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93B29F" w14:textId="19727B63" w:rsidR="002E6638" w:rsidRPr="00FA0B79" w:rsidRDefault="002E6638" w:rsidP="002E6638">
      <w:pPr>
        <w:pageBreakBefore/>
        <w:spacing w:after="60"/>
        <w:jc w:val="both"/>
        <w:rPr>
          <w:rFonts w:ascii="Arial" w:hAnsi="Arial" w:cs="Arial"/>
          <w:b/>
          <w:bCs/>
          <w:sz w:val="24"/>
          <w:szCs w:val="24"/>
        </w:rPr>
      </w:pPr>
      <w:r w:rsidRPr="00FA0B79">
        <w:rPr>
          <w:rFonts w:ascii="Arial" w:hAnsi="Arial" w:cs="Arial"/>
          <w:sz w:val="24"/>
          <w:szCs w:val="24"/>
        </w:rPr>
        <w:t xml:space="preserve">Załącznik nr 4 do umowy: </w:t>
      </w:r>
      <w:r w:rsidRPr="00FA0B79">
        <w:rPr>
          <w:rFonts w:ascii="Arial" w:hAnsi="Arial" w:cs="Arial"/>
          <w:b/>
          <w:bCs/>
          <w:sz w:val="24"/>
          <w:szCs w:val="24"/>
        </w:rPr>
        <w:t xml:space="preserve">Zakres </w:t>
      </w:r>
      <w:r w:rsidR="0067435C" w:rsidRPr="00FA0B79">
        <w:rPr>
          <w:rFonts w:ascii="Arial" w:hAnsi="Arial" w:cs="Arial"/>
          <w:b/>
          <w:bCs/>
          <w:sz w:val="24"/>
          <w:szCs w:val="24"/>
        </w:rPr>
        <w:t xml:space="preserve">przetwarzanych </w:t>
      </w:r>
      <w:r w:rsidRPr="00FA0B79">
        <w:rPr>
          <w:rFonts w:ascii="Arial" w:hAnsi="Arial" w:cs="Arial"/>
          <w:b/>
          <w:bCs/>
          <w:sz w:val="24"/>
          <w:szCs w:val="24"/>
        </w:rPr>
        <w:t xml:space="preserve">danych osobowych </w:t>
      </w:r>
    </w:p>
    <w:p w14:paraId="2ED86BE3" w14:textId="1B2C3545" w:rsidR="002E6638" w:rsidRPr="002E6638" w:rsidRDefault="002201D8" w:rsidP="002E6638">
      <w:pPr>
        <w:jc w:val="both"/>
        <w:rPr>
          <w:rFonts w:ascii="Arial" w:hAnsi="Arial" w:cs="Arial"/>
          <w:u w:val="single"/>
        </w:rPr>
      </w:pPr>
      <w:r w:rsidRPr="002136D1">
        <w:rPr>
          <w:noProof/>
        </w:rPr>
        <w:drawing>
          <wp:inline distT="0" distB="0" distL="0" distR="0" wp14:anchorId="0A044CAB" wp14:editId="2A8786B7">
            <wp:extent cx="5759450" cy="61214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B977" w14:textId="74A0C999" w:rsidR="002E6638" w:rsidRPr="00FA0B79" w:rsidRDefault="002E6638" w:rsidP="00972729">
      <w:pPr>
        <w:jc w:val="both"/>
        <w:rPr>
          <w:rFonts w:ascii="Arial" w:hAnsi="Arial" w:cs="Arial"/>
          <w:sz w:val="24"/>
          <w:szCs w:val="24"/>
          <w:u w:val="single"/>
        </w:rPr>
      </w:pPr>
      <w:r w:rsidRPr="00FA0B79">
        <w:rPr>
          <w:rFonts w:ascii="Arial" w:hAnsi="Arial" w:cs="Arial"/>
          <w:sz w:val="24"/>
          <w:szCs w:val="24"/>
          <w:u w:val="single"/>
        </w:rPr>
        <w:t>I Zbiór danych osobowych i kategorie osób, których dane dotyczą przetwarzanyc</w:t>
      </w:r>
      <w:r w:rsidR="0045345F" w:rsidRPr="00FA0B79">
        <w:rPr>
          <w:rFonts w:ascii="Arial" w:hAnsi="Arial" w:cs="Arial"/>
          <w:sz w:val="24"/>
          <w:szCs w:val="24"/>
          <w:u w:val="single"/>
        </w:rPr>
        <w:t>h w ramach p</w:t>
      </w:r>
      <w:r w:rsidRPr="00FA0B79">
        <w:rPr>
          <w:rFonts w:ascii="Arial" w:hAnsi="Arial" w:cs="Arial"/>
          <w:sz w:val="24"/>
          <w:szCs w:val="24"/>
          <w:u w:val="single"/>
        </w:rPr>
        <w:t xml:space="preserve">rogramu </w:t>
      </w:r>
      <w:r w:rsidR="0045345F" w:rsidRPr="00FA0B79">
        <w:rPr>
          <w:rFonts w:ascii="Arial" w:hAnsi="Arial" w:cs="Arial"/>
          <w:sz w:val="24"/>
          <w:szCs w:val="24"/>
          <w:u w:val="single"/>
        </w:rPr>
        <w:t>r</w:t>
      </w:r>
      <w:r w:rsidR="003F01E0" w:rsidRPr="00FA0B79">
        <w:rPr>
          <w:rFonts w:ascii="Arial" w:hAnsi="Arial" w:cs="Arial"/>
          <w:sz w:val="24"/>
          <w:szCs w:val="24"/>
          <w:u w:val="single"/>
        </w:rPr>
        <w:t xml:space="preserve">egionalnego </w:t>
      </w:r>
      <w:r w:rsidRPr="00FA0B79">
        <w:rPr>
          <w:rFonts w:ascii="Arial" w:hAnsi="Arial" w:cs="Arial"/>
          <w:sz w:val="24"/>
          <w:szCs w:val="24"/>
          <w:u w:val="single"/>
        </w:rPr>
        <w:t>F</w:t>
      </w:r>
      <w:r w:rsidR="003F01E0" w:rsidRPr="00FA0B79">
        <w:rPr>
          <w:rFonts w:ascii="Arial" w:hAnsi="Arial" w:cs="Arial"/>
          <w:sz w:val="24"/>
          <w:szCs w:val="24"/>
          <w:u w:val="single"/>
        </w:rPr>
        <w:t xml:space="preserve">undusze </w:t>
      </w:r>
      <w:r w:rsidRPr="00FA0B79">
        <w:rPr>
          <w:rFonts w:ascii="Arial" w:hAnsi="Arial" w:cs="Arial"/>
          <w:sz w:val="24"/>
          <w:szCs w:val="24"/>
          <w:u w:val="single"/>
        </w:rPr>
        <w:t>E</w:t>
      </w:r>
      <w:r w:rsidR="003F01E0" w:rsidRPr="00FA0B79">
        <w:rPr>
          <w:rFonts w:ascii="Arial" w:hAnsi="Arial" w:cs="Arial"/>
          <w:sz w:val="24"/>
          <w:szCs w:val="24"/>
          <w:u w:val="single"/>
        </w:rPr>
        <w:t xml:space="preserve">uropejskie dla </w:t>
      </w:r>
      <w:r w:rsidRPr="00FA0B79">
        <w:rPr>
          <w:rFonts w:ascii="Arial" w:hAnsi="Arial" w:cs="Arial"/>
          <w:sz w:val="24"/>
          <w:szCs w:val="24"/>
          <w:u w:val="single"/>
        </w:rPr>
        <w:t>Ł</w:t>
      </w:r>
      <w:r w:rsidR="003F01E0" w:rsidRPr="00FA0B79">
        <w:rPr>
          <w:rFonts w:ascii="Arial" w:hAnsi="Arial" w:cs="Arial"/>
          <w:sz w:val="24"/>
          <w:szCs w:val="24"/>
          <w:u w:val="single"/>
        </w:rPr>
        <w:t>ódzkiego 2021-</w:t>
      </w:r>
      <w:r w:rsidRPr="00FA0B79">
        <w:rPr>
          <w:rFonts w:ascii="Arial" w:hAnsi="Arial" w:cs="Arial"/>
          <w:sz w:val="24"/>
          <w:szCs w:val="24"/>
          <w:u w:val="single"/>
        </w:rPr>
        <w:t>2027</w:t>
      </w:r>
    </w:p>
    <w:p w14:paraId="76A8CC50" w14:textId="77777777" w:rsidR="002E6638" w:rsidRPr="00FA0B79" w:rsidRDefault="002E6638" w:rsidP="009B770A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0B79">
        <w:rPr>
          <w:rFonts w:ascii="Arial" w:hAnsi="Arial" w:cs="Arial"/>
          <w:b/>
          <w:bCs/>
          <w:sz w:val="24"/>
          <w:szCs w:val="24"/>
        </w:rPr>
        <w:t xml:space="preserve">Dane związane z badaniem kwalifikowalności wydatków w Projekcie </w:t>
      </w:r>
    </w:p>
    <w:p w14:paraId="44B32135" w14:textId="77777777" w:rsidR="002E6638" w:rsidRPr="00FA0B79" w:rsidRDefault="002E6638" w:rsidP="002E6638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8674"/>
      </w:tblGrid>
      <w:tr w:rsidR="002E6638" w:rsidRPr="00FA0B79" w14:paraId="2AF19532" w14:textId="77777777" w:rsidTr="004D2207">
        <w:trPr>
          <w:trHeight w:val="5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D788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37C0" w14:textId="498AAE88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Kwalifikowalność środków w Projekcie zgodnie z Wytycznymi Ministra Funduszy i Polityki Regionalnej dotycząc</w:t>
            </w:r>
            <w:r w:rsidR="00240610" w:rsidRPr="00FA0B79">
              <w:rPr>
                <w:rFonts w:ascii="Arial" w:hAnsi="Arial" w:cs="Arial"/>
                <w:sz w:val="24"/>
                <w:szCs w:val="24"/>
              </w:rPr>
              <w:t>ymi</w:t>
            </w:r>
            <w:r w:rsidRPr="00FA0B79">
              <w:rPr>
                <w:rFonts w:ascii="Arial" w:hAnsi="Arial" w:cs="Arial"/>
                <w:sz w:val="24"/>
                <w:szCs w:val="24"/>
              </w:rPr>
              <w:t xml:space="preserve"> kwalifikowalności wydatków na lata 2021-2027</w:t>
            </w:r>
          </w:p>
        </w:tc>
      </w:tr>
    </w:tbl>
    <w:p w14:paraId="10F56DD8" w14:textId="77777777" w:rsidR="002E6638" w:rsidRPr="00FA0B79" w:rsidRDefault="002E6638" w:rsidP="002E6638">
      <w:pPr>
        <w:spacing w:after="60"/>
        <w:ind w:left="720"/>
        <w:jc w:val="both"/>
        <w:rPr>
          <w:rFonts w:ascii="Arial" w:hAnsi="Arial" w:cs="Arial"/>
          <w:sz w:val="24"/>
          <w:szCs w:val="24"/>
        </w:rPr>
      </w:pPr>
    </w:p>
    <w:p w14:paraId="3283A04E" w14:textId="77777777" w:rsidR="002E6638" w:rsidRPr="00FA0B79" w:rsidRDefault="002E6638" w:rsidP="006B1F50">
      <w:pPr>
        <w:suppressAutoHyphens w:val="0"/>
        <w:jc w:val="both"/>
        <w:rPr>
          <w:rFonts w:ascii="Arial" w:hAnsi="Arial" w:cs="Arial"/>
          <w:b/>
          <w:bCs/>
          <w:sz w:val="24"/>
          <w:szCs w:val="24"/>
        </w:rPr>
      </w:pPr>
      <w:r w:rsidRPr="00FA0B79">
        <w:rPr>
          <w:rFonts w:ascii="Arial" w:hAnsi="Arial" w:cs="Arial"/>
          <w:b/>
          <w:bCs/>
          <w:sz w:val="24"/>
          <w:szCs w:val="24"/>
        </w:rPr>
        <w:t>Dane Beneficjentów ostatecznych - uczestników instytucjonalnych (w tym osób fizycznych prowadzących jednoosobową działalność gospodarczą)</w:t>
      </w: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2E6638" w:rsidRPr="00FA0B79" w14:paraId="196E259D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A9F2" w14:textId="77777777" w:rsidR="002E6638" w:rsidRPr="00FA0B79" w:rsidRDefault="002E6638" w:rsidP="002E663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B7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B268" w14:textId="77777777" w:rsidR="002E6638" w:rsidRPr="00FA0B79" w:rsidRDefault="002E6638" w:rsidP="002E663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B79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</w:tr>
      <w:tr w:rsidR="002E6638" w:rsidRPr="00FA0B79" w14:paraId="7B171425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A5BE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3C38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Kraj</w:t>
            </w:r>
          </w:p>
        </w:tc>
      </w:tr>
      <w:tr w:rsidR="002E6638" w:rsidRPr="00FA0B79" w14:paraId="0CFAB15C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CD8C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24F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Nazwa instytucji</w:t>
            </w:r>
          </w:p>
        </w:tc>
      </w:tr>
      <w:tr w:rsidR="002E6638" w:rsidRPr="00FA0B79" w14:paraId="202CE2C0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D60A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F947" w14:textId="77777777" w:rsidR="002E6638" w:rsidRPr="00FA0B79" w:rsidRDefault="002E6638" w:rsidP="002E663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 xml:space="preserve">NIP </w:t>
            </w:r>
          </w:p>
        </w:tc>
      </w:tr>
      <w:tr w:rsidR="002E6638" w:rsidRPr="00FA0B79" w14:paraId="6CF01DDA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DF0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F740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Typ instytucji</w:t>
            </w:r>
          </w:p>
        </w:tc>
      </w:tr>
      <w:tr w:rsidR="002E6638" w:rsidRPr="00FA0B79" w14:paraId="11A18987" w14:textId="77777777" w:rsidTr="002E6638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1899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8EB5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 xml:space="preserve">Województwo </w:t>
            </w:r>
          </w:p>
        </w:tc>
      </w:tr>
      <w:tr w:rsidR="002E6638" w:rsidRPr="00FA0B79" w14:paraId="55A66925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B65D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0213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</w:tr>
      <w:tr w:rsidR="002E6638" w:rsidRPr="00FA0B79" w14:paraId="71ACC1A7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8CE7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594E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</w:tr>
      <w:tr w:rsidR="002E6638" w:rsidRPr="00FA0B79" w14:paraId="178C4F98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05FA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0748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</w:tr>
      <w:tr w:rsidR="002E6638" w:rsidRPr="00FA0B79" w14:paraId="1B7AA6C9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260C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A487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</w:tr>
      <w:tr w:rsidR="002E6638" w:rsidRPr="00FA0B79" w14:paraId="21705257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3B65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6B61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Nr budynku</w:t>
            </w:r>
          </w:p>
        </w:tc>
      </w:tr>
      <w:tr w:rsidR="002E6638" w:rsidRPr="00FA0B79" w14:paraId="632A2224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8EDF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F4DA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Nr lokalu</w:t>
            </w:r>
          </w:p>
        </w:tc>
      </w:tr>
      <w:tr w:rsidR="002E6638" w:rsidRPr="00FA0B79" w14:paraId="450D3E1F" w14:textId="77777777" w:rsidTr="002E6638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9BD6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5BFF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</w:tr>
      <w:tr w:rsidR="002E6638" w:rsidRPr="00FA0B79" w14:paraId="5E804BEA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081A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82F2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Obszar wg stopnia urbanizacji (DEGURBA)</w:t>
            </w:r>
          </w:p>
        </w:tc>
      </w:tr>
      <w:tr w:rsidR="002E6638" w:rsidRPr="00FA0B79" w14:paraId="4A373A68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2D37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95AE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</w:tr>
      <w:tr w:rsidR="002E6638" w:rsidRPr="00FA0B79" w14:paraId="0BB18BC9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8DE9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ED38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</w:tr>
      <w:tr w:rsidR="002E6638" w:rsidRPr="00FA0B79" w14:paraId="2607FFC1" w14:textId="77777777" w:rsidTr="002E663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5D09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F2E4" w14:textId="6B19B586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 xml:space="preserve">Data rozpoczęcia udziału w </w:t>
            </w:r>
            <w:r w:rsidR="004D2207" w:rsidRPr="00FA0B79">
              <w:rPr>
                <w:rFonts w:ascii="Arial" w:hAnsi="Arial" w:cs="Arial"/>
                <w:sz w:val="24"/>
                <w:szCs w:val="24"/>
              </w:rPr>
              <w:t>p</w:t>
            </w:r>
            <w:r w:rsidRPr="00FA0B79">
              <w:rPr>
                <w:rFonts w:ascii="Arial" w:hAnsi="Arial" w:cs="Arial"/>
                <w:sz w:val="24"/>
                <w:szCs w:val="24"/>
              </w:rPr>
              <w:t>rojekcie</w:t>
            </w:r>
          </w:p>
        </w:tc>
      </w:tr>
      <w:tr w:rsidR="002E6638" w:rsidRPr="00FA0B79" w14:paraId="71B2EB2B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4A4F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7F35" w14:textId="5455C70C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 xml:space="preserve">Data zakończenia udziału w </w:t>
            </w:r>
            <w:r w:rsidR="004D2207" w:rsidRPr="00FA0B79">
              <w:rPr>
                <w:rFonts w:ascii="Arial" w:hAnsi="Arial" w:cs="Arial"/>
                <w:sz w:val="24"/>
                <w:szCs w:val="24"/>
              </w:rPr>
              <w:t>p</w:t>
            </w:r>
            <w:r w:rsidRPr="00FA0B79">
              <w:rPr>
                <w:rFonts w:ascii="Arial" w:hAnsi="Arial" w:cs="Arial"/>
                <w:sz w:val="24"/>
                <w:szCs w:val="24"/>
              </w:rPr>
              <w:t>rojekcie</w:t>
            </w:r>
          </w:p>
        </w:tc>
      </w:tr>
      <w:tr w:rsidR="002E6638" w:rsidRPr="00FA0B79" w14:paraId="35D94A1C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C56E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1410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Czy wsparciem zostali objęci pracownicy instytucji</w:t>
            </w:r>
          </w:p>
        </w:tc>
      </w:tr>
      <w:tr w:rsidR="002E6638" w:rsidRPr="00FA0B79" w14:paraId="43FBAA36" w14:textId="77777777" w:rsidTr="002E663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D2A9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89F7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Rodzaj przyznanego wsparcia</w:t>
            </w:r>
          </w:p>
        </w:tc>
      </w:tr>
      <w:tr w:rsidR="002E6638" w:rsidRPr="00FA0B79" w14:paraId="67D76D22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BF85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2C5B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Data rozpoczęcia udziału we wsparciu</w:t>
            </w:r>
          </w:p>
        </w:tc>
      </w:tr>
      <w:tr w:rsidR="002E6638" w:rsidRPr="00FA0B79" w14:paraId="1B9B1843" w14:textId="77777777" w:rsidTr="002E6638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9588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6A1" w14:textId="77777777" w:rsidR="002E6638" w:rsidRPr="00FA0B79" w:rsidRDefault="002E6638" w:rsidP="002E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B79">
              <w:rPr>
                <w:rFonts w:ascii="Arial" w:hAnsi="Arial" w:cs="Arial"/>
                <w:sz w:val="24"/>
                <w:szCs w:val="24"/>
              </w:rPr>
              <w:t>Data zakończenia udziału we wsparciu</w:t>
            </w:r>
          </w:p>
        </w:tc>
      </w:tr>
    </w:tbl>
    <w:p w14:paraId="27FE778B" w14:textId="77777777" w:rsidR="002E6638" w:rsidRPr="00FA0B79" w:rsidRDefault="002E6638" w:rsidP="00710E06">
      <w:pPr>
        <w:spacing w:after="60"/>
        <w:jc w:val="both"/>
        <w:rPr>
          <w:rFonts w:ascii="Arial" w:hAnsi="Arial" w:cs="Arial"/>
          <w:sz w:val="24"/>
          <w:szCs w:val="24"/>
        </w:rPr>
      </w:pPr>
    </w:p>
    <w:p w14:paraId="3C6C06AA" w14:textId="77777777" w:rsidR="002E6638" w:rsidRPr="00FA0B79" w:rsidRDefault="002E6638" w:rsidP="002E6638">
      <w:pPr>
        <w:spacing w:after="60"/>
        <w:jc w:val="both"/>
        <w:rPr>
          <w:rFonts w:ascii="Arial" w:hAnsi="Arial" w:cs="Arial"/>
          <w:sz w:val="24"/>
          <w:szCs w:val="24"/>
        </w:rPr>
      </w:pPr>
    </w:p>
    <w:sectPr w:rsidR="002E6638" w:rsidRPr="00FA0B79" w:rsidSect="00563403">
      <w:headerReference w:type="default" r:id="rId9"/>
      <w:footerReference w:type="default" r:id="rId10"/>
      <w:pgSz w:w="11906" w:h="16838"/>
      <w:pgMar w:top="1135" w:right="1418" w:bottom="1134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5BFC7" w14:textId="77777777" w:rsidR="00E47DF9" w:rsidRDefault="00E47DF9">
      <w:r>
        <w:separator/>
      </w:r>
    </w:p>
  </w:endnote>
  <w:endnote w:type="continuationSeparator" w:id="0">
    <w:p w14:paraId="6B3F6897" w14:textId="77777777" w:rsidR="00E47DF9" w:rsidRDefault="00E47DF9">
      <w:r>
        <w:continuationSeparator/>
      </w:r>
    </w:p>
  </w:endnote>
  <w:endnote w:type="continuationNotice" w:id="1">
    <w:p w14:paraId="5AEAB37A" w14:textId="77777777" w:rsidR="00E47DF9" w:rsidRDefault="00E47D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158A0" w14:textId="4F5790AF" w:rsidR="00E47DF9" w:rsidRDefault="00E47D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97</w:t>
    </w:r>
    <w:r>
      <w:rPr>
        <w:noProof/>
      </w:rPr>
      <w:fldChar w:fldCharType="end"/>
    </w:r>
  </w:p>
  <w:p w14:paraId="5761B616" w14:textId="77777777" w:rsidR="00E47DF9" w:rsidRDefault="00E47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CF15C" w14:textId="77777777" w:rsidR="00E47DF9" w:rsidRDefault="00E47DF9">
      <w:r>
        <w:separator/>
      </w:r>
    </w:p>
  </w:footnote>
  <w:footnote w:type="continuationSeparator" w:id="0">
    <w:p w14:paraId="10354D0D" w14:textId="77777777" w:rsidR="00E47DF9" w:rsidRDefault="00E47DF9">
      <w:r>
        <w:continuationSeparator/>
      </w:r>
    </w:p>
  </w:footnote>
  <w:footnote w:type="continuationNotice" w:id="1">
    <w:p w14:paraId="21DD034A" w14:textId="77777777" w:rsidR="00E47DF9" w:rsidRDefault="00E47D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A9979" w14:textId="77777777" w:rsidR="00E47DF9" w:rsidRDefault="00E47D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F226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640C97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CCB0F82E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C756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564626B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1316"/>
        </w:tabs>
        <w:ind w:left="1316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6" w15:restartNumberingAfterBreak="0">
    <w:nsid w:val="00000012"/>
    <w:multiLevelType w:val="singleLevel"/>
    <w:tmpl w:val="7B34F598"/>
    <w:name w:val="WW8Num19"/>
    <w:lvl w:ilvl="0">
      <w:start w:val="1"/>
      <w:numFmt w:val="decimal"/>
      <w:lvlText w:val="1%1."/>
      <w:lvlJc w:val="left"/>
      <w:pPr>
        <w:ind w:left="720" w:hanging="360"/>
      </w:pPr>
      <w:rPr>
        <w:rFonts w:hint="default"/>
        <w:i w:val="0"/>
      </w:rPr>
    </w:lvl>
  </w:abstractNum>
  <w:abstractNum w:abstractNumId="17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9286B0C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E072FA78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5294884E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031"/>
        </w:tabs>
        <w:ind w:left="1031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A0B4C97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1" w15:restartNumberingAfterBreak="0">
    <w:nsid w:val="0000002D"/>
    <w:multiLevelType w:val="multilevel"/>
    <w:tmpl w:val="CC345B8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0000002E"/>
    <w:multiLevelType w:val="multilevel"/>
    <w:tmpl w:val="916A361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5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6" w15:restartNumberingAfterBreak="0">
    <w:nsid w:val="01BE00E5"/>
    <w:multiLevelType w:val="hybridMultilevel"/>
    <w:tmpl w:val="E5766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02DB4DB7"/>
    <w:multiLevelType w:val="hybridMultilevel"/>
    <w:tmpl w:val="355A19F6"/>
    <w:lvl w:ilvl="0" w:tplc="DE68EF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5E3315"/>
    <w:multiLevelType w:val="hybridMultilevel"/>
    <w:tmpl w:val="ECE23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4891DB7"/>
    <w:multiLevelType w:val="hybridMultilevel"/>
    <w:tmpl w:val="45203C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07D51520"/>
    <w:multiLevelType w:val="hybridMultilevel"/>
    <w:tmpl w:val="A5C4C1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9AB06ED"/>
    <w:multiLevelType w:val="hybridMultilevel"/>
    <w:tmpl w:val="C688D536"/>
    <w:lvl w:ilvl="0" w:tplc="0EA08B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0AD77D4F"/>
    <w:multiLevelType w:val="hybridMultilevel"/>
    <w:tmpl w:val="36DC2636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5" w15:restartNumberingAfterBreak="0">
    <w:nsid w:val="0B2F39B0"/>
    <w:multiLevelType w:val="hybridMultilevel"/>
    <w:tmpl w:val="6A409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E5B6F19"/>
    <w:multiLevelType w:val="hybridMultilevel"/>
    <w:tmpl w:val="43DE0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EC42B2C"/>
    <w:multiLevelType w:val="hybridMultilevel"/>
    <w:tmpl w:val="A856756C"/>
    <w:lvl w:ilvl="0" w:tplc="43241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1B03CCF"/>
    <w:multiLevelType w:val="hybridMultilevel"/>
    <w:tmpl w:val="19AEB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24222F4"/>
    <w:multiLevelType w:val="hybridMultilevel"/>
    <w:tmpl w:val="63124600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 w15:restartNumberingAfterBreak="0">
    <w:nsid w:val="12DC2813"/>
    <w:multiLevelType w:val="multilevel"/>
    <w:tmpl w:val="2F2AE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140B17DB"/>
    <w:multiLevelType w:val="hybridMultilevel"/>
    <w:tmpl w:val="D43EDC46"/>
    <w:lvl w:ilvl="0" w:tplc="D5BC412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0C526F"/>
    <w:multiLevelType w:val="hybridMultilevel"/>
    <w:tmpl w:val="5B54077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4" w15:restartNumberingAfterBreak="0">
    <w:nsid w:val="14AC310F"/>
    <w:multiLevelType w:val="hybridMultilevel"/>
    <w:tmpl w:val="9C143346"/>
    <w:name w:val="WW8Num27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8D66EB"/>
    <w:multiLevelType w:val="hybridMultilevel"/>
    <w:tmpl w:val="6712AC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211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AA1584"/>
    <w:multiLevelType w:val="hybridMultilevel"/>
    <w:tmpl w:val="E0580FDC"/>
    <w:lvl w:ilvl="0" w:tplc="7F6AA7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8EA24">
      <w:start w:val="1"/>
      <w:numFmt w:val="lowerLetter"/>
      <w:lvlText w:val="%2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2265E">
      <w:start w:val="1"/>
      <w:numFmt w:val="lowerRoman"/>
      <w:lvlText w:val="%3"/>
      <w:lvlJc w:val="left"/>
      <w:pPr>
        <w:ind w:left="1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04310">
      <w:start w:val="1"/>
      <w:numFmt w:val="decimal"/>
      <w:lvlText w:val="%4"/>
      <w:lvlJc w:val="left"/>
      <w:pPr>
        <w:ind w:left="1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6220C">
      <w:start w:val="1"/>
      <w:numFmt w:val="lowerLetter"/>
      <w:lvlRestart w:val="0"/>
      <w:lvlText w:val="%5)"/>
      <w:lvlJc w:val="left"/>
      <w:pPr>
        <w:ind w:left="21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2C94C">
      <w:start w:val="1"/>
      <w:numFmt w:val="lowerRoman"/>
      <w:lvlText w:val="%6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E8774">
      <w:start w:val="1"/>
      <w:numFmt w:val="decimal"/>
      <w:lvlText w:val="%7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E0228">
      <w:start w:val="1"/>
      <w:numFmt w:val="lowerLetter"/>
      <w:lvlText w:val="%8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ABAEE">
      <w:start w:val="1"/>
      <w:numFmt w:val="lowerRoman"/>
      <w:lvlText w:val="%9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98D5F32"/>
    <w:multiLevelType w:val="hybridMultilevel"/>
    <w:tmpl w:val="878A3332"/>
    <w:name w:val="WW8Num3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E3170CC"/>
    <w:multiLevelType w:val="multilevel"/>
    <w:tmpl w:val="A894B5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2" w15:restartNumberingAfterBreak="0">
    <w:nsid w:val="20A0434F"/>
    <w:multiLevelType w:val="hybridMultilevel"/>
    <w:tmpl w:val="FF7A76CA"/>
    <w:lvl w:ilvl="0" w:tplc="4EF212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BE5C95"/>
    <w:multiLevelType w:val="hybridMultilevel"/>
    <w:tmpl w:val="0100BB32"/>
    <w:lvl w:ilvl="0" w:tplc="23E42450">
      <w:start w:val="1"/>
      <w:numFmt w:val="bullet"/>
      <w:lvlText w:val="•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006036">
      <w:start w:val="1"/>
      <w:numFmt w:val="bullet"/>
      <w:lvlText w:val="o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C2C732">
      <w:start w:val="1"/>
      <w:numFmt w:val="bullet"/>
      <w:lvlText w:val="▪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9096DC">
      <w:start w:val="1"/>
      <w:numFmt w:val="bullet"/>
      <w:lvlText w:val="•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2221CC">
      <w:start w:val="1"/>
      <w:numFmt w:val="bullet"/>
      <w:lvlText w:val="o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0C9BC8">
      <w:start w:val="1"/>
      <w:numFmt w:val="bullet"/>
      <w:lvlText w:val="▪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387682">
      <w:start w:val="1"/>
      <w:numFmt w:val="bullet"/>
      <w:lvlText w:val="•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F2B836">
      <w:start w:val="1"/>
      <w:numFmt w:val="bullet"/>
      <w:lvlText w:val="o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4878AA">
      <w:start w:val="1"/>
      <w:numFmt w:val="bullet"/>
      <w:lvlText w:val="▪"/>
      <w:lvlJc w:val="left"/>
      <w:pPr>
        <w:ind w:left="6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40214F4"/>
    <w:multiLevelType w:val="multilevel"/>
    <w:tmpl w:val="937EEB34"/>
    <w:name w:val="WW8Num2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24D3685F"/>
    <w:multiLevelType w:val="hybridMultilevel"/>
    <w:tmpl w:val="9516E128"/>
    <w:lvl w:ilvl="0" w:tplc="D5BC412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D5BC4124">
      <w:start w:val="1"/>
      <w:numFmt w:val="decimal"/>
      <w:lvlText w:val="%2)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524030C"/>
    <w:multiLevelType w:val="hybridMultilevel"/>
    <w:tmpl w:val="3AE8388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8" w15:restartNumberingAfterBreak="0">
    <w:nsid w:val="25724BA5"/>
    <w:multiLevelType w:val="hybridMultilevel"/>
    <w:tmpl w:val="A002152A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26524009"/>
    <w:multiLevelType w:val="hybridMultilevel"/>
    <w:tmpl w:val="8376D158"/>
    <w:lvl w:ilvl="0" w:tplc="D71027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4"/>
        <w:szCs w:val="24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3733A8"/>
    <w:multiLevelType w:val="hybridMultilevel"/>
    <w:tmpl w:val="964A1516"/>
    <w:lvl w:ilvl="0" w:tplc="6BBEB8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29333308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003A8B"/>
    <w:multiLevelType w:val="hybridMultilevel"/>
    <w:tmpl w:val="283C12A0"/>
    <w:lvl w:ilvl="0" w:tplc="D9C2A6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68D31C">
      <w:start w:val="1"/>
      <w:numFmt w:val="lowerLetter"/>
      <w:lvlText w:val="%2"/>
      <w:lvlJc w:val="left"/>
      <w:pPr>
        <w:ind w:left="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CB494">
      <w:start w:val="5"/>
      <w:numFmt w:val="decimal"/>
      <w:lvlRestart w:val="0"/>
      <w:lvlText w:val="%3)"/>
      <w:lvlJc w:val="left"/>
      <w:pPr>
        <w:ind w:left="142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AD3A4">
      <w:start w:val="1"/>
      <w:numFmt w:val="decimal"/>
      <w:lvlText w:val="%4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F2DDEE">
      <w:start w:val="1"/>
      <w:numFmt w:val="lowerLetter"/>
      <w:lvlText w:val="%5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8900C">
      <w:start w:val="1"/>
      <w:numFmt w:val="lowerRoman"/>
      <w:lvlText w:val="%6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3061FA">
      <w:start w:val="1"/>
      <w:numFmt w:val="decimal"/>
      <w:lvlText w:val="%7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242FE">
      <w:start w:val="1"/>
      <w:numFmt w:val="lowerLetter"/>
      <w:lvlText w:val="%8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D6010A">
      <w:start w:val="1"/>
      <w:numFmt w:val="lowerRoman"/>
      <w:lvlText w:val="%9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2EFA75DE"/>
    <w:multiLevelType w:val="hybridMultilevel"/>
    <w:tmpl w:val="50C03586"/>
    <w:name w:val="WW8Num192"/>
    <w:lvl w:ilvl="0" w:tplc="9D46EE5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F6A42E0"/>
    <w:multiLevelType w:val="hybridMultilevel"/>
    <w:tmpl w:val="8FDC8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07528F4"/>
    <w:multiLevelType w:val="hybridMultilevel"/>
    <w:tmpl w:val="B6100D94"/>
    <w:lvl w:ilvl="0" w:tplc="BE96F8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326466AA"/>
    <w:multiLevelType w:val="hybridMultilevel"/>
    <w:tmpl w:val="EB8E3208"/>
    <w:lvl w:ilvl="0" w:tplc="9F7851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71513D"/>
    <w:multiLevelType w:val="multilevel"/>
    <w:tmpl w:val="A062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32AA59F4"/>
    <w:multiLevelType w:val="hybridMultilevel"/>
    <w:tmpl w:val="4A1C99B2"/>
    <w:lvl w:ilvl="0" w:tplc="6818C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37D6DB6"/>
    <w:multiLevelType w:val="hybridMultilevel"/>
    <w:tmpl w:val="49CEE0DE"/>
    <w:lvl w:ilvl="0" w:tplc="7E8A09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B52F75"/>
    <w:multiLevelType w:val="hybridMultilevel"/>
    <w:tmpl w:val="54942626"/>
    <w:name w:val="WW8Num3122"/>
    <w:lvl w:ilvl="0" w:tplc="DD9EAB2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7D7C35"/>
    <w:multiLevelType w:val="hybridMultilevel"/>
    <w:tmpl w:val="C13A4A96"/>
    <w:name w:val="WW8Num3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052E98"/>
    <w:multiLevelType w:val="hybridMultilevel"/>
    <w:tmpl w:val="617ADE8A"/>
    <w:lvl w:ilvl="0" w:tplc="B9F6CB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F14D5"/>
    <w:multiLevelType w:val="hybridMultilevel"/>
    <w:tmpl w:val="D9565B06"/>
    <w:name w:val="WW8Num31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DE5CC2">
      <w:start w:val="3"/>
      <w:numFmt w:val="bullet"/>
      <w:lvlText w:val="•"/>
      <w:lvlJc w:val="left"/>
      <w:pPr>
        <w:ind w:left="2220" w:hanging="114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D452FB4"/>
    <w:multiLevelType w:val="hybridMultilevel"/>
    <w:tmpl w:val="75CA489C"/>
    <w:lvl w:ilvl="0" w:tplc="CC04718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DD1128"/>
    <w:multiLevelType w:val="hybridMultilevel"/>
    <w:tmpl w:val="B468A6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211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41A93861"/>
    <w:multiLevelType w:val="hybridMultilevel"/>
    <w:tmpl w:val="9C3C4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1FF0368"/>
    <w:multiLevelType w:val="hybridMultilevel"/>
    <w:tmpl w:val="A5AAF730"/>
    <w:lvl w:ilvl="0" w:tplc="7A801980">
      <w:start w:val="4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42295CD3"/>
    <w:multiLevelType w:val="hybridMultilevel"/>
    <w:tmpl w:val="2B0CE392"/>
    <w:lvl w:ilvl="0" w:tplc="545CB086">
      <w:start w:val="1"/>
      <w:numFmt w:val="lowerLetter"/>
      <w:lvlText w:val="%1)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650C8">
      <w:start w:val="1"/>
      <w:numFmt w:val="decimal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2A074">
      <w:start w:val="1"/>
      <w:numFmt w:val="lowerRoman"/>
      <w:lvlText w:val="%3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86296">
      <w:start w:val="1"/>
      <w:numFmt w:val="decimal"/>
      <w:lvlText w:val="%4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841826">
      <w:start w:val="1"/>
      <w:numFmt w:val="lowerLetter"/>
      <w:lvlText w:val="%5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6004C">
      <w:start w:val="1"/>
      <w:numFmt w:val="lowerRoman"/>
      <w:lvlText w:val="%6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E9CCC">
      <w:start w:val="1"/>
      <w:numFmt w:val="decimal"/>
      <w:lvlText w:val="%7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A0F00">
      <w:start w:val="1"/>
      <w:numFmt w:val="lowerLetter"/>
      <w:lvlText w:val="%8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2D6C4">
      <w:start w:val="1"/>
      <w:numFmt w:val="lowerRoman"/>
      <w:lvlText w:val="%9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25A368B"/>
    <w:multiLevelType w:val="hybridMultilevel"/>
    <w:tmpl w:val="C1069226"/>
    <w:lvl w:ilvl="0" w:tplc="ABB4C29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43695802"/>
    <w:multiLevelType w:val="hybridMultilevel"/>
    <w:tmpl w:val="C4F0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894840"/>
    <w:multiLevelType w:val="hybridMultilevel"/>
    <w:tmpl w:val="1124D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6D5E95"/>
    <w:multiLevelType w:val="hybridMultilevel"/>
    <w:tmpl w:val="74DC940E"/>
    <w:lvl w:ilvl="0" w:tplc="6BBEB8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4BF402CB"/>
    <w:multiLevelType w:val="hybridMultilevel"/>
    <w:tmpl w:val="BB9A9C24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7" w15:restartNumberingAfterBreak="0">
    <w:nsid w:val="4F5C365D"/>
    <w:multiLevelType w:val="hybridMultilevel"/>
    <w:tmpl w:val="83A265E2"/>
    <w:name w:val="WW8Num31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04075A3"/>
    <w:multiLevelType w:val="hybridMultilevel"/>
    <w:tmpl w:val="F8D8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7E06AA"/>
    <w:multiLevelType w:val="hybridMultilevel"/>
    <w:tmpl w:val="8C32E212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0" w15:restartNumberingAfterBreak="0">
    <w:nsid w:val="532C1592"/>
    <w:multiLevelType w:val="hybridMultilevel"/>
    <w:tmpl w:val="7056F94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1" w15:restartNumberingAfterBreak="0">
    <w:nsid w:val="54AC1B77"/>
    <w:multiLevelType w:val="hybridMultilevel"/>
    <w:tmpl w:val="B47473DA"/>
    <w:name w:val="WW8Num31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3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 w15:restartNumberingAfterBreak="0">
    <w:nsid w:val="56E7252B"/>
    <w:multiLevelType w:val="hybridMultilevel"/>
    <w:tmpl w:val="2F44BADE"/>
    <w:name w:val="WW8Num31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714A27"/>
    <w:multiLevelType w:val="hybridMultilevel"/>
    <w:tmpl w:val="198429F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6" w15:restartNumberingAfterBreak="0">
    <w:nsid w:val="5F1F6C44"/>
    <w:multiLevelType w:val="hybridMultilevel"/>
    <w:tmpl w:val="5D760624"/>
    <w:lvl w:ilvl="0" w:tplc="DB3E6BE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2A7131"/>
    <w:multiLevelType w:val="hybridMultilevel"/>
    <w:tmpl w:val="4D9A7D42"/>
    <w:lvl w:ilvl="0" w:tplc="EECEEE88">
      <w:start w:val="1"/>
      <w:numFmt w:val="decimal"/>
      <w:lvlText w:val="%1)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9AF2E2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D8B770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AC7B44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7A79EE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21CDD38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3475AC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A45D60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A0E84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04041D3"/>
    <w:multiLevelType w:val="hybridMultilevel"/>
    <w:tmpl w:val="DC0406C2"/>
    <w:name w:val="WW8Num27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C05F96"/>
    <w:multiLevelType w:val="hybridMultilevel"/>
    <w:tmpl w:val="A04C14A2"/>
    <w:lvl w:ilvl="0" w:tplc="DCC4CC60">
      <w:start w:val="1"/>
      <w:numFmt w:val="decimal"/>
      <w:lvlText w:val="%1)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0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1" w15:restartNumberingAfterBreak="0">
    <w:nsid w:val="658F7665"/>
    <w:multiLevelType w:val="hybridMultilevel"/>
    <w:tmpl w:val="0F56B17E"/>
    <w:lvl w:ilvl="0" w:tplc="E4AA0A86">
      <w:start w:val="1"/>
      <w:numFmt w:val="decimal"/>
      <w:lvlText w:val="1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C35518"/>
    <w:multiLevelType w:val="hybridMultilevel"/>
    <w:tmpl w:val="9F30768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3" w15:restartNumberingAfterBreak="0">
    <w:nsid w:val="695A79FB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8A6043"/>
    <w:multiLevelType w:val="hybridMultilevel"/>
    <w:tmpl w:val="80DCE758"/>
    <w:lvl w:ilvl="0" w:tplc="C4EADB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024441"/>
    <w:multiLevelType w:val="hybridMultilevel"/>
    <w:tmpl w:val="4C0A6ED4"/>
    <w:name w:val="WW8Num31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9C3C8D"/>
    <w:multiLevelType w:val="hybridMultilevel"/>
    <w:tmpl w:val="1CD45C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127" w15:restartNumberingAfterBreak="0">
    <w:nsid w:val="6ED94B32"/>
    <w:multiLevelType w:val="hybridMultilevel"/>
    <w:tmpl w:val="87949E72"/>
    <w:lvl w:ilvl="0" w:tplc="D0CE0644">
      <w:start w:val="1"/>
      <w:numFmt w:val="lowerLetter"/>
      <w:lvlText w:val="%1)"/>
      <w:lvlJc w:val="left"/>
      <w:pPr>
        <w:ind w:left="2160" w:hanging="18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52A56E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740982"/>
    <w:multiLevelType w:val="hybridMultilevel"/>
    <w:tmpl w:val="C4FA5E4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9" w15:restartNumberingAfterBreak="0">
    <w:nsid w:val="6FFA2834"/>
    <w:multiLevelType w:val="hybridMultilevel"/>
    <w:tmpl w:val="FBB4D4BA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0" w15:restartNumberingAfterBreak="0">
    <w:nsid w:val="70387694"/>
    <w:multiLevelType w:val="hybridMultilevel"/>
    <w:tmpl w:val="34EEDA40"/>
    <w:lvl w:ilvl="0" w:tplc="97E6E2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0BA6CB0"/>
    <w:multiLevelType w:val="hybridMultilevel"/>
    <w:tmpl w:val="D82A69CA"/>
    <w:lvl w:ilvl="0" w:tplc="01BA9C2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16F7F51"/>
    <w:multiLevelType w:val="hybridMultilevel"/>
    <w:tmpl w:val="2A1A7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5ECC34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382019D"/>
    <w:multiLevelType w:val="hybridMultilevel"/>
    <w:tmpl w:val="DC10F694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04150017">
      <w:start w:val="1"/>
      <w:numFmt w:val="lowerLetter"/>
      <w:lvlText w:val="%4)"/>
      <w:lvlJc w:val="left"/>
      <w:pPr>
        <w:ind w:left="1996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 w15:restartNumberingAfterBreak="0">
    <w:nsid w:val="73F00F09"/>
    <w:multiLevelType w:val="hybridMultilevel"/>
    <w:tmpl w:val="02E41D40"/>
    <w:name w:val="WW8Num27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26535"/>
    <w:multiLevelType w:val="hybridMultilevel"/>
    <w:tmpl w:val="E9CA6AB4"/>
    <w:name w:val="WW8Num31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9200BF2"/>
    <w:multiLevelType w:val="hybridMultilevel"/>
    <w:tmpl w:val="F7588CA8"/>
    <w:name w:val="WW8Num31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9A0C08"/>
    <w:multiLevelType w:val="hybridMultilevel"/>
    <w:tmpl w:val="0B921C36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C1503B8"/>
    <w:multiLevelType w:val="hybridMultilevel"/>
    <w:tmpl w:val="3828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758022030">
    <w:abstractNumId w:val="0"/>
  </w:num>
  <w:num w:numId="2" w16cid:durableId="1644307183">
    <w:abstractNumId w:val="1"/>
  </w:num>
  <w:num w:numId="3" w16cid:durableId="176241433">
    <w:abstractNumId w:val="2"/>
  </w:num>
  <w:num w:numId="4" w16cid:durableId="1153252774">
    <w:abstractNumId w:val="3"/>
  </w:num>
  <w:num w:numId="5" w16cid:durableId="1823543129">
    <w:abstractNumId w:val="4"/>
  </w:num>
  <w:num w:numId="6" w16cid:durableId="516625197">
    <w:abstractNumId w:val="6"/>
  </w:num>
  <w:num w:numId="7" w16cid:durableId="2015257829">
    <w:abstractNumId w:val="7"/>
  </w:num>
  <w:num w:numId="8" w16cid:durableId="547305170">
    <w:abstractNumId w:val="8"/>
  </w:num>
  <w:num w:numId="9" w16cid:durableId="1998803588">
    <w:abstractNumId w:val="9"/>
  </w:num>
  <w:num w:numId="10" w16cid:durableId="2128698324">
    <w:abstractNumId w:val="11"/>
  </w:num>
  <w:num w:numId="11" w16cid:durableId="1946647133">
    <w:abstractNumId w:val="12"/>
  </w:num>
  <w:num w:numId="12" w16cid:durableId="1196581754">
    <w:abstractNumId w:val="14"/>
  </w:num>
  <w:num w:numId="13" w16cid:durableId="221795411">
    <w:abstractNumId w:val="16"/>
  </w:num>
  <w:num w:numId="14" w16cid:durableId="1748384724">
    <w:abstractNumId w:val="17"/>
  </w:num>
  <w:num w:numId="15" w16cid:durableId="947588153">
    <w:abstractNumId w:val="18"/>
  </w:num>
  <w:num w:numId="16" w16cid:durableId="1369142553">
    <w:abstractNumId w:val="20"/>
  </w:num>
  <w:num w:numId="17" w16cid:durableId="8870500">
    <w:abstractNumId w:val="21"/>
  </w:num>
  <w:num w:numId="18" w16cid:durableId="370962607">
    <w:abstractNumId w:val="22"/>
  </w:num>
  <w:num w:numId="19" w16cid:durableId="2102950947">
    <w:abstractNumId w:val="23"/>
  </w:num>
  <w:num w:numId="20" w16cid:durableId="1576739393">
    <w:abstractNumId w:val="24"/>
  </w:num>
  <w:num w:numId="21" w16cid:durableId="273754871">
    <w:abstractNumId w:val="25"/>
  </w:num>
  <w:num w:numId="22" w16cid:durableId="471991081">
    <w:abstractNumId w:val="28"/>
  </w:num>
  <w:num w:numId="23" w16cid:durableId="449708244">
    <w:abstractNumId w:val="30"/>
  </w:num>
  <w:num w:numId="24" w16cid:durableId="2082628914">
    <w:abstractNumId w:val="32"/>
  </w:num>
  <w:num w:numId="25" w16cid:durableId="448549504">
    <w:abstractNumId w:val="35"/>
  </w:num>
  <w:num w:numId="26" w16cid:durableId="1291281865">
    <w:abstractNumId w:val="37"/>
  </w:num>
  <w:num w:numId="27" w16cid:durableId="1883052250">
    <w:abstractNumId w:val="38"/>
  </w:num>
  <w:num w:numId="28" w16cid:durableId="1271083204">
    <w:abstractNumId w:val="41"/>
  </w:num>
  <w:num w:numId="29" w16cid:durableId="179397761">
    <w:abstractNumId w:val="42"/>
  </w:num>
  <w:num w:numId="30" w16cid:durableId="1736051582">
    <w:abstractNumId w:val="43"/>
  </w:num>
  <w:num w:numId="31" w16cid:durableId="3410402">
    <w:abstractNumId w:val="44"/>
  </w:num>
  <w:num w:numId="32" w16cid:durableId="1050156141">
    <w:abstractNumId w:val="79"/>
  </w:num>
  <w:num w:numId="33" w16cid:durableId="2021740850">
    <w:abstractNumId w:val="52"/>
  </w:num>
  <w:num w:numId="34" w16cid:durableId="1523008779">
    <w:abstractNumId w:val="112"/>
  </w:num>
  <w:num w:numId="35" w16cid:durableId="874779085">
    <w:abstractNumId w:val="48"/>
  </w:num>
  <w:num w:numId="36" w16cid:durableId="1241792125">
    <w:abstractNumId w:val="99"/>
  </w:num>
  <w:num w:numId="37" w16cid:durableId="1158838870">
    <w:abstractNumId w:val="94"/>
  </w:num>
  <w:num w:numId="38" w16cid:durableId="126555934">
    <w:abstractNumId w:val="119"/>
  </w:num>
  <w:num w:numId="39" w16cid:durableId="1815490156">
    <w:abstractNumId w:val="53"/>
  </w:num>
  <w:num w:numId="40" w16cid:durableId="859591427">
    <w:abstractNumId w:val="126"/>
  </w:num>
  <w:num w:numId="41" w16cid:durableId="1831364670">
    <w:abstractNumId w:val="86"/>
  </w:num>
  <w:num w:numId="42" w16cid:durableId="1702582928">
    <w:abstractNumId w:val="61"/>
  </w:num>
  <w:num w:numId="43" w16cid:durableId="5905090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927253">
    <w:abstractNumId w:val="124"/>
  </w:num>
  <w:num w:numId="45" w16cid:durableId="1496653792">
    <w:abstractNumId w:val="76"/>
  </w:num>
  <w:num w:numId="46" w16cid:durableId="539518437">
    <w:abstractNumId w:val="62"/>
  </w:num>
  <w:num w:numId="47" w16cid:durableId="1057361220">
    <w:abstractNumId w:val="130"/>
  </w:num>
  <w:num w:numId="48" w16cid:durableId="302468601">
    <w:abstractNumId w:val="57"/>
  </w:num>
  <w:num w:numId="49" w16cid:durableId="1413700412">
    <w:abstractNumId w:val="67"/>
  </w:num>
  <w:num w:numId="50" w16cid:durableId="1900171369">
    <w:abstractNumId w:val="82"/>
  </w:num>
  <w:num w:numId="51" w16cid:durableId="676739079">
    <w:abstractNumId w:val="117"/>
  </w:num>
  <w:num w:numId="52" w16cid:durableId="941572594">
    <w:abstractNumId w:val="74"/>
  </w:num>
  <w:num w:numId="53" w16cid:durableId="494565047">
    <w:abstractNumId w:val="101"/>
  </w:num>
  <w:num w:numId="54" w16cid:durableId="1872650819">
    <w:abstractNumId w:val="104"/>
  </w:num>
  <w:num w:numId="55" w16cid:durableId="1727491755">
    <w:abstractNumId w:val="46"/>
  </w:num>
  <w:num w:numId="56" w16cid:durableId="331105558">
    <w:abstractNumId w:val="84"/>
  </w:num>
  <w:num w:numId="57" w16cid:durableId="2101439155">
    <w:abstractNumId w:val="49"/>
  </w:num>
  <w:num w:numId="58" w16cid:durableId="57196228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99331364">
    <w:abstractNumId w:val="60"/>
  </w:num>
  <w:num w:numId="60" w16cid:durableId="737482285">
    <w:abstractNumId w:val="128"/>
  </w:num>
  <w:num w:numId="61" w16cid:durableId="2099934737">
    <w:abstractNumId w:val="68"/>
  </w:num>
  <w:num w:numId="62" w16cid:durableId="1303265666">
    <w:abstractNumId w:val="129"/>
  </w:num>
  <w:num w:numId="63" w16cid:durableId="1630478035">
    <w:abstractNumId w:val="121"/>
  </w:num>
  <w:num w:numId="64" w16cid:durableId="1732578335">
    <w:abstractNumId w:val="83"/>
  </w:num>
  <w:num w:numId="65" w16cid:durableId="1479498877">
    <w:abstractNumId w:val="58"/>
  </w:num>
  <w:num w:numId="66" w16cid:durableId="1824202972">
    <w:abstractNumId w:val="56"/>
  </w:num>
  <w:num w:numId="67" w16cid:durableId="1501315890">
    <w:abstractNumId w:val="102"/>
  </w:num>
  <w:num w:numId="68" w16cid:durableId="1286739508">
    <w:abstractNumId w:val="70"/>
  </w:num>
  <w:num w:numId="69" w16cid:durableId="1049957989">
    <w:abstractNumId w:val="55"/>
  </w:num>
  <w:num w:numId="70" w16cid:durableId="657616462">
    <w:abstractNumId w:val="87"/>
  </w:num>
  <w:num w:numId="71" w16cid:durableId="1116145704">
    <w:abstractNumId w:val="110"/>
  </w:num>
  <w:num w:numId="72" w16cid:durableId="1153179330">
    <w:abstractNumId w:val="132"/>
  </w:num>
  <w:num w:numId="73" w16cid:durableId="761997889">
    <w:abstractNumId w:val="51"/>
  </w:num>
  <w:num w:numId="74" w16cid:durableId="337925410">
    <w:abstractNumId w:val="137"/>
  </w:num>
  <w:num w:numId="75" w16cid:durableId="1556549313">
    <w:abstractNumId w:val="123"/>
  </w:num>
  <w:num w:numId="76" w16cid:durableId="1706369418">
    <w:abstractNumId w:val="81"/>
  </w:num>
  <w:num w:numId="77" w16cid:durableId="679626671">
    <w:abstractNumId w:val="73"/>
  </w:num>
  <w:num w:numId="78" w16cid:durableId="363217999">
    <w:abstractNumId w:val="69"/>
  </w:num>
  <w:num w:numId="79" w16cid:durableId="130858414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04590378">
    <w:abstractNumId w:val="122"/>
  </w:num>
  <w:num w:numId="81" w16cid:durableId="69230724">
    <w:abstractNumId w:val="100"/>
  </w:num>
  <w:num w:numId="82" w16cid:durableId="1439912383">
    <w:abstractNumId w:val="133"/>
  </w:num>
  <w:num w:numId="83" w16cid:durableId="2011836429">
    <w:abstractNumId w:val="78"/>
  </w:num>
  <w:num w:numId="84" w16cid:durableId="215746162">
    <w:abstractNumId w:val="47"/>
  </w:num>
  <w:num w:numId="85" w16cid:durableId="92479763">
    <w:abstractNumId w:val="131"/>
  </w:num>
  <w:num w:numId="86" w16cid:durableId="573314895">
    <w:abstractNumId w:val="116"/>
  </w:num>
  <w:num w:numId="87" w16cid:durableId="1901480110">
    <w:abstractNumId w:val="90"/>
  </w:num>
  <w:num w:numId="88" w16cid:durableId="1293245465">
    <w:abstractNumId w:val="93"/>
  </w:num>
  <w:num w:numId="89" w16cid:durableId="1316109110">
    <w:abstractNumId w:val="96"/>
  </w:num>
  <w:num w:numId="90" w16cid:durableId="352611366">
    <w:abstractNumId w:val="85"/>
  </w:num>
  <w:num w:numId="91" w16cid:durableId="1353607997">
    <w:abstractNumId w:val="89"/>
  </w:num>
  <w:num w:numId="92" w16cid:durableId="1572735410">
    <w:abstractNumId w:val="72"/>
  </w:num>
  <w:num w:numId="93" w16cid:durableId="284629549">
    <w:abstractNumId w:val="75"/>
  </w:num>
  <w:num w:numId="94" w16cid:durableId="879827106">
    <w:abstractNumId w:val="64"/>
  </w:num>
  <w:num w:numId="95" w16cid:durableId="1247617599">
    <w:abstractNumId w:val="118"/>
  </w:num>
  <w:num w:numId="96" w16cid:durableId="264464381">
    <w:abstractNumId w:val="103"/>
  </w:num>
  <w:num w:numId="97" w16cid:durableId="1138493331">
    <w:abstractNumId w:val="91"/>
  </w:num>
  <w:num w:numId="98" w16cid:durableId="1055814152">
    <w:abstractNumId w:val="80"/>
  </w:num>
  <w:num w:numId="99" w16cid:durableId="534391934">
    <w:abstractNumId w:val="108"/>
  </w:num>
  <w:num w:numId="100" w16cid:durableId="1625965646">
    <w:abstractNumId w:val="107"/>
  </w:num>
  <w:num w:numId="101" w16cid:durableId="17050247">
    <w:abstractNumId w:val="138"/>
  </w:num>
  <w:num w:numId="102" w16cid:durableId="447819461">
    <w:abstractNumId w:val="135"/>
  </w:num>
  <w:num w:numId="103" w16cid:durableId="1930501695">
    <w:abstractNumId w:val="125"/>
  </w:num>
  <w:num w:numId="104" w16cid:durableId="908417977">
    <w:abstractNumId w:val="95"/>
  </w:num>
  <w:num w:numId="105" w16cid:durableId="1399091332">
    <w:abstractNumId w:val="65"/>
  </w:num>
  <w:num w:numId="106" w16cid:durableId="16322217">
    <w:abstractNumId w:val="113"/>
  </w:num>
  <w:num w:numId="107" w16cid:durableId="396707875">
    <w:abstractNumId w:val="59"/>
  </w:num>
  <w:num w:numId="108" w16cid:durableId="1386491817">
    <w:abstractNumId w:val="136"/>
  </w:num>
  <w:num w:numId="109" w16cid:durableId="353583503">
    <w:abstractNumId w:val="66"/>
  </w:num>
  <w:num w:numId="110" w16cid:durableId="1702827977">
    <w:abstractNumId w:val="111"/>
  </w:num>
  <w:num w:numId="111" w16cid:durableId="862473624">
    <w:abstractNumId w:val="97"/>
  </w:num>
  <w:num w:numId="112" w16cid:durableId="1910919996">
    <w:abstractNumId w:val="114"/>
  </w:num>
  <w:num w:numId="113" w16cid:durableId="19747171">
    <w:abstractNumId w:val="105"/>
  </w:num>
  <w:num w:numId="114" w16cid:durableId="911738803">
    <w:abstractNumId w:val="77"/>
  </w:num>
  <w:num w:numId="115" w16cid:durableId="1189831591">
    <w:abstractNumId w:val="115"/>
  </w:num>
  <w:num w:numId="116" w16cid:durableId="340932815">
    <w:abstractNumId w:val="109"/>
  </w:num>
  <w:num w:numId="117" w16cid:durableId="175195883">
    <w:abstractNumId w:val="50"/>
  </w:num>
  <w:num w:numId="118" w16cid:durableId="1384595308">
    <w:abstractNumId w:val="54"/>
  </w:num>
  <w:num w:numId="119" w16cid:durableId="1118137067">
    <w:abstractNumId w:val="106"/>
  </w:num>
  <w:num w:numId="120" w16cid:durableId="145362277">
    <w:abstractNumId w:val="63"/>
  </w:num>
  <w:num w:numId="121" w16cid:durableId="1203053254">
    <w:abstractNumId w:val="12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0588"/>
    <w:rsid w:val="00000829"/>
    <w:rsid w:val="0000091E"/>
    <w:rsid w:val="00002CE6"/>
    <w:rsid w:val="00002D38"/>
    <w:rsid w:val="000030B1"/>
    <w:rsid w:val="00003298"/>
    <w:rsid w:val="000034C7"/>
    <w:rsid w:val="0000426C"/>
    <w:rsid w:val="00004B59"/>
    <w:rsid w:val="0000562B"/>
    <w:rsid w:val="00006531"/>
    <w:rsid w:val="000065DC"/>
    <w:rsid w:val="000078DE"/>
    <w:rsid w:val="00007F43"/>
    <w:rsid w:val="00010529"/>
    <w:rsid w:val="000106CC"/>
    <w:rsid w:val="000106E2"/>
    <w:rsid w:val="000111E6"/>
    <w:rsid w:val="00011AA7"/>
    <w:rsid w:val="00011AE5"/>
    <w:rsid w:val="00011E09"/>
    <w:rsid w:val="00012034"/>
    <w:rsid w:val="00012178"/>
    <w:rsid w:val="00012468"/>
    <w:rsid w:val="00012642"/>
    <w:rsid w:val="000127FB"/>
    <w:rsid w:val="0001285B"/>
    <w:rsid w:val="00012869"/>
    <w:rsid w:val="00012A27"/>
    <w:rsid w:val="00012F70"/>
    <w:rsid w:val="00013BFD"/>
    <w:rsid w:val="000147F8"/>
    <w:rsid w:val="000150D7"/>
    <w:rsid w:val="00015506"/>
    <w:rsid w:val="000159DA"/>
    <w:rsid w:val="000163AF"/>
    <w:rsid w:val="00016602"/>
    <w:rsid w:val="0001665C"/>
    <w:rsid w:val="000171BE"/>
    <w:rsid w:val="00017A69"/>
    <w:rsid w:val="00017D12"/>
    <w:rsid w:val="0002046D"/>
    <w:rsid w:val="000208C5"/>
    <w:rsid w:val="0002165D"/>
    <w:rsid w:val="00021763"/>
    <w:rsid w:val="00021965"/>
    <w:rsid w:val="00022720"/>
    <w:rsid w:val="00023BFD"/>
    <w:rsid w:val="00023F41"/>
    <w:rsid w:val="000240F0"/>
    <w:rsid w:val="000241C1"/>
    <w:rsid w:val="00024870"/>
    <w:rsid w:val="00024C33"/>
    <w:rsid w:val="000255C9"/>
    <w:rsid w:val="000264CF"/>
    <w:rsid w:val="000308F2"/>
    <w:rsid w:val="00030DD3"/>
    <w:rsid w:val="00031067"/>
    <w:rsid w:val="00031842"/>
    <w:rsid w:val="00031E0D"/>
    <w:rsid w:val="00031F7F"/>
    <w:rsid w:val="00033620"/>
    <w:rsid w:val="00033C94"/>
    <w:rsid w:val="00034487"/>
    <w:rsid w:val="00034908"/>
    <w:rsid w:val="00034DDB"/>
    <w:rsid w:val="000350C4"/>
    <w:rsid w:val="00035212"/>
    <w:rsid w:val="00035534"/>
    <w:rsid w:val="0003569F"/>
    <w:rsid w:val="000358CF"/>
    <w:rsid w:val="00036C9B"/>
    <w:rsid w:val="00036E4C"/>
    <w:rsid w:val="00036F69"/>
    <w:rsid w:val="000373B9"/>
    <w:rsid w:val="0003793A"/>
    <w:rsid w:val="00037A5C"/>
    <w:rsid w:val="00037C67"/>
    <w:rsid w:val="000400D1"/>
    <w:rsid w:val="00040356"/>
    <w:rsid w:val="00040474"/>
    <w:rsid w:val="000405AB"/>
    <w:rsid w:val="0004096E"/>
    <w:rsid w:val="0004190F"/>
    <w:rsid w:val="00042270"/>
    <w:rsid w:val="000424F0"/>
    <w:rsid w:val="0004282C"/>
    <w:rsid w:val="00042E4C"/>
    <w:rsid w:val="00043798"/>
    <w:rsid w:val="00043C14"/>
    <w:rsid w:val="00043F65"/>
    <w:rsid w:val="00044190"/>
    <w:rsid w:val="00045692"/>
    <w:rsid w:val="00045CA0"/>
    <w:rsid w:val="00047BC1"/>
    <w:rsid w:val="00050681"/>
    <w:rsid w:val="0005127A"/>
    <w:rsid w:val="000514C0"/>
    <w:rsid w:val="00051A9A"/>
    <w:rsid w:val="00052030"/>
    <w:rsid w:val="00052600"/>
    <w:rsid w:val="000528C4"/>
    <w:rsid w:val="0005357F"/>
    <w:rsid w:val="000538AD"/>
    <w:rsid w:val="00053A77"/>
    <w:rsid w:val="000540E1"/>
    <w:rsid w:val="000545E7"/>
    <w:rsid w:val="000548BA"/>
    <w:rsid w:val="0005493E"/>
    <w:rsid w:val="00055199"/>
    <w:rsid w:val="00055521"/>
    <w:rsid w:val="00055A37"/>
    <w:rsid w:val="00055D85"/>
    <w:rsid w:val="00055F79"/>
    <w:rsid w:val="00057435"/>
    <w:rsid w:val="00057600"/>
    <w:rsid w:val="00057D1A"/>
    <w:rsid w:val="0006005D"/>
    <w:rsid w:val="00060366"/>
    <w:rsid w:val="0006045D"/>
    <w:rsid w:val="0006071C"/>
    <w:rsid w:val="00061173"/>
    <w:rsid w:val="00061663"/>
    <w:rsid w:val="00061AD9"/>
    <w:rsid w:val="0006216A"/>
    <w:rsid w:val="0006233F"/>
    <w:rsid w:val="00062BF2"/>
    <w:rsid w:val="00063458"/>
    <w:rsid w:val="000639A0"/>
    <w:rsid w:val="00065229"/>
    <w:rsid w:val="0006528A"/>
    <w:rsid w:val="000652B7"/>
    <w:rsid w:val="0006568E"/>
    <w:rsid w:val="00065764"/>
    <w:rsid w:val="0006586A"/>
    <w:rsid w:val="00066050"/>
    <w:rsid w:val="000661E7"/>
    <w:rsid w:val="00066C0C"/>
    <w:rsid w:val="00067BE6"/>
    <w:rsid w:val="00070B03"/>
    <w:rsid w:val="00070F90"/>
    <w:rsid w:val="000711DC"/>
    <w:rsid w:val="0007138C"/>
    <w:rsid w:val="0007191C"/>
    <w:rsid w:val="00072646"/>
    <w:rsid w:val="00072A14"/>
    <w:rsid w:val="00072B18"/>
    <w:rsid w:val="00073223"/>
    <w:rsid w:val="00073DBA"/>
    <w:rsid w:val="00073E25"/>
    <w:rsid w:val="000758D1"/>
    <w:rsid w:val="000761D1"/>
    <w:rsid w:val="00076377"/>
    <w:rsid w:val="00076683"/>
    <w:rsid w:val="000767FB"/>
    <w:rsid w:val="000772AB"/>
    <w:rsid w:val="00077DAF"/>
    <w:rsid w:val="00080330"/>
    <w:rsid w:val="000803D8"/>
    <w:rsid w:val="000805FD"/>
    <w:rsid w:val="000811FC"/>
    <w:rsid w:val="00081247"/>
    <w:rsid w:val="0008157E"/>
    <w:rsid w:val="000815F4"/>
    <w:rsid w:val="000823F0"/>
    <w:rsid w:val="000828D7"/>
    <w:rsid w:val="00082964"/>
    <w:rsid w:val="00082D75"/>
    <w:rsid w:val="000837DB"/>
    <w:rsid w:val="00083862"/>
    <w:rsid w:val="000838F8"/>
    <w:rsid w:val="000845F7"/>
    <w:rsid w:val="000846F5"/>
    <w:rsid w:val="00084B33"/>
    <w:rsid w:val="00085162"/>
    <w:rsid w:val="00086385"/>
    <w:rsid w:val="00086B77"/>
    <w:rsid w:val="00086DE1"/>
    <w:rsid w:val="000875D2"/>
    <w:rsid w:val="00090CB2"/>
    <w:rsid w:val="00090DC3"/>
    <w:rsid w:val="00090EA5"/>
    <w:rsid w:val="00091077"/>
    <w:rsid w:val="00091502"/>
    <w:rsid w:val="000919EA"/>
    <w:rsid w:val="00091E9F"/>
    <w:rsid w:val="00091EE3"/>
    <w:rsid w:val="000920EA"/>
    <w:rsid w:val="00092645"/>
    <w:rsid w:val="00092C1C"/>
    <w:rsid w:val="00093073"/>
    <w:rsid w:val="00093221"/>
    <w:rsid w:val="000939F7"/>
    <w:rsid w:val="00093E7E"/>
    <w:rsid w:val="00094182"/>
    <w:rsid w:val="000946FA"/>
    <w:rsid w:val="00094F11"/>
    <w:rsid w:val="0009526C"/>
    <w:rsid w:val="000956FC"/>
    <w:rsid w:val="00095C88"/>
    <w:rsid w:val="00095F11"/>
    <w:rsid w:val="00096311"/>
    <w:rsid w:val="00096F10"/>
    <w:rsid w:val="00096FB0"/>
    <w:rsid w:val="0009744C"/>
    <w:rsid w:val="000974EF"/>
    <w:rsid w:val="00097850"/>
    <w:rsid w:val="000A05AE"/>
    <w:rsid w:val="000A06B1"/>
    <w:rsid w:val="000A096E"/>
    <w:rsid w:val="000A0AAE"/>
    <w:rsid w:val="000A0FAA"/>
    <w:rsid w:val="000A12E3"/>
    <w:rsid w:val="000A18F5"/>
    <w:rsid w:val="000A2236"/>
    <w:rsid w:val="000A259E"/>
    <w:rsid w:val="000A25A9"/>
    <w:rsid w:val="000A32F4"/>
    <w:rsid w:val="000A3D4B"/>
    <w:rsid w:val="000A481A"/>
    <w:rsid w:val="000A5307"/>
    <w:rsid w:val="000A5411"/>
    <w:rsid w:val="000A5BEB"/>
    <w:rsid w:val="000A62D1"/>
    <w:rsid w:val="000A650D"/>
    <w:rsid w:val="000A6B1E"/>
    <w:rsid w:val="000A71BA"/>
    <w:rsid w:val="000A72E1"/>
    <w:rsid w:val="000A7609"/>
    <w:rsid w:val="000B0816"/>
    <w:rsid w:val="000B0C02"/>
    <w:rsid w:val="000B185D"/>
    <w:rsid w:val="000B1C6F"/>
    <w:rsid w:val="000B229D"/>
    <w:rsid w:val="000B265B"/>
    <w:rsid w:val="000B2968"/>
    <w:rsid w:val="000B2C77"/>
    <w:rsid w:val="000B2D14"/>
    <w:rsid w:val="000B2D76"/>
    <w:rsid w:val="000B34A3"/>
    <w:rsid w:val="000B373D"/>
    <w:rsid w:val="000B37FA"/>
    <w:rsid w:val="000B38C7"/>
    <w:rsid w:val="000B4395"/>
    <w:rsid w:val="000B45A6"/>
    <w:rsid w:val="000B4F8D"/>
    <w:rsid w:val="000B5640"/>
    <w:rsid w:val="000B6274"/>
    <w:rsid w:val="000B62CE"/>
    <w:rsid w:val="000B6F1A"/>
    <w:rsid w:val="000B7EE4"/>
    <w:rsid w:val="000C0580"/>
    <w:rsid w:val="000C06D8"/>
    <w:rsid w:val="000C108F"/>
    <w:rsid w:val="000C1876"/>
    <w:rsid w:val="000C1921"/>
    <w:rsid w:val="000C1D6F"/>
    <w:rsid w:val="000C2157"/>
    <w:rsid w:val="000C238C"/>
    <w:rsid w:val="000C2593"/>
    <w:rsid w:val="000C2921"/>
    <w:rsid w:val="000C2B6F"/>
    <w:rsid w:val="000C2C21"/>
    <w:rsid w:val="000C326B"/>
    <w:rsid w:val="000C3457"/>
    <w:rsid w:val="000C3A50"/>
    <w:rsid w:val="000C3E15"/>
    <w:rsid w:val="000C4486"/>
    <w:rsid w:val="000C4778"/>
    <w:rsid w:val="000C49C2"/>
    <w:rsid w:val="000C4A37"/>
    <w:rsid w:val="000C51E4"/>
    <w:rsid w:val="000C59C9"/>
    <w:rsid w:val="000C617B"/>
    <w:rsid w:val="000C761D"/>
    <w:rsid w:val="000C7B59"/>
    <w:rsid w:val="000D0066"/>
    <w:rsid w:val="000D0884"/>
    <w:rsid w:val="000D0FB7"/>
    <w:rsid w:val="000D1595"/>
    <w:rsid w:val="000D16C4"/>
    <w:rsid w:val="000D2066"/>
    <w:rsid w:val="000D22D4"/>
    <w:rsid w:val="000D2ED7"/>
    <w:rsid w:val="000D370E"/>
    <w:rsid w:val="000D39FC"/>
    <w:rsid w:val="000D4306"/>
    <w:rsid w:val="000D4E40"/>
    <w:rsid w:val="000D5506"/>
    <w:rsid w:val="000D579E"/>
    <w:rsid w:val="000D5B2B"/>
    <w:rsid w:val="000D6A50"/>
    <w:rsid w:val="000D6B94"/>
    <w:rsid w:val="000D6D46"/>
    <w:rsid w:val="000D73DD"/>
    <w:rsid w:val="000E03C8"/>
    <w:rsid w:val="000E07FD"/>
    <w:rsid w:val="000E08A1"/>
    <w:rsid w:val="000E12FD"/>
    <w:rsid w:val="000E1A40"/>
    <w:rsid w:val="000E1D24"/>
    <w:rsid w:val="000E1D5F"/>
    <w:rsid w:val="000E2498"/>
    <w:rsid w:val="000E26F3"/>
    <w:rsid w:val="000E2B24"/>
    <w:rsid w:val="000E2CBF"/>
    <w:rsid w:val="000E2E49"/>
    <w:rsid w:val="000E354A"/>
    <w:rsid w:val="000E37D0"/>
    <w:rsid w:val="000E4C4C"/>
    <w:rsid w:val="000E4E11"/>
    <w:rsid w:val="000E5308"/>
    <w:rsid w:val="000E598A"/>
    <w:rsid w:val="000E5A3B"/>
    <w:rsid w:val="000E5B1C"/>
    <w:rsid w:val="000E5DC5"/>
    <w:rsid w:val="000E621F"/>
    <w:rsid w:val="000E6B2F"/>
    <w:rsid w:val="000E6B6B"/>
    <w:rsid w:val="000E723D"/>
    <w:rsid w:val="000E789D"/>
    <w:rsid w:val="000E7A07"/>
    <w:rsid w:val="000E7FA8"/>
    <w:rsid w:val="000F0033"/>
    <w:rsid w:val="000F029E"/>
    <w:rsid w:val="000F06AF"/>
    <w:rsid w:val="000F0A12"/>
    <w:rsid w:val="000F0D3A"/>
    <w:rsid w:val="000F1318"/>
    <w:rsid w:val="000F1380"/>
    <w:rsid w:val="000F256D"/>
    <w:rsid w:val="000F3D78"/>
    <w:rsid w:val="000F480F"/>
    <w:rsid w:val="000F56AD"/>
    <w:rsid w:val="000F5D22"/>
    <w:rsid w:val="000F5E9B"/>
    <w:rsid w:val="000F6597"/>
    <w:rsid w:val="000F6F1B"/>
    <w:rsid w:val="000F77DC"/>
    <w:rsid w:val="000F7B40"/>
    <w:rsid w:val="000F7BF2"/>
    <w:rsid w:val="00100341"/>
    <w:rsid w:val="00100BB0"/>
    <w:rsid w:val="00101115"/>
    <w:rsid w:val="0010184E"/>
    <w:rsid w:val="00101C4D"/>
    <w:rsid w:val="0010256D"/>
    <w:rsid w:val="00102639"/>
    <w:rsid w:val="00102D48"/>
    <w:rsid w:val="00103184"/>
    <w:rsid w:val="001033F0"/>
    <w:rsid w:val="001037A5"/>
    <w:rsid w:val="0010437B"/>
    <w:rsid w:val="00104B31"/>
    <w:rsid w:val="00104EC1"/>
    <w:rsid w:val="00104F53"/>
    <w:rsid w:val="00105161"/>
    <w:rsid w:val="001066B3"/>
    <w:rsid w:val="00106F27"/>
    <w:rsid w:val="00107B48"/>
    <w:rsid w:val="001109E9"/>
    <w:rsid w:val="00110E7D"/>
    <w:rsid w:val="00110EB3"/>
    <w:rsid w:val="00110F0B"/>
    <w:rsid w:val="00111CE2"/>
    <w:rsid w:val="00111CF5"/>
    <w:rsid w:val="00112A08"/>
    <w:rsid w:val="00112A82"/>
    <w:rsid w:val="00112CA3"/>
    <w:rsid w:val="00113A18"/>
    <w:rsid w:val="0011407B"/>
    <w:rsid w:val="001140C6"/>
    <w:rsid w:val="00114573"/>
    <w:rsid w:val="00115839"/>
    <w:rsid w:val="00115DD2"/>
    <w:rsid w:val="00115E5F"/>
    <w:rsid w:val="00115EAA"/>
    <w:rsid w:val="0011643A"/>
    <w:rsid w:val="001168D9"/>
    <w:rsid w:val="00116D8E"/>
    <w:rsid w:val="00117BF4"/>
    <w:rsid w:val="00117DF3"/>
    <w:rsid w:val="0012054D"/>
    <w:rsid w:val="00120B16"/>
    <w:rsid w:val="00120B77"/>
    <w:rsid w:val="0012120B"/>
    <w:rsid w:val="001212E7"/>
    <w:rsid w:val="0012249D"/>
    <w:rsid w:val="00122BCF"/>
    <w:rsid w:val="0012336B"/>
    <w:rsid w:val="001238E8"/>
    <w:rsid w:val="00124290"/>
    <w:rsid w:val="00124694"/>
    <w:rsid w:val="00124829"/>
    <w:rsid w:val="00124AF2"/>
    <w:rsid w:val="00124BA2"/>
    <w:rsid w:val="00124D03"/>
    <w:rsid w:val="00125248"/>
    <w:rsid w:val="00125676"/>
    <w:rsid w:val="001256DC"/>
    <w:rsid w:val="00125711"/>
    <w:rsid w:val="00125BD8"/>
    <w:rsid w:val="00125F39"/>
    <w:rsid w:val="00126B7B"/>
    <w:rsid w:val="0012711C"/>
    <w:rsid w:val="001275E3"/>
    <w:rsid w:val="00127E45"/>
    <w:rsid w:val="001304B2"/>
    <w:rsid w:val="00130B7A"/>
    <w:rsid w:val="00130D0D"/>
    <w:rsid w:val="00130D6E"/>
    <w:rsid w:val="00131068"/>
    <w:rsid w:val="00131CDF"/>
    <w:rsid w:val="00134713"/>
    <w:rsid w:val="001356BE"/>
    <w:rsid w:val="00135A83"/>
    <w:rsid w:val="00135C31"/>
    <w:rsid w:val="00135EF1"/>
    <w:rsid w:val="001365BE"/>
    <w:rsid w:val="001370FC"/>
    <w:rsid w:val="00137562"/>
    <w:rsid w:val="0014081F"/>
    <w:rsid w:val="00140BE9"/>
    <w:rsid w:val="00140C90"/>
    <w:rsid w:val="00140FCA"/>
    <w:rsid w:val="001417EF"/>
    <w:rsid w:val="001419E6"/>
    <w:rsid w:val="00141C82"/>
    <w:rsid w:val="0014261D"/>
    <w:rsid w:val="00142C9B"/>
    <w:rsid w:val="00142D81"/>
    <w:rsid w:val="00143501"/>
    <w:rsid w:val="0014414C"/>
    <w:rsid w:val="00145830"/>
    <w:rsid w:val="00146414"/>
    <w:rsid w:val="00146F46"/>
    <w:rsid w:val="00147693"/>
    <w:rsid w:val="001476D2"/>
    <w:rsid w:val="00147853"/>
    <w:rsid w:val="00147ADA"/>
    <w:rsid w:val="00147DD3"/>
    <w:rsid w:val="00150AB7"/>
    <w:rsid w:val="001511DC"/>
    <w:rsid w:val="0015123A"/>
    <w:rsid w:val="00152115"/>
    <w:rsid w:val="00152640"/>
    <w:rsid w:val="00153543"/>
    <w:rsid w:val="0015386F"/>
    <w:rsid w:val="001539FD"/>
    <w:rsid w:val="00153E4E"/>
    <w:rsid w:val="001540FE"/>
    <w:rsid w:val="00154222"/>
    <w:rsid w:val="001555ED"/>
    <w:rsid w:val="001557FD"/>
    <w:rsid w:val="00155D0B"/>
    <w:rsid w:val="00155E99"/>
    <w:rsid w:val="00156AE4"/>
    <w:rsid w:val="00157A57"/>
    <w:rsid w:val="00157A6C"/>
    <w:rsid w:val="001610F9"/>
    <w:rsid w:val="001611BF"/>
    <w:rsid w:val="001611C4"/>
    <w:rsid w:val="00161825"/>
    <w:rsid w:val="00161A6C"/>
    <w:rsid w:val="001620C0"/>
    <w:rsid w:val="00162466"/>
    <w:rsid w:val="00162E67"/>
    <w:rsid w:val="001636F3"/>
    <w:rsid w:val="00164626"/>
    <w:rsid w:val="0016477D"/>
    <w:rsid w:val="0016496F"/>
    <w:rsid w:val="00164B49"/>
    <w:rsid w:val="00164C91"/>
    <w:rsid w:val="00164D34"/>
    <w:rsid w:val="00164F99"/>
    <w:rsid w:val="00165CCC"/>
    <w:rsid w:val="00165F8F"/>
    <w:rsid w:val="00166BD8"/>
    <w:rsid w:val="00166CB4"/>
    <w:rsid w:val="00167717"/>
    <w:rsid w:val="00167DBA"/>
    <w:rsid w:val="001701F0"/>
    <w:rsid w:val="001705D1"/>
    <w:rsid w:val="00170607"/>
    <w:rsid w:val="00170A42"/>
    <w:rsid w:val="00171274"/>
    <w:rsid w:val="00171729"/>
    <w:rsid w:val="001726BE"/>
    <w:rsid w:val="00172779"/>
    <w:rsid w:val="00173023"/>
    <w:rsid w:val="001742E0"/>
    <w:rsid w:val="00174454"/>
    <w:rsid w:val="00174DC6"/>
    <w:rsid w:val="00174F3F"/>
    <w:rsid w:val="0017596B"/>
    <w:rsid w:val="00175C67"/>
    <w:rsid w:val="00176A25"/>
    <w:rsid w:val="001772F0"/>
    <w:rsid w:val="00177566"/>
    <w:rsid w:val="00177687"/>
    <w:rsid w:val="00177851"/>
    <w:rsid w:val="00177B90"/>
    <w:rsid w:val="00177C2C"/>
    <w:rsid w:val="00177C98"/>
    <w:rsid w:val="00177D5F"/>
    <w:rsid w:val="001806FC"/>
    <w:rsid w:val="00180A7B"/>
    <w:rsid w:val="00180CD4"/>
    <w:rsid w:val="00181977"/>
    <w:rsid w:val="00181A4D"/>
    <w:rsid w:val="00181AB1"/>
    <w:rsid w:val="00181DDA"/>
    <w:rsid w:val="00182AC1"/>
    <w:rsid w:val="00183984"/>
    <w:rsid w:val="00183B19"/>
    <w:rsid w:val="00183B29"/>
    <w:rsid w:val="00184077"/>
    <w:rsid w:val="001848B5"/>
    <w:rsid w:val="001855BF"/>
    <w:rsid w:val="00185FC0"/>
    <w:rsid w:val="001860E2"/>
    <w:rsid w:val="001862CC"/>
    <w:rsid w:val="001867F2"/>
    <w:rsid w:val="00186FDF"/>
    <w:rsid w:val="001872D3"/>
    <w:rsid w:val="00190E54"/>
    <w:rsid w:val="001912DF"/>
    <w:rsid w:val="00191582"/>
    <w:rsid w:val="001918F1"/>
    <w:rsid w:val="00192D07"/>
    <w:rsid w:val="00193432"/>
    <w:rsid w:val="001935FC"/>
    <w:rsid w:val="001938CC"/>
    <w:rsid w:val="0019397C"/>
    <w:rsid w:val="00193CE4"/>
    <w:rsid w:val="00194369"/>
    <w:rsid w:val="00194CDA"/>
    <w:rsid w:val="0019534B"/>
    <w:rsid w:val="00195A55"/>
    <w:rsid w:val="00195D69"/>
    <w:rsid w:val="00196354"/>
    <w:rsid w:val="001964D6"/>
    <w:rsid w:val="0019698B"/>
    <w:rsid w:val="00196A1F"/>
    <w:rsid w:val="00196D57"/>
    <w:rsid w:val="00196DF9"/>
    <w:rsid w:val="00197569"/>
    <w:rsid w:val="00197756"/>
    <w:rsid w:val="00197E91"/>
    <w:rsid w:val="001A088B"/>
    <w:rsid w:val="001A0B7A"/>
    <w:rsid w:val="001A0C41"/>
    <w:rsid w:val="001A1036"/>
    <w:rsid w:val="001A17B5"/>
    <w:rsid w:val="001A3506"/>
    <w:rsid w:val="001A3837"/>
    <w:rsid w:val="001A3C8C"/>
    <w:rsid w:val="001A3DC9"/>
    <w:rsid w:val="001A3F59"/>
    <w:rsid w:val="001A42EE"/>
    <w:rsid w:val="001A45A7"/>
    <w:rsid w:val="001A47A2"/>
    <w:rsid w:val="001A4FC6"/>
    <w:rsid w:val="001A640D"/>
    <w:rsid w:val="001A6ECC"/>
    <w:rsid w:val="001A7095"/>
    <w:rsid w:val="001B00FD"/>
    <w:rsid w:val="001B05DA"/>
    <w:rsid w:val="001B072B"/>
    <w:rsid w:val="001B103E"/>
    <w:rsid w:val="001B1E41"/>
    <w:rsid w:val="001B2603"/>
    <w:rsid w:val="001B30A4"/>
    <w:rsid w:val="001B3B70"/>
    <w:rsid w:val="001B4083"/>
    <w:rsid w:val="001B4C3A"/>
    <w:rsid w:val="001B4C9F"/>
    <w:rsid w:val="001B5028"/>
    <w:rsid w:val="001B5150"/>
    <w:rsid w:val="001B517D"/>
    <w:rsid w:val="001B51F2"/>
    <w:rsid w:val="001B56B6"/>
    <w:rsid w:val="001B5848"/>
    <w:rsid w:val="001B70FA"/>
    <w:rsid w:val="001C0149"/>
    <w:rsid w:val="001C0820"/>
    <w:rsid w:val="001C2308"/>
    <w:rsid w:val="001C2A01"/>
    <w:rsid w:val="001C2CC3"/>
    <w:rsid w:val="001C353A"/>
    <w:rsid w:val="001C4916"/>
    <w:rsid w:val="001C511C"/>
    <w:rsid w:val="001C5169"/>
    <w:rsid w:val="001C531B"/>
    <w:rsid w:val="001C5324"/>
    <w:rsid w:val="001C68AB"/>
    <w:rsid w:val="001C7A61"/>
    <w:rsid w:val="001D1862"/>
    <w:rsid w:val="001D18FA"/>
    <w:rsid w:val="001D1B41"/>
    <w:rsid w:val="001D1C35"/>
    <w:rsid w:val="001D235D"/>
    <w:rsid w:val="001D26D1"/>
    <w:rsid w:val="001D2BA2"/>
    <w:rsid w:val="001D2FD9"/>
    <w:rsid w:val="001D35DC"/>
    <w:rsid w:val="001D3C11"/>
    <w:rsid w:val="001D4C38"/>
    <w:rsid w:val="001D4E9F"/>
    <w:rsid w:val="001D4FF6"/>
    <w:rsid w:val="001D517F"/>
    <w:rsid w:val="001D531E"/>
    <w:rsid w:val="001D55D0"/>
    <w:rsid w:val="001D58F1"/>
    <w:rsid w:val="001D5924"/>
    <w:rsid w:val="001D6604"/>
    <w:rsid w:val="001D6639"/>
    <w:rsid w:val="001D69F6"/>
    <w:rsid w:val="001D708E"/>
    <w:rsid w:val="001D7F9C"/>
    <w:rsid w:val="001E02F4"/>
    <w:rsid w:val="001E0476"/>
    <w:rsid w:val="001E049A"/>
    <w:rsid w:val="001E0A76"/>
    <w:rsid w:val="001E0A8C"/>
    <w:rsid w:val="001E115F"/>
    <w:rsid w:val="001E18E6"/>
    <w:rsid w:val="001E25DC"/>
    <w:rsid w:val="001E2C37"/>
    <w:rsid w:val="001E406C"/>
    <w:rsid w:val="001E44C4"/>
    <w:rsid w:val="001E44C9"/>
    <w:rsid w:val="001E4578"/>
    <w:rsid w:val="001E4C8F"/>
    <w:rsid w:val="001E5573"/>
    <w:rsid w:val="001E57C3"/>
    <w:rsid w:val="001E65BC"/>
    <w:rsid w:val="001E6694"/>
    <w:rsid w:val="001E6893"/>
    <w:rsid w:val="001E6A64"/>
    <w:rsid w:val="001E6EE8"/>
    <w:rsid w:val="001E7717"/>
    <w:rsid w:val="001E7B28"/>
    <w:rsid w:val="001E7BEB"/>
    <w:rsid w:val="001E7D98"/>
    <w:rsid w:val="001F0359"/>
    <w:rsid w:val="001F074E"/>
    <w:rsid w:val="001F15AA"/>
    <w:rsid w:val="001F1AE8"/>
    <w:rsid w:val="001F25CB"/>
    <w:rsid w:val="001F2AA8"/>
    <w:rsid w:val="001F3A6F"/>
    <w:rsid w:val="001F3B6B"/>
    <w:rsid w:val="001F5539"/>
    <w:rsid w:val="001F55CA"/>
    <w:rsid w:val="001F5BEF"/>
    <w:rsid w:val="001F64FF"/>
    <w:rsid w:val="001F6B65"/>
    <w:rsid w:val="001F7A44"/>
    <w:rsid w:val="001F7A87"/>
    <w:rsid w:val="001F7B11"/>
    <w:rsid w:val="001F7C20"/>
    <w:rsid w:val="00200036"/>
    <w:rsid w:val="0020097C"/>
    <w:rsid w:val="00200D95"/>
    <w:rsid w:val="00200DB5"/>
    <w:rsid w:val="00201443"/>
    <w:rsid w:val="00201C92"/>
    <w:rsid w:val="002021A7"/>
    <w:rsid w:val="00202413"/>
    <w:rsid w:val="00202608"/>
    <w:rsid w:val="00202DC7"/>
    <w:rsid w:val="002035FC"/>
    <w:rsid w:val="00203E3D"/>
    <w:rsid w:val="002041B3"/>
    <w:rsid w:val="00204723"/>
    <w:rsid w:val="00204744"/>
    <w:rsid w:val="00204D08"/>
    <w:rsid w:val="0020547C"/>
    <w:rsid w:val="0020568A"/>
    <w:rsid w:val="00206DF0"/>
    <w:rsid w:val="00207257"/>
    <w:rsid w:val="002072D1"/>
    <w:rsid w:val="00211BE6"/>
    <w:rsid w:val="00211DF8"/>
    <w:rsid w:val="00211E8F"/>
    <w:rsid w:val="0021211F"/>
    <w:rsid w:val="00212594"/>
    <w:rsid w:val="002133F5"/>
    <w:rsid w:val="002134D6"/>
    <w:rsid w:val="0021364C"/>
    <w:rsid w:val="002136D1"/>
    <w:rsid w:val="00213E4D"/>
    <w:rsid w:val="002145BC"/>
    <w:rsid w:val="00214790"/>
    <w:rsid w:val="00214C1E"/>
    <w:rsid w:val="00215603"/>
    <w:rsid w:val="002163C5"/>
    <w:rsid w:val="00216499"/>
    <w:rsid w:val="0021688D"/>
    <w:rsid w:val="00216CC6"/>
    <w:rsid w:val="00217205"/>
    <w:rsid w:val="002201D8"/>
    <w:rsid w:val="00220386"/>
    <w:rsid w:val="0022083D"/>
    <w:rsid w:val="00220A47"/>
    <w:rsid w:val="002212F3"/>
    <w:rsid w:val="002215A5"/>
    <w:rsid w:val="00221D20"/>
    <w:rsid w:val="00222E3E"/>
    <w:rsid w:val="00223389"/>
    <w:rsid w:val="0022365B"/>
    <w:rsid w:val="002237A6"/>
    <w:rsid w:val="00223DC3"/>
    <w:rsid w:val="002258A1"/>
    <w:rsid w:val="002264BE"/>
    <w:rsid w:val="00226BFD"/>
    <w:rsid w:val="00226EE3"/>
    <w:rsid w:val="00227CA1"/>
    <w:rsid w:val="00230D1E"/>
    <w:rsid w:val="00230F00"/>
    <w:rsid w:val="002319B1"/>
    <w:rsid w:val="002321DF"/>
    <w:rsid w:val="002334C2"/>
    <w:rsid w:val="00233833"/>
    <w:rsid w:val="002348C1"/>
    <w:rsid w:val="00234B4E"/>
    <w:rsid w:val="002367FB"/>
    <w:rsid w:val="002370F9"/>
    <w:rsid w:val="0023748E"/>
    <w:rsid w:val="00237CA3"/>
    <w:rsid w:val="00237EA8"/>
    <w:rsid w:val="002405B3"/>
    <w:rsid w:val="00240610"/>
    <w:rsid w:val="002407AB"/>
    <w:rsid w:val="0024080A"/>
    <w:rsid w:val="00240BDC"/>
    <w:rsid w:val="00241C04"/>
    <w:rsid w:val="00241D63"/>
    <w:rsid w:val="00241EC2"/>
    <w:rsid w:val="00242066"/>
    <w:rsid w:val="002433B6"/>
    <w:rsid w:val="0024352C"/>
    <w:rsid w:val="0024380A"/>
    <w:rsid w:val="00243DCA"/>
    <w:rsid w:val="00243F12"/>
    <w:rsid w:val="00243F24"/>
    <w:rsid w:val="00243F9C"/>
    <w:rsid w:val="002443B7"/>
    <w:rsid w:val="002447BB"/>
    <w:rsid w:val="0024627E"/>
    <w:rsid w:val="0024632E"/>
    <w:rsid w:val="002478DA"/>
    <w:rsid w:val="002504F2"/>
    <w:rsid w:val="00250BC3"/>
    <w:rsid w:val="00250BFB"/>
    <w:rsid w:val="002517CF"/>
    <w:rsid w:val="00252376"/>
    <w:rsid w:val="002529C3"/>
    <w:rsid w:val="00252B1B"/>
    <w:rsid w:val="00252B43"/>
    <w:rsid w:val="00253A50"/>
    <w:rsid w:val="00253B42"/>
    <w:rsid w:val="0025428C"/>
    <w:rsid w:val="00254B66"/>
    <w:rsid w:val="00255724"/>
    <w:rsid w:val="00255A67"/>
    <w:rsid w:val="00256291"/>
    <w:rsid w:val="00256910"/>
    <w:rsid w:val="002570AD"/>
    <w:rsid w:val="0025740F"/>
    <w:rsid w:val="00257E87"/>
    <w:rsid w:val="00257F58"/>
    <w:rsid w:val="0026019A"/>
    <w:rsid w:val="00260810"/>
    <w:rsid w:val="00261D27"/>
    <w:rsid w:val="00261DEE"/>
    <w:rsid w:val="00261E54"/>
    <w:rsid w:val="002621A2"/>
    <w:rsid w:val="00262280"/>
    <w:rsid w:val="002626D9"/>
    <w:rsid w:val="00262B22"/>
    <w:rsid w:val="00262F12"/>
    <w:rsid w:val="00263124"/>
    <w:rsid w:val="00263B17"/>
    <w:rsid w:val="00263CB4"/>
    <w:rsid w:val="002646F0"/>
    <w:rsid w:val="002654F1"/>
    <w:rsid w:val="002659F5"/>
    <w:rsid w:val="002660EB"/>
    <w:rsid w:val="0026617A"/>
    <w:rsid w:val="00266F2A"/>
    <w:rsid w:val="00266F4B"/>
    <w:rsid w:val="0026701A"/>
    <w:rsid w:val="002670DA"/>
    <w:rsid w:val="00267206"/>
    <w:rsid w:val="002675D4"/>
    <w:rsid w:val="002679C0"/>
    <w:rsid w:val="00267B47"/>
    <w:rsid w:val="0027023D"/>
    <w:rsid w:val="00270879"/>
    <w:rsid w:val="00270D2E"/>
    <w:rsid w:val="00271002"/>
    <w:rsid w:val="0027102C"/>
    <w:rsid w:val="0027120A"/>
    <w:rsid w:val="002715AD"/>
    <w:rsid w:val="002718A9"/>
    <w:rsid w:val="00272C37"/>
    <w:rsid w:val="00272E3E"/>
    <w:rsid w:val="002731F3"/>
    <w:rsid w:val="00273356"/>
    <w:rsid w:val="00273F2F"/>
    <w:rsid w:val="0027417F"/>
    <w:rsid w:val="002742E6"/>
    <w:rsid w:val="002749D2"/>
    <w:rsid w:val="00274A5D"/>
    <w:rsid w:val="00274AA5"/>
    <w:rsid w:val="00274C8E"/>
    <w:rsid w:val="0027537A"/>
    <w:rsid w:val="00275690"/>
    <w:rsid w:val="002766DF"/>
    <w:rsid w:val="00276832"/>
    <w:rsid w:val="00276D1F"/>
    <w:rsid w:val="0027756F"/>
    <w:rsid w:val="00277637"/>
    <w:rsid w:val="00277846"/>
    <w:rsid w:val="00277D3B"/>
    <w:rsid w:val="00277D7D"/>
    <w:rsid w:val="00280ACF"/>
    <w:rsid w:val="00281046"/>
    <w:rsid w:val="0028194A"/>
    <w:rsid w:val="0028196C"/>
    <w:rsid w:val="00281A26"/>
    <w:rsid w:val="00282FB1"/>
    <w:rsid w:val="002839B9"/>
    <w:rsid w:val="00283A9F"/>
    <w:rsid w:val="00283C7B"/>
    <w:rsid w:val="0028402E"/>
    <w:rsid w:val="00284809"/>
    <w:rsid w:val="00284FA9"/>
    <w:rsid w:val="00285054"/>
    <w:rsid w:val="00285135"/>
    <w:rsid w:val="0028684A"/>
    <w:rsid w:val="00287A98"/>
    <w:rsid w:val="0029068A"/>
    <w:rsid w:val="0029080A"/>
    <w:rsid w:val="002910C6"/>
    <w:rsid w:val="002911D2"/>
    <w:rsid w:val="00291A1B"/>
    <w:rsid w:val="00292B9D"/>
    <w:rsid w:val="0029304B"/>
    <w:rsid w:val="002938FC"/>
    <w:rsid w:val="00293A0C"/>
    <w:rsid w:val="00293D57"/>
    <w:rsid w:val="00293E6B"/>
    <w:rsid w:val="0029400F"/>
    <w:rsid w:val="00294B55"/>
    <w:rsid w:val="0029542A"/>
    <w:rsid w:val="002956B8"/>
    <w:rsid w:val="00295CAC"/>
    <w:rsid w:val="00296E5C"/>
    <w:rsid w:val="00297BAC"/>
    <w:rsid w:val="002A1CBF"/>
    <w:rsid w:val="002A2F49"/>
    <w:rsid w:val="002A334F"/>
    <w:rsid w:val="002A466F"/>
    <w:rsid w:val="002A471E"/>
    <w:rsid w:val="002A50DB"/>
    <w:rsid w:val="002A5160"/>
    <w:rsid w:val="002A54D3"/>
    <w:rsid w:val="002A6483"/>
    <w:rsid w:val="002A6522"/>
    <w:rsid w:val="002A6702"/>
    <w:rsid w:val="002A6E13"/>
    <w:rsid w:val="002A75BA"/>
    <w:rsid w:val="002B01E4"/>
    <w:rsid w:val="002B0511"/>
    <w:rsid w:val="002B1046"/>
    <w:rsid w:val="002B10FE"/>
    <w:rsid w:val="002B18DD"/>
    <w:rsid w:val="002B1ABE"/>
    <w:rsid w:val="002B1DB5"/>
    <w:rsid w:val="002B2A5D"/>
    <w:rsid w:val="002B2B8B"/>
    <w:rsid w:val="002B2F18"/>
    <w:rsid w:val="002B33BD"/>
    <w:rsid w:val="002B39A3"/>
    <w:rsid w:val="002B3FAF"/>
    <w:rsid w:val="002B4419"/>
    <w:rsid w:val="002B4648"/>
    <w:rsid w:val="002B4AD1"/>
    <w:rsid w:val="002B5B1F"/>
    <w:rsid w:val="002B5CBC"/>
    <w:rsid w:val="002B689C"/>
    <w:rsid w:val="002B6B66"/>
    <w:rsid w:val="002B79C5"/>
    <w:rsid w:val="002C1919"/>
    <w:rsid w:val="002C19EC"/>
    <w:rsid w:val="002C1A6C"/>
    <w:rsid w:val="002C1F10"/>
    <w:rsid w:val="002C2356"/>
    <w:rsid w:val="002C2EAC"/>
    <w:rsid w:val="002C3335"/>
    <w:rsid w:val="002C3F9A"/>
    <w:rsid w:val="002C4250"/>
    <w:rsid w:val="002C4CA3"/>
    <w:rsid w:val="002C5973"/>
    <w:rsid w:val="002C5D9D"/>
    <w:rsid w:val="002C5F52"/>
    <w:rsid w:val="002C65D6"/>
    <w:rsid w:val="002C72FE"/>
    <w:rsid w:val="002C7301"/>
    <w:rsid w:val="002C768C"/>
    <w:rsid w:val="002D0A3F"/>
    <w:rsid w:val="002D1121"/>
    <w:rsid w:val="002D1382"/>
    <w:rsid w:val="002D1738"/>
    <w:rsid w:val="002D21D2"/>
    <w:rsid w:val="002D2C6F"/>
    <w:rsid w:val="002D30D9"/>
    <w:rsid w:val="002D3DA3"/>
    <w:rsid w:val="002D4061"/>
    <w:rsid w:val="002D4227"/>
    <w:rsid w:val="002D4E89"/>
    <w:rsid w:val="002D530B"/>
    <w:rsid w:val="002D5E9E"/>
    <w:rsid w:val="002D6A55"/>
    <w:rsid w:val="002D7E70"/>
    <w:rsid w:val="002E1077"/>
    <w:rsid w:val="002E202C"/>
    <w:rsid w:val="002E25B9"/>
    <w:rsid w:val="002E3A8F"/>
    <w:rsid w:val="002E46A6"/>
    <w:rsid w:val="002E47C0"/>
    <w:rsid w:val="002E4863"/>
    <w:rsid w:val="002E56A1"/>
    <w:rsid w:val="002E56BF"/>
    <w:rsid w:val="002E5B79"/>
    <w:rsid w:val="002E5C06"/>
    <w:rsid w:val="002E5C70"/>
    <w:rsid w:val="002E6191"/>
    <w:rsid w:val="002E6289"/>
    <w:rsid w:val="002E6638"/>
    <w:rsid w:val="002E76F1"/>
    <w:rsid w:val="002E7C54"/>
    <w:rsid w:val="002E7DB8"/>
    <w:rsid w:val="002F024B"/>
    <w:rsid w:val="002F0501"/>
    <w:rsid w:val="002F0DA3"/>
    <w:rsid w:val="002F1011"/>
    <w:rsid w:val="002F1EC5"/>
    <w:rsid w:val="002F1F9E"/>
    <w:rsid w:val="002F2552"/>
    <w:rsid w:val="002F2D41"/>
    <w:rsid w:val="002F5A61"/>
    <w:rsid w:val="002F5FEC"/>
    <w:rsid w:val="002F62CA"/>
    <w:rsid w:val="002F6C79"/>
    <w:rsid w:val="002F6D06"/>
    <w:rsid w:val="002F799D"/>
    <w:rsid w:val="002F7F7C"/>
    <w:rsid w:val="00300E0A"/>
    <w:rsid w:val="00300E86"/>
    <w:rsid w:val="003014A4"/>
    <w:rsid w:val="0030151F"/>
    <w:rsid w:val="0030157F"/>
    <w:rsid w:val="00301A69"/>
    <w:rsid w:val="003021CB"/>
    <w:rsid w:val="00302377"/>
    <w:rsid w:val="00302664"/>
    <w:rsid w:val="00302694"/>
    <w:rsid w:val="00302A97"/>
    <w:rsid w:val="00302B39"/>
    <w:rsid w:val="00302D55"/>
    <w:rsid w:val="003036B8"/>
    <w:rsid w:val="00303A79"/>
    <w:rsid w:val="003049E9"/>
    <w:rsid w:val="003058CC"/>
    <w:rsid w:val="00305D4A"/>
    <w:rsid w:val="003064C4"/>
    <w:rsid w:val="0030661A"/>
    <w:rsid w:val="00306932"/>
    <w:rsid w:val="00306E5D"/>
    <w:rsid w:val="003070C3"/>
    <w:rsid w:val="00307A79"/>
    <w:rsid w:val="00307AC0"/>
    <w:rsid w:val="00307BB2"/>
    <w:rsid w:val="00310515"/>
    <w:rsid w:val="003108E4"/>
    <w:rsid w:val="003110C4"/>
    <w:rsid w:val="00311176"/>
    <w:rsid w:val="0031140D"/>
    <w:rsid w:val="00311484"/>
    <w:rsid w:val="00311BCE"/>
    <w:rsid w:val="00311DA4"/>
    <w:rsid w:val="00311E58"/>
    <w:rsid w:val="00311F44"/>
    <w:rsid w:val="003125D8"/>
    <w:rsid w:val="00312756"/>
    <w:rsid w:val="00312EBC"/>
    <w:rsid w:val="00313753"/>
    <w:rsid w:val="0031483F"/>
    <w:rsid w:val="00314C1D"/>
    <w:rsid w:val="00314CCB"/>
    <w:rsid w:val="00315160"/>
    <w:rsid w:val="00315691"/>
    <w:rsid w:val="00315A7A"/>
    <w:rsid w:val="00316C34"/>
    <w:rsid w:val="00316F7D"/>
    <w:rsid w:val="0031771F"/>
    <w:rsid w:val="003178C9"/>
    <w:rsid w:val="003178E2"/>
    <w:rsid w:val="00317943"/>
    <w:rsid w:val="00317D23"/>
    <w:rsid w:val="00320468"/>
    <w:rsid w:val="00320838"/>
    <w:rsid w:val="003209D8"/>
    <w:rsid w:val="00321A5F"/>
    <w:rsid w:val="00321FC8"/>
    <w:rsid w:val="00322080"/>
    <w:rsid w:val="003229CB"/>
    <w:rsid w:val="0032316F"/>
    <w:rsid w:val="0032344F"/>
    <w:rsid w:val="00323BCB"/>
    <w:rsid w:val="003244E4"/>
    <w:rsid w:val="00324B91"/>
    <w:rsid w:val="00325219"/>
    <w:rsid w:val="003253BA"/>
    <w:rsid w:val="003254F1"/>
    <w:rsid w:val="00325886"/>
    <w:rsid w:val="00326755"/>
    <w:rsid w:val="003278F2"/>
    <w:rsid w:val="00327B46"/>
    <w:rsid w:val="00327CAD"/>
    <w:rsid w:val="00327EE1"/>
    <w:rsid w:val="00327F27"/>
    <w:rsid w:val="00330533"/>
    <w:rsid w:val="00330B07"/>
    <w:rsid w:val="00330B2A"/>
    <w:rsid w:val="00331015"/>
    <w:rsid w:val="00331B7B"/>
    <w:rsid w:val="0033233E"/>
    <w:rsid w:val="00332F81"/>
    <w:rsid w:val="00333B4C"/>
    <w:rsid w:val="00333E2B"/>
    <w:rsid w:val="00333F18"/>
    <w:rsid w:val="003348BB"/>
    <w:rsid w:val="00334BA1"/>
    <w:rsid w:val="00335805"/>
    <w:rsid w:val="00335FF9"/>
    <w:rsid w:val="00336156"/>
    <w:rsid w:val="003379D3"/>
    <w:rsid w:val="00337C73"/>
    <w:rsid w:val="00341767"/>
    <w:rsid w:val="003420C4"/>
    <w:rsid w:val="00342DE9"/>
    <w:rsid w:val="003432A3"/>
    <w:rsid w:val="0034354F"/>
    <w:rsid w:val="00343C51"/>
    <w:rsid w:val="00343E1B"/>
    <w:rsid w:val="00344646"/>
    <w:rsid w:val="003449A8"/>
    <w:rsid w:val="00345305"/>
    <w:rsid w:val="00347539"/>
    <w:rsid w:val="00347A2A"/>
    <w:rsid w:val="00350451"/>
    <w:rsid w:val="00350575"/>
    <w:rsid w:val="00350AA7"/>
    <w:rsid w:val="00351139"/>
    <w:rsid w:val="0035115A"/>
    <w:rsid w:val="00351306"/>
    <w:rsid w:val="00351354"/>
    <w:rsid w:val="00352051"/>
    <w:rsid w:val="003520B7"/>
    <w:rsid w:val="0035278D"/>
    <w:rsid w:val="003528FD"/>
    <w:rsid w:val="00352938"/>
    <w:rsid w:val="00353011"/>
    <w:rsid w:val="003536DD"/>
    <w:rsid w:val="003542DF"/>
    <w:rsid w:val="00354483"/>
    <w:rsid w:val="0035454F"/>
    <w:rsid w:val="0035520A"/>
    <w:rsid w:val="0035676F"/>
    <w:rsid w:val="00356781"/>
    <w:rsid w:val="00356BC0"/>
    <w:rsid w:val="00357C62"/>
    <w:rsid w:val="003607AE"/>
    <w:rsid w:val="003617E6"/>
    <w:rsid w:val="00361907"/>
    <w:rsid w:val="00361A1D"/>
    <w:rsid w:val="00362605"/>
    <w:rsid w:val="003629C0"/>
    <w:rsid w:val="00362AE2"/>
    <w:rsid w:val="003630E6"/>
    <w:rsid w:val="003632D1"/>
    <w:rsid w:val="00363D52"/>
    <w:rsid w:val="003640ED"/>
    <w:rsid w:val="003641C6"/>
    <w:rsid w:val="00364F93"/>
    <w:rsid w:val="00365390"/>
    <w:rsid w:val="00365B6C"/>
    <w:rsid w:val="003664AF"/>
    <w:rsid w:val="00366853"/>
    <w:rsid w:val="00366B2B"/>
    <w:rsid w:val="00367FCB"/>
    <w:rsid w:val="00370ADF"/>
    <w:rsid w:val="00370D4A"/>
    <w:rsid w:val="00371694"/>
    <w:rsid w:val="00371834"/>
    <w:rsid w:val="00371D03"/>
    <w:rsid w:val="00371EB6"/>
    <w:rsid w:val="00372136"/>
    <w:rsid w:val="003725CF"/>
    <w:rsid w:val="00372727"/>
    <w:rsid w:val="003738D4"/>
    <w:rsid w:val="00373904"/>
    <w:rsid w:val="00373FCF"/>
    <w:rsid w:val="003740B1"/>
    <w:rsid w:val="00374710"/>
    <w:rsid w:val="00375F88"/>
    <w:rsid w:val="003766C4"/>
    <w:rsid w:val="003768D1"/>
    <w:rsid w:val="00376F53"/>
    <w:rsid w:val="003770E4"/>
    <w:rsid w:val="00377278"/>
    <w:rsid w:val="0037758B"/>
    <w:rsid w:val="003776B5"/>
    <w:rsid w:val="00377BF2"/>
    <w:rsid w:val="00381001"/>
    <w:rsid w:val="0038162F"/>
    <w:rsid w:val="00381A4B"/>
    <w:rsid w:val="00381B98"/>
    <w:rsid w:val="00381BD8"/>
    <w:rsid w:val="003822F6"/>
    <w:rsid w:val="00382B1A"/>
    <w:rsid w:val="00382BF9"/>
    <w:rsid w:val="003834B2"/>
    <w:rsid w:val="0038410B"/>
    <w:rsid w:val="0038412E"/>
    <w:rsid w:val="003850F3"/>
    <w:rsid w:val="00385127"/>
    <w:rsid w:val="0038524A"/>
    <w:rsid w:val="0038662D"/>
    <w:rsid w:val="00386A6F"/>
    <w:rsid w:val="00390B5A"/>
    <w:rsid w:val="00390CED"/>
    <w:rsid w:val="003919DA"/>
    <w:rsid w:val="00393432"/>
    <w:rsid w:val="00394892"/>
    <w:rsid w:val="003949C8"/>
    <w:rsid w:val="00394CEC"/>
    <w:rsid w:val="00394F1B"/>
    <w:rsid w:val="00395208"/>
    <w:rsid w:val="00395583"/>
    <w:rsid w:val="00397015"/>
    <w:rsid w:val="0039710D"/>
    <w:rsid w:val="00397232"/>
    <w:rsid w:val="00397CA7"/>
    <w:rsid w:val="003A0136"/>
    <w:rsid w:val="003A059D"/>
    <w:rsid w:val="003A1643"/>
    <w:rsid w:val="003A25C1"/>
    <w:rsid w:val="003A2C76"/>
    <w:rsid w:val="003A2DB7"/>
    <w:rsid w:val="003A3512"/>
    <w:rsid w:val="003A379E"/>
    <w:rsid w:val="003A38DE"/>
    <w:rsid w:val="003A38E1"/>
    <w:rsid w:val="003A3E87"/>
    <w:rsid w:val="003A4557"/>
    <w:rsid w:val="003A46FF"/>
    <w:rsid w:val="003A492D"/>
    <w:rsid w:val="003A51A8"/>
    <w:rsid w:val="003A5661"/>
    <w:rsid w:val="003A69FB"/>
    <w:rsid w:val="003A7E50"/>
    <w:rsid w:val="003B07BA"/>
    <w:rsid w:val="003B28C3"/>
    <w:rsid w:val="003B2C91"/>
    <w:rsid w:val="003B3538"/>
    <w:rsid w:val="003B39F5"/>
    <w:rsid w:val="003B4988"/>
    <w:rsid w:val="003B5589"/>
    <w:rsid w:val="003B5732"/>
    <w:rsid w:val="003B59E7"/>
    <w:rsid w:val="003B6648"/>
    <w:rsid w:val="003B6AA9"/>
    <w:rsid w:val="003B7049"/>
    <w:rsid w:val="003B7B94"/>
    <w:rsid w:val="003C03FA"/>
    <w:rsid w:val="003C0EEF"/>
    <w:rsid w:val="003C0FBE"/>
    <w:rsid w:val="003C1409"/>
    <w:rsid w:val="003C15F7"/>
    <w:rsid w:val="003C15FB"/>
    <w:rsid w:val="003C1EB7"/>
    <w:rsid w:val="003C2283"/>
    <w:rsid w:val="003C2574"/>
    <w:rsid w:val="003C3F9A"/>
    <w:rsid w:val="003C4453"/>
    <w:rsid w:val="003C4AEC"/>
    <w:rsid w:val="003C4DCA"/>
    <w:rsid w:val="003C4FD2"/>
    <w:rsid w:val="003C5859"/>
    <w:rsid w:val="003C5B49"/>
    <w:rsid w:val="003C64E8"/>
    <w:rsid w:val="003C7862"/>
    <w:rsid w:val="003C7E1F"/>
    <w:rsid w:val="003D07E0"/>
    <w:rsid w:val="003D0D05"/>
    <w:rsid w:val="003D1D58"/>
    <w:rsid w:val="003D249F"/>
    <w:rsid w:val="003D2FE7"/>
    <w:rsid w:val="003D31FB"/>
    <w:rsid w:val="003D3550"/>
    <w:rsid w:val="003D411E"/>
    <w:rsid w:val="003D47E5"/>
    <w:rsid w:val="003D4964"/>
    <w:rsid w:val="003D5F23"/>
    <w:rsid w:val="003D636E"/>
    <w:rsid w:val="003D6586"/>
    <w:rsid w:val="003D7328"/>
    <w:rsid w:val="003D7701"/>
    <w:rsid w:val="003E0081"/>
    <w:rsid w:val="003E04E4"/>
    <w:rsid w:val="003E053B"/>
    <w:rsid w:val="003E1DD5"/>
    <w:rsid w:val="003E22CD"/>
    <w:rsid w:val="003E2A5F"/>
    <w:rsid w:val="003E2E2D"/>
    <w:rsid w:val="003E3027"/>
    <w:rsid w:val="003E3141"/>
    <w:rsid w:val="003E3E24"/>
    <w:rsid w:val="003E41C1"/>
    <w:rsid w:val="003E45F6"/>
    <w:rsid w:val="003E4900"/>
    <w:rsid w:val="003E49A6"/>
    <w:rsid w:val="003E4BD2"/>
    <w:rsid w:val="003E4D97"/>
    <w:rsid w:val="003E5391"/>
    <w:rsid w:val="003E6AB1"/>
    <w:rsid w:val="003E70F4"/>
    <w:rsid w:val="003E7306"/>
    <w:rsid w:val="003E73B4"/>
    <w:rsid w:val="003E7B85"/>
    <w:rsid w:val="003F0077"/>
    <w:rsid w:val="003F01E0"/>
    <w:rsid w:val="003F0FA6"/>
    <w:rsid w:val="003F0FDC"/>
    <w:rsid w:val="003F23B2"/>
    <w:rsid w:val="003F3FD1"/>
    <w:rsid w:val="003F428C"/>
    <w:rsid w:val="003F4EB1"/>
    <w:rsid w:val="003F5112"/>
    <w:rsid w:val="003F54E6"/>
    <w:rsid w:val="003F6080"/>
    <w:rsid w:val="003F6FEF"/>
    <w:rsid w:val="003F765A"/>
    <w:rsid w:val="003F7CA4"/>
    <w:rsid w:val="0040025A"/>
    <w:rsid w:val="00400A82"/>
    <w:rsid w:val="00400FC0"/>
    <w:rsid w:val="00401506"/>
    <w:rsid w:val="00401852"/>
    <w:rsid w:val="00401F6A"/>
    <w:rsid w:val="00402472"/>
    <w:rsid w:val="004031FA"/>
    <w:rsid w:val="004034C2"/>
    <w:rsid w:val="00403A97"/>
    <w:rsid w:val="00403DA9"/>
    <w:rsid w:val="0040424C"/>
    <w:rsid w:val="004043FB"/>
    <w:rsid w:val="00404434"/>
    <w:rsid w:val="0040479D"/>
    <w:rsid w:val="00404BDE"/>
    <w:rsid w:val="00405510"/>
    <w:rsid w:val="004067BC"/>
    <w:rsid w:val="00406EB3"/>
    <w:rsid w:val="00407466"/>
    <w:rsid w:val="0040776C"/>
    <w:rsid w:val="00407B8E"/>
    <w:rsid w:val="0041049F"/>
    <w:rsid w:val="00410960"/>
    <w:rsid w:val="004117DC"/>
    <w:rsid w:val="0041218D"/>
    <w:rsid w:val="00412A8A"/>
    <w:rsid w:val="0041316C"/>
    <w:rsid w:val="00413203"/>
    <w:rsid w:val="00413581"/>
    <w:rsid w:val="004138F4"/>
    <w:rsid w:val="00413ADF"/>
    <w:rsid w:val="00413EEE"/>
    <w:rsid w:val="00413FD8"/>
    <w:rsid w:val="004145DB"/>
    <w:rsid w:val="00414AD1"/>
    <w:rsid w:val="00414BF6"/>
    <w:rsid w:val="00414FB3"/>
    <w:rsid w:val="00414FBE"/>
    <w:rsid w:val="004151CE"/>
    <w:rsid w:val="004151DC"/>
    <w:rsid w:val="0041536E"/>
    <w:rsid w:val="00415B91"/>
    <w:rsid w:val="00416120"/>
    <w:rsid w:val="00416B4D"/>
    <w:rsid w:val="004200EA"/>
    <w:rsid w:val="004209C4"/>
    <w:rsid w:val="00420BCF"/>
    <w:rsid w:val="00420C67"/>
    <w:rsid w:val="00420DA3"/>
    <w:rsid w:val="00420EB6"/>
    <w:rsid w:val="004210F3"/>
    <w:rsid w:val="00421285"/>
    <w:rsid w:val="00421E46"/>
    <w:rsid w:val="0042208C"/>
    <w:rsid w:val="00422EF8"/>
    <w:rsid w:val="00423789"/>
    <w:rsid w:val="00423B0B"/>
    <w:rsid w:val="00423DED"/>
    <w:rsid w:val="004258F7"/>
    <w:rsid w:val="00426499"/>
    <w:rsid w:val="0042663C"/>
    <w:rsid w:val="00426A59"/>
    <w:rsid w:val="00426C93"/>
    <w:rsid w:val="00426CD4"/>
    <w:rsid w:val="0043003B"/>
    <w:rsid w:val="004301B5"/>
    <w:rsid w:val="00430D4B"/>
    <w:rsid w:val="004314AE"/>
    <w:rsid w:val="00431551"/>
    <w:rsid w:val="00431E40"/>
    <w:rsid w:val="00432022"/>
    <w:rsid w:val="0043328F"/>
    <w:rsid w:val="004332AA"/>
    <w:rsid w:val="00433BE0"/>
    <w:rsid w:val="004354C4"/>
    <w:rsid w:val="004361C3"/>
    <w:rsid w:val="004370A1"/>
    <w:rsid w:val="004374BC"/>
    <w:rsid w:val="00437A0D"/>
    <w:rsid w:val="00437E9E"/>
    <w:rsid w:val="004401A4"/>
    <w:rsid w:val="00440413"/>
    <w:rsid w:val="00440439"/>
    <w:rsid w:val="00440534"/>
    <w:rsid w:val="00440995"/>
    <w:rsid w:val="00440A19"/>
    <w:rsid w:val="00440BC7"/>
    <w:rsid w:val="00440CEE"/>
    <w:rsid w:val="0044166D"/>
    <w:rsid w:val="0044199D"/>
    <w:rsid w:val="00441E91"/>
    <w:rsid w:val="004420F5"/>
    <w:rsid w:val="0044219B"/>
    <w:rsid w:val="004422EB"/>
    <w:rsid w:val="0044249D"/>
    <w:rsid w:val="004436FB"/>
    <w:rsid w:val="00445163"/>
    <w:rsid w:val="004469D1"/>
    <w:rsid w:val="00447072"/>
    <w:rsid w:val="00447449"/>
    <w:rsid w:val="00447624"/>
    <w:rsid w:val="004502E6"/>
    <w:rsid w:val="00450A06"/>
    <w:rsid w:val="00451563"/>
    <w:rsid w:val="004526F8"/>
    <w:rsid w:val="00452711"/>
    <w:rsid w:val="00452F12"/>
    <w:rsid w:val="00453113"/>
    <w:rsid w:val="0045345F"/>
    <w:rsid w:val="004544DF"/>
    <w:rsid w:val="00454AF1"/>
    <w:rsid w:val="004552EB"/>
    <w:rsid w:val="00455BC9"/>
    <w:rsid w:val="00455D06"/>
    <w:rsid w:val="00457A49"/>
    <w:rsid w:val="004602B8"/>
    <w:rsid w:val="00460514"/>
    <w:rsid w:val="00460BF5"/>
    <w:rsid w:val="00460D56"/>
    <w:rsid w:val="00460D9E"/>
    <w:rsid w:val="00460F70"/>
    <w:rsid w:val="00461380"/>
    <w:rsid w:val="00461397"/>
    <w:rsid w:val="00461DE9"/>
    <w:rsid w:val="00461F06"/>
    <w:rsid w:val="0046381A"/>
    <w:rsid w:val="0046393A"/>
    <w:rsid w:val="0046399B"/>
    <w:rsid w:val="0046484A"/>
    <w:rsid w:val="00465079"/>
    <w:rsid w:val="00465471"/>
    <w:rsid w:val="00465644"/>
    <w:rsid w:val="0046567F"/>
    <w:rsid w:val="0046571A"/>
    <w:rsid w:val="004658CF"/>
    <w:rsid w:val="004665A1"/>
    <w:rsid w:val="00466621"/>
    <w:rsid w:val="00466AB3"/>
    <w:rsid w:val="00466CD3"/>
    <w:rsid w:val="0047044E"/>
    <w:rsid w:val="00470808"/>
    <w:rsid w:val="00470AFF"/>
    <w:rsid w:val="00471C26"/>
    <w:rsid w:val="0047239E"/>
    <w:rsid w:val="00472B2C"/>
    <w:rsid w:val="00472C93"/>
    <w:rsid w:val="004730A8"/>
    <w:rsid w:val="004731F1"/>
    <w:rsid w:val="004732E8"/>
    <w:rsid w:val="0047395B"/>
    <w:rsid w:val="00474209"/>
    <w:rsid w:val="0047496D"/>
    <w:rsid w:val="00475312"/>
    <w:rsid w:val="00476073"/>
    <w:rsid w:val="004761C3"/>
    <w:rsid w:val="0047651E"/>
    <w:rsid w:val="00477CF8"/>
    <w:rsid w:val="00477D11"/>
    <w:rsid w:val="00480914"/>
    <w:rsid w:val="00480A2C"/>
    <w:rsid w:val="00481B94"/>
    <w:rsid w:val="0048239D"/>
    <w:rsid w:val="004827AC"/>
    <w:rsid w:val="00482D7D"/>
    <w:rsid w:val="00482FC5"/>
    <w:rsid w:val="00483F97"/>
    <w:rsid w:val="00484F19"/>
    <w:rsid w:val="004856E4"/>
    <w:rsid w:val="00485B4C"/>
    <w:rsid w:val="00485B79"/>
    <w:rsid w:val="00485DB8"/>
    <w:rsid w:val="00486685"/>
    <w:rsid w:val="004903C3"/>
    <w:rsid w:val="00490533"/>
    <w:rsid w:val="004908A2"/>
    <w:rsid w:val="00490967"/>
    <w:rsid w:val="00490CC0"/>
    <w:rsid w:val="00491FDD"/>
    <w:rsid w:val="00492899"/>
    <w:rsid w:val="004932D5"/>
    <w:rsid w:val="0049383B"/>
    <w:rsid w:val="00493B55"/>
    <w:rsid w:val="00493E5C"/>
    <w:rsid w:val="0049413B"/>
    <w:rsid w:val="004945FD"/>
    <w:rsid w:val="004950AD"/>
    <w:rsid w:val="004956C4"/>
    <w:rsid w:val="00495ABF"/>
    <w:rsid w:val="00495F30"/>
    <w:rsid w:val="00496ABE"/>
    <w:rsid w:val="00496F0D"/>
    <w:rsid w:val="00497B4C"/>
    <w:rsid w:val="004A021D"/>
    <w:rsid w:val="004A025A"/>
    <w:rsid w:val="004A0397"/>
    <w:rsid w:val="004A090D"/>
    <w:rsid w:val="004A0932"/>
    <w:rsid w:val="004A0F3A"/>
    <w:rsid w:val="004A13F1"/>
    <w:rsid w:val="004A2026"/>
    <w:rsid w:val="004A269B"/>
    <w:rsid w:val="004A2751"/>
    <w:rsid w:val="004A3298"/>
    <w:rsid w:val="004A408B"/>
    <w:rsid w:val="004A4ACE"/>
    <w:rsid w:val="004A4B68"/>
    <w:rsid w:val="004A5003"/>
    <w:rsid w:val="004A5480"/>
    <w:rsid w:val="004A5584"/>
    <w:rsid w:val="004A58E2"/>
    <w:rsid w:val="004A5988"/>
    <w:rsid w:val="004A59E8"/>
    <w:rsid w:val="004A5A4A"/>
    <w:rsid w:val="004A6155"/>
    <w:rsid w:val="004A6D87"/>
    <w:rsid w:val="004A6E51"/>
    <w:rsid w:val="004A775C"/>
    <w:rsid w:val="004B0493"/>
    <w:rsid w:val="004B06BC"/>
    <w:rsid w:val="004B09BF"/>
    <w:rsid w:val="004B120C"/>
    <w:rsid w:val="004B23C2"/>
    <w:rsid w:val="004B272F"/>
    <w:rsid w:val="004B2815"/>
    <w:rsid w:val="004B2E84"/>
    <w:rsid w:val="004B346E"/>
    <w:rsid w:val="004B3DD3"/>
    <w:rsid w:val="004B418B"/>
    <w:rsid w:val="004B49B3"/>
    <w:rsid w:val="004B4D58"/>
    <w:rsid w:val="004B5990"/>
    <w:rsid w:val="004B6140"/>
    <w:rsid w:val="004B68E7"/>
    <w:rsid w:val="004B6C86"/>
    <w:rsid w:val="004B7021"/>
    <w:rsid w:val="004B733E"/>
    <w:rsid w:val="004B762C"/>
    <w:rsid w:val="004C04D5"/>
    <w:rsid w:val="004C057C"/>
    <w:rsid w:val="004C0BE8"/>
    <w:rsid w:val="004C0EA0"/>
    <w:rsid w:val="004C1530"/>
    <w:rsid w:val="004C3129"/>
    <w:rsid w:val="004C3E4F"/>
    <w:rsid w:val="004C3F60"/>
    <w:rsid w:val="004C4291"/>
    <w:rsid w:val="004C44FE"/>
    <w:rsid w:val="004C483E"/>
    <w:rsid w:val="004C521B"/>
    <w:rsid w:val="004C5879"/>
    <w:rsid w:val="004C639C"/>
    <w:rsid w:val="004C6597"/>
    <w:rsid w:val="004C6880"/>
    <w:rsid w:val="004C69A6"/>
    <w:rsid w:val="004C6DB9"/>
    <w:rsid w:val="004C7737"/>
    <w:rsid w:val="004C7FE6"/>
    <w:rsid w:val="004D01E9"/>
    <w:rsid w:val="004D2207"/>
    <w:rsid w:val="004D2465"/>
    <w:rsid w:val="004D4E5B"/>
    <w:rsid w:val="004D5375"/>
    <w:rsid w:val="004D5462"/>
    <w:rsid w:val="004D55AF"/>
    <w:rsid w:val="004D767A"/>
    <w:rsid w:val="004E0B73"/>
    <w:rsid w:val="004E0F5B"/>
    <w:rsid w:val="004E19CE"/>
    <w:rsid w:val="004E212F"/>
    <w:rsid w:val="004E2D8B"/>
    <w:rsid w:val="004E321C"/>
    <w:rsid w:val="004E36D6"/>
    <w:rsid w:val="004E3B28"/>
    <w:rsid w:val="004E4446"/>
    <w:rsid w:val="004E476D"/>
    <w:rsid w:val="004E4869"/>
    <w:rsid w:val="004E4C88"/>
    <w:rsid w:val="004E5201"/>
    <w:rsid w:val="004E57C0"/>
    <w:rsid w:val="004E5EB8"/>
    <w:rsid w:val="004E5F81"/>
    <w:rsid w:val="004E6E8F"/>
    <w:rsid w:val="004E755D"/>
    <w:rsid w:val="004F107B"/>
    <w:rsid w:val="004F1C3D"/>
    <w:rsid w:val="004F263F"/>
    <w:rsid w:val="004F2FE9"/>
    <w:rsid w:val="004F31F4"/>
    <w:rsid w:val="004F3817"/>
    <w:rsid w:val="004F3D22"/>
    <w:rsid w:val="004F4E3B"/>
    <w:rsid w:val="004F55C2"/>
    <w:rsid w:val="004F5656"/>
    <w:rsid w:val="004F571E"/>
    <w:rsid w:val="004F5C92"/>
    <w:rsid w:val="004F6BFB"/>
    <w:rsid w:val="004F6E63"/>
    <w:rsid w:val="004F7F18"/>
    <w:rsid w:val="00500548"/>
    <w:rsid w:val="00500889"/>
    <w:rsid w:val="00501EA1"/>
    <w:rsid w:val="00502896"/>
    <w:rsid w:val="005029A2"/>
    <w:rsid w:val="005031CA"/>
    <w:rsid w:val="00503770"/>
    <w:rsid w:val="00504BDD"/>
    <w:rsid w:val="00504C25"/>
    <w:rsid w:val="00504E04"/>
    <w:rsid w:val="00504E9D"/>
    <w:rsid w:val="005056D2"/>
    <w:rsid w:val="00505D11"/>
    <w:rsid w:val="005060F4"/>
    <w:rsid w:val="00506141"/>
    <w:rsid w:val="00506637"/>
    <w:rsid w:val="005067F4"/>
    <w:rsid w:val="00506E79"/>
    <w:rsid w:val="0050737C"/>
    <w:rsid w:val="00507393"/>
    <w:rsid w:val="00507769"/>
    <w:rsid w:val="005077EB"/>
    <w:rsid w:val="005108B2"/>
    <w:rsid w:val="005108C4"/>
    <w:rsid w:val="00510B55"/>
    <w:rsid w:val="00511284"/>
    <w:rsid w:val="00511B37"/>
    <w:rsid w:val="00511EA2"/>
    <w:rsid w:val="00512413"/>
    <w:rsid w:val="0051263C"/>
    <w:rsid w:val="00512A88"/>
    <w:rsid w:val="005138F1"/>
    <w:rsid w:val="0051460A"/>
    <w:rsid w:val="005153DB"/>
    <w:rsid w:val="00515586"/>
    <w:rsid w:val="00515744"/>
    <w:rsid w:val="00516717"/>
    <w:rsid w:val="00517230"/>
    <w:rsid w:val="005200AA"/>
    <w:rsid w:val="0052057E"/>
    <w:rsid w:val="00520951"/>
    <w:rsid w:val="005210B1"/>
    <w:rsid w:val="005219A7"/>
    <w:rsid w:val="00521E46"/>
    <w:rsid w:val="00522337"/>
    <w:rsid w:val="005223F8"/>
    <w:rsid w:val="0052297C"/>
    <w:rsid w:val="00522C9F"/>
    <w:rsid w:val="005236CE"/>
    <w:rsid w:val="005237BE"/>
    <w:rsid w:val="00523FB8"/>
    <w:rsid w:val="0052420C"/>
    <w:rsid w:val="00524352"/>
    <w:rsid w:val="0052489E"/>
    <w:rsid w:val="00526077"/>
    <w:rsid w:val="0052638F"/>
    <w:rsid w:val="00526CA3"/>
    <w:rsid w:val="00526CB3"/>
    <w:rsid w:val="005273DB"/>
    <w:rsid w:val="00527510"/>
    <w:rsid w:val="005304A0"/>
    <w:rsid w:val="00530761"/>
    <w:rsid w:val="00531196"/>
    <w:rsid w:val="005315E1"/>
    <w:rsid w:val="00532126"/>
    <w:rsid w:val="0053279A"/>
    <w:rsid w:val="00532F7E"/>
    <w:rsid w:val="005331B5"/>
    <w:rsid w:val="00533568"/>
    <w:rsid w:val="00533CB1"/>
    <w:rsid w:val="00534677"/>
    <w:rsid w:val="00535283"/>
    <w:rsid w:val="005359D3"/>
    <w:rsid w:val="00535B5B"/>
    <w:rsid w:val="005370C5"/>
    <w:rsid w:val="00537864"/>
    <w:rsid w:val="00537B38"/>
    <w:rsid w:val="0054095A"/>
    <w:rsid w:val="005415AB"/>
    <w:rsid w:val="005428CD"/>
    <w:rsid w:val="00543D8A"/>
    <w:rsid w:val="00543DD7"/>
    <w:rsid w:val="00543EA6"/>
    <w:rsid w:val="00544CDB"/>
    <w:rsid w:val="00544EDF"/>
    <w:rsid w:val="00545193"/>
    <w:rsid w:val="00545336"/>
    <w:rsid w:val="00545B09"/>
    <w:rsid w:val="005473BB"/>
    <w:rsid w:val="00547832"/>
    <w:rsid w:val="00550790"/>
    <w:rsid w:val="00550BC9"/>
    <w:rsid w:val="00550FC2"/>
    <w:rsid w:val="00551318"/>
    <w:rsid w:val="00551916"/>
    <w:rsid w:val="00551DD6"/>
    <w:rsid w:val="0055213C"/>
    <w:rsid w:val="005529F6"/>
    <w:rsid w:val="00552D23"/>
    <w:rsid w:val="00552FB8"/>
    <w:rsid w:val="005531A5"/>
    <w:rsid w:val="0055343A"/>
    <w:rsid w:val="00553716"/>
    <w:rsid w:val="00554E4A"/>
    <w:rsid w:val="00555142"/>
    <w:rsid w:val="00555181"/>
    <w:rsid w:val="00555B3D"/>
    <w:rsid w:val="005570D7"/>
    <w:rsid w:val="00557204"/>
    <w:rsid w:val="005576C5"/>
    <w:rsid w:val="00557873"/>
    <w:rsid w:val="0055793F"/>
    <w:rsid w:val="00560227"/>
    <w:rsid w:val="00560E68"/>
    <w:rsid w:val="00560FB3"/>
    <w:rsid w:val="005612CB"/>
    <w:rsid w:val="005623AB"/>
    <w:rsid w:val="005625C2"/>
    <w:rsid w:val="005628F9"/>
    <w:rsid w:val="00562E36"/>
    <w:rsid w:val="00563403"/>
    <w:rsid w:val="0056359B"/>
    <w:rsid w:val="00563DE5"/>
    <w:rsid w:val="00563E68"/>
    <w:rsid w:val="00563FE5"/>
    <w:rsid w:val="0056413E"/>
    <w:rsid w:val="005644A4"/>
    <w:rsid w:val="00564F43"/>
    <w:rsid w:val="0056539A"/>
    <w:rsid w:val="0056555F"/>
    <w:rsid w:val="0056563F"/>
    <w:rsid w:val="005657F2"/>
    <w:rsid w:val="00566AD3"/>
    <w:rsid w:val="0056799F"/>
    <w:rsid w:val="00567D0C"/>
    <w:rsid w:val="00573308"/>
    <w:rsid w:val="00573467"/>
    <w:rsid w:val="005734FA"/>
    <w:rsid w:val="00573CA6"/>
    <w:rsid w:val="00573CE0"/>
    <w:rsid w:val="00575F8D"/>
    <w:rsid w:val="005766FA"/>
    <w:rsid w:val="00576ED5"/>
    <w:rsid w:val="005775CB"/>
    <w:rsid w:val="00577A69"/>
    <w:rsid w:val="00580D1F"/>
    <w:rsid w:val="005811EF"/>
    <w:rsid w:val="00582332"/>
    <w:rsid w:val="00583B14"/>
    <w:rsid w:val="00583C97"/>
    <w:rsid w:val="00583D56"/>
    <w:rsid w:val="005842DF"/>
    <w:rsid w:val="00585CD7"/>
    <w:rsid w:val="00585D23"/>
    <w:rsid w:val="00585EA7"/>
    <w:rsid w:val="00585F54"/>
    <w:rsid w:val="00586D62"/>
    <w:rsid w:val="005875E5"/>
    <w:rsid w:val="00587BAE"/>
    <w:rsid w:val="00587FA9"/>
    <w:rsid w:val="0059022E"/>
    <w:rsid w:val="005906B7"/>
    <w:rsid w:val="00590A07"/>
    <w:rsid w:val="00590D07"/>
    <w:rsid w:val="00590D62"/>
    <w:rsid w:val="005912B1"/>
    <w:rsid w:val="00591820"/>
    <w:rsid w:val="00591BE0"/>
    <w:rsid w:val="0059238B"/>
    <w:rsid w:val="005945DD"/>
    <w:rsid w:val="005948BE"/>
    <w:rsid w:val="00595032"/>
    <w:rsid w:val="00595192"/>
    <w:rsid w:val="00595424"/>
    <w:rsid w:val="00595E34"/>
    <w:rsid w:val="00596A17"/>
    <w:rsid w:val="0059719A"/>
    <w:rsid w:val="005976B1"/>
    <w:rsid w:val="00597A9C"/>
    <w:rsid w:val="00597CEE"/>
    <w:rsid w:val="005A0078"/>
    <w:rsid w:val="005A0436"/>
    <w:rsid w:val="005A12C8"/>
    <w:rsid w:val="005A2147"/>
    <w:rsid w:val="005A2990"/>
    <w:rsid w:val="005A2ABC"/>
    <w:rsid w:val="005A2F0E"/>
    <w:rsid w:val="005A3E38"/>
    <w:rsid w:val="005A3F60"/>
    <w:rsid w:val="005A5A92"/>
    <w:rsid w:val="005A5F05"/>
    <w:rsid w:val="005A603B"/>
    <w:rsid w:val="005A6587"/>
    <w:rsid w:val="005A7B5C"/>
    <w:rsid w:val="005B0104"/>
    <w:rsid w:val="005B0E92"/>
    <w:rsid w:val="005B1226"/>
    <w:rsid w:val="005B137D"/>
    <w:rsid w:val="005B142C"/>
    <w:rsid w:val="005B214F"/>
    <w:rsid w:val="005B2261"/>
    <w:rsid w:val="005B300B"/>
    <w:rsid w:val="005B333C"/>
    <w:rsid w:val="005B3ADF"/>
    <w:rsid w:val="005B41FF"/>
    <w:rsid w:val="005B47B9"/>
    <w:rsid w:val="005B4B8F"/>
    <w:rsid w:val="005B5346"/>
    <w:rsid w:val="005B5DC6"/>
    <w:rsid w:val="005B6FD6"/>
    <w:rsid w:val="005B713C"/>
    <w:rsid w:val="005B74BC"/>
    <w:rsid w:val="005B7631"/>
    <w:rsid w:val="005B7D7B"/>
    <w:rsid w:val="005C0134"/>
    <w:rsid w:val="005C053C"/>
    <w:rsid w:val="005C0E35"/>
    <w:rsid w:val="005C1B0A"/>
    <w:rsid w:val="005C1BB4"/>
    <w:rsid w:val="005C1E8C"/>
    <w:rsid w:val="005C1ECF"/>
    <w:rsid w:val="005C2688"/>
    <w:rsid w:val="005C2D6D"/>
    <w:rsid w:val="005C3064"/>
    <w:rsid w:val="005C388B"/>
    <w:rsid w:val="005C3F98"/>
    <w:rsid w:val="005C4032"/>
    <w:rsid w:val="005C4310"/>
    <w:rsid w:val="005C43DB"/>
    <w:rsid w:val="005C4D20"/>
    <w:rsid w:val="005C4DCD"/>
    <w:rsid w:val="005C51CB"/>
    <w:rsid w:val="005C5D29"/>
    <w:rsid w:val="005C6C08"/>
    <w:rsid w:val="005C6D4E"/>
    <w:rsid w:val="005C6F4A"/>
    <w:rsid w:val="005C6FBE"/>
    <w:rsid w:val="005C7ECA"/>
    <w:rsid w:val="005C7F72"/>
    <w:rsid w:val="005D0875"/>
    <w:rsid w:val="005D09B2"/>
    <w:rsid w:val="005D0ACF"/>
    <w:rsid w:val="005D13C4"/>
    <w:rsid w:val="005D13E0"/>
    <w:rsid w:val="005D1418"/>
    <w:rsid w:val="005D2145"/>
    <w:rsid w:val="005D302C"/>
    <w:rsid w:val="005D31E2"/>
    <w:rsid w:val="005D3253"/>
    <w:rsid w:val="005D329B"/>
    <w:rsid w:val="005D33CC"/>
    <w:rsid w:val="005D3730"/>
    <w:rsid w:val="005D3878"/>
    <w:rsid w:val="005D3883"/>
    <w:rsid w:val="005D3956"/>
    <w:rsid w:val="005D407D"/>
    <w:rsid w:val="005D413C"/>
    <w:rsid w:val="005D44E0"/>
    <w:rsid w:val="005D46D2"/>
    <w:rsid w:val="005D535C"/>
    <w:rsid w:val="005D5CC5"/>
    <w:rsid w:val="005D658B"/>
    <w:rsid w:val="005D6768"/>
    <w:rsid w:val="005D6C8D"/>
    <w:rsid w:val="005D7005"/>
    <w:rsid w:val="005D76F7"/>
    <w:rsid w:val="005D7F1A"/>
    <w:rsid w:val="005E15D7"/>
    <w:rsid w:val="005E173C"/>
    <w:rsid w:val="005E2239"/>
    <w:rsid w:val="005E2781"/>
    <w:rsid w:val="005E2A14"/>
    <w:rsid w:val="005E4003"/>
    <w:rsid w:val="005E40B0"/>
    <w:rsid w:val="005E4507"/>
    <w:rsid w:val="005E45AA"/>
    <w:rsid w:val="005E45F4"/>
    <w:rsid w:val="005E4614"/>
    <w:rsid w:val="005E4A39"/>
    <w:rsid w:val="005E534F"/>
    <w:rsid w:val="005E53C6"/>
    <w:rsid w:val="005E6A53"/>
    <w:rsid w:val="005E73E8"/>
    <w:rsid w:val="005E769B"/>
    <w:rsid w:val="005E77E5"/>
    <w:rsid w:val="005E7C7C"/>
    <w:rsid w:val="005E7F01"/>
    <w:rsid w:val="005F1182"/>
    <w:rsid w:val="005F11D4"/>
    <w:rsid w:val="005F136B"/>
    <w:rsid w:val="005F1AE0"/>
    <w:rsid w:val="005F2D3B"/>
    <w:rsid w:val="005F3645"/>
    <w:rsid w:val="005F3CE2"/>
    <w:rsid w:val="005F51A8"/>
    <w:rsid w:val="005F53CA"/>
    <w:rsid w:val="005F5BAC"/>
    <w:rsid w:val="005F6599"/>
    <w:rsid w:val="005F699D"/>
    <w:rsid w:val="005F6C6B"/>
    <w:rsid w:val="005F6EFA"/>
    <w:rsid w:val="005F706B"/>
    <w:rsid w:val="005F7DBD"/>
    <w:rsid w:val="005F7F32"/>
    <w:rsid w:val="006004DE"/>
    <w:rsid w:val="00600E29"/>
    <w:rsid w:val="00602134"/>
    <w:rsid w:val="00602E5B"/>
    <w:rsid w:val="0060465D"/>
    <w:rsid w:val="006046F3"/>
    <w:rsid w:val="00604CB4"/>
    <w:rsid w:val="006055F2"/>
    <w:rsid w:val="00605BCD"/>
    <w:rsid w:val="00606A68"/>
    <w:rsid w:val="00606A7C"/>
    <w:rsid w:val="00606BBE"/>
    <w:rsid w:val="00607B0C"/>
    <w:rsid w:val="006100DC"/>
    <w:rsid w:val="0061019F"/>
    <w:rsid w:val="00610F46"/>
    <w:rsid w:val="006119E3"/>
    <w:rsid w:val="006129A2"/>
    <w:rsid w:val="0061399E"/>
    <w:rsid w:val="006140C6"/>
    <w:rsid w:val="006146E2"/>
    <w:rsid w:val="00614C91"/>
    <w:rsid w:val="00614E3F"/>
    <w:rsid w:val="006151F5"/>
    <w:rsid w:val="00615519"/>
    <w:rsid w:val="006155D0"/>
    <w:rsid w:val="00615886"/>
    <w:rsid w:val="00615B88"/>
    <w:rsid w:val="00616B05"/>
    <w:rsid w:val="00617494"/>
    <w:rsid w:val="00620134"/>
    <w:rsid w:val="0062024A"/>
    <w:rsid w:val="00620595"/>
    <w:rsid w:val="0062098D"/>
    <w:rsid w:val="0062125C"/>
    <w:rsid w:val="0062177A"/>
    <w:rsid w:val="00621FDE"/>
    <w:rsid w:val="00622D38"/>
    <w:rsid w:val="006240A4"/>
    <w:rsid w:val="00624104"/>
    <w:rsid w:val="0062415A"/>
    <w:rsid w:val="006249E4"/>
    <w:rsid w:val="00624BF9"/>
    <w:rsid w:val="006254C7"/>
    <w:rsid w:val="0062661E"/>
    <w:rsid w:val="00626867"/>
    <w:rsid w:val="006268CC"/>
    <w:rsid w:val="00626AD5"/>
    <w:rsid w:val="00626E20"/>
    <w:rsid w:val="00627034"/>
    <w:rsid w:val="006273C0"/>
    <w:rsid w:val="006274C3"/>
    <w:rsid w:val="00627BC7"/>
    <w:rsid w:val="00627D9A"/>
    <w:rsid w:val="006322AD"/>
    <w:rsid w:val="006323FC"/>
    <w:rsid w:val="00632836"/>
    <w:rsid w:val="006328EB"/>
    <w:rsid w:val="00633091"/>
    <w:rsid w:val="00633948"/>
    <w:rsid w:val="00633A13"/>
    <w:rsid w:val="00633EFF"/>
    <w:rsid w:val="006343BB"/>
    <w:rsid w:val="00634570"/>
    <w:rsid w:val="006348E3"/>
    <w:rsid w:val="006355AF"/>
    <w:rsid w:val="0063593A"/>
    <w:rsid w:val="00636486"/>
    <w:rsid w:val="00636B80"/>
    <w:rsid w:val="00636FB6"/>
    <w:rsid w:val="00637069"/>
    <w:rsid w:val="006408E6"/>
    <w:rsid w:val="006411DF"/>
    <w:rsid w:val="00641466"/>
    <w:rsid w:val="006416E7"/>
    <w:rsid w:val="006427E0"/>
    <w:rsid w:val="00642899"/>
    <w:rsid w:val="006428ED"/>
    <w:rsid w:val="0064342F"/>
    <w:rsid w:val="006435F6"/>
    <w:rsid w:val="00643B2A"/>
    <w:rsid w:val="006440CB"/>
    <w:rsid w:val="0064424D"/>
    <w:rsid w:val="00644300"/>
    <w:rsid w:val="006445AF"/>
    <w:rsid w:val="00644A1D"/>
    <w:rsid w:val="00645A48"/>
    <w:rsid w:val="00645E08"/>
    <w:rsid w:val="006462EE"/>
    <w:rsid w:val="00646706"/>
    <w:rsid w:val="006469D3"/>
    <w:rsid w:val="00646BC8"/>
    <w:rsid w:val="0065151E"/>
    <w:rsid w:val="00651664"/>
    <w:rsid w:val="006518F7"/>
    <w:rsid w:val="00651D10"/>
    <w:rsid w:val="00652A22"/>
    <w:rsid w:val="00652A99"/>
    <w:rsid w:val="006543A7"/>
    <w:rsid w:val="006544D0"/>
    <w:rsid w:val="0065469C"/>
    <w:rsid w:val="00655D6A"/>
    <w:rsid w:val="006563EC"/>
    <w:rsid w:val="006565C1"/>
    <w:rsid w:val="0065665A"/>
    <w:rsid w:val="00656A5B"/>
    <w:rsid w:val="0065734C"/>
    <w:rsid w:val="0066131A"/>
    <w:rsid w:val="0066154E"/>
    <w:rsid w:val="00661755"/>
    <w:rsid w:val="00662CD1"/>
    <w:rsid w:val="00662FDD"/>
    <w:rsid w:val="00663078"/>
    <w:rsid w:val="00664581"/>
    <w:rsid w:val="006656F8"/>
    <w:rsid w:val="006657F7"/>
    <w:rsid w:val="00665982"/>
    <w:rsid w:val="006659FD"/>
    <w:rsid w:val="00665A2D"/>
    <w:rsid w:val="00665CF1"/>
    <w:rsid w:val="00666526"/>
    <w:rsid w:val="0066683F"/>
    <w:rsid w:val="00666A0F"/>
    <w:rsid w:val="0066776B"/>
    <w:rsid w:val="00670273"/>
    <w:rsid w:val="006715E0"/>
    <w:rsid w:val="00671CFD"/>
    <w:rsid w:val="0067265B"/>
    <w:rsid w:val="006726F3"/>
    <w:rsid w:val="00672BF3"/>
    <w:rsid w:val="0067347E"/>
    <w:rsid w:val="00673FF0"/>
    <w:rsid w:val="0067435C"/>
    <w:rsid w:val="006744AF"/>
    <w:rsid w:val="006744F1"/>
    <w:rsid w:val="006750C4"/>
    <w:rsid w:val="00675DFB"/>
    <w:rsid w:val="00676DC8"/>
    <w:rsid w:val="00677E55"/>
    <w:rsid w:val="00677F0C"/>
    <w:rsid w:val="00681824"/>
    <w:rsid w:val="00682059"/>
    <w:rsid w:val="00682080"/>
    <w:rsid w:val="006827CB"/>
    <w:rsid w:val="00682843"/>
    <w:rsid w:val="006831C3"/>
    <w:rsid w:val="00683473"/>
    <w:rsid w:val="00683F77"/>
    <w:rsid w:val="006843A8"/>
    <w:rsid w:val="006844BE"/>
    <w:rsid w:val="006845FB"/>
    <w:rsid w:val="00684887"/>
    <w:rsid w:val="00684BAC"/>
    <w:rsid w:val="00684C40"/>
    <w:rsid w:val="00684E11"/>
    <w:rsid w:val="00685294"/>
    <w:rsid w:val="006858E6"/>
    <w:rsid w:val="006859D4"/>
    <w:rsid w:val="00686050"/>
    <w:rsid w:val="00686899"/>
    <w:rsid w:val="00686E63"/>
    <w:rsid w:val="00687AF5"/>
    <w:rsid w:val="00687D3E"/>
    <w:rsid w:val="00690781"/>
    <w:rsid w:val="00690AF2"/>
    <w:rsid w:val="00690B00"/>
    <w:rsid w:val="00690B46"/>
    <w:rsid w:val="00690C48"/>
    <w:rsid w:val="006912D7"/>
    <w:rsid w:val="006919DF"/>
    <w:rsid w:val="00691B55"/>
    <w:rsid w:val="00691D99"/>
    <w:rsid w:val="006922BA"/>
    <w:rsid w:val="006923AC"/>
    <w:rsid w:val="006923C9"/>
    <w:rsid w:val="00692596"/>
    <w:rsid w:val="00694177"/>
    <w:rsid w:val="00694522"/>
    <w:rsid w:val="00694583"/>
    <w:rsid w:val="00694748"/>
    <w:rsid w:val="00694B48"/>
    <w:rsid w:val="00694C59"/>
    <w:rsid w:val="00694CA3"/>
    <w:rsid w:val="006953A5"/>
    <w:rsid w:val="006956CB"/>
    <w:rsid w:val="00695ED5"/>
    <w:rsid w:val="00695FFC"/>
    <w:rsid w:val="00696151"/>
    <w:rsid w:val="00696477"/>
    <w:rsid w:val="006A0311"/>
    <w:rsid w:val="006A053C"/>
    <w:rsid w:val="006A0BC9"/>
    <w:rsid w:val="006A123D"/>
    <w:rsid w:val="006A1DBC"/>
    <w:rsid w:val="006A24D9"/>
    <w:rsid w:val="006A2635"/>
    <w:rsid w:val="006A2BFF"/>
    <w:rsid w:val="006A2CAB"/>
    <w:rsid w:val="006A2F3F"/>
    <w:rsid w:val="006A3974"/>
    <w:rsid w:val="006A4241"/>
    <w:rsid w:val="006A4487"/>
    <w:rsid w:val="006A45DF"/>
    <w:rsid w:val="006A4A98"/>
    <w:rsid w:val="006A4F69"/>
    <w:rsid w:val="006A5165"/>
    <w:rsid w:val="006A5298"/>
    <w:rsid w:val="006A5B05"/>
    <w:rsid w:val="006A5B14"/>
    <w:rsid w:val="006A664B"/>
    <w:rsid w:val="006A700A"/>
    <w:rsid w:val="006A701D"/>
    <w:rsid w:val="006A70D7"/>
    <w:rsid w:val="006A718E"/>
    <w:rsid w:val="006A7334"/>
    <w:rsid w:val="006A77D2"/>
    <w:rsid w:val="006B0110"/>
    <w:rsid w:val="006B0642"/>
    <w:rsid w:val="006B0E8B"/>
    <w:rsid w:val="006B0F00"/>
    <w:rsid w:val="006B1205"/>
    <w:rsid w:val="006B14EB"/>
    <w:rsid w:val="006B1869"/>
    <w:rsid w:val="006B1F50"/>
    <w:rsid w:val="006B465B"/>
    <w:rsid w:val="006B51B7"/>
    <w:rsid w:val="006B5608"/>
    <w:rsid w:val="006B6235"/>
    <w:rsid w:val="006B6974"/>
    <w:rsid w:val="006B6B7C"/>
    <w:rsid w:val="006B7127"/>
    <w:rsid w:val="006B72AC"/>
    <w:rsid w:val="006B7410"/>
    <w:rsid w:val="006B7530"/>
    <w:rsid w:val="006B7735"/>
    <w:rsid w:val="006B7C60"/>
    <w:rsid w:val="006C00FE"/>
    <w:rsid w:val="006C0918"/>
    <w:rsid w:val="006C0C7B"/>
    <w:rsid w:val="006C0DFB"/>
    <w:rsid w:val="006C19F3"/>
    <w:rsid w:val="006C1BF0"/>
    <w:rsid w:val="006C3628"/>
    <w:rsid w:val="006C3EAD"/>
    <w:rsid w:val="006C40CA"/>
    <w:rsid w:val="006C4585"/>
    <w:rsid w:val="006C45A6"/>
    <w:rsid w:val="006C61A6"/>
    <w:rsid w:val="006C63CA"/>
    <w:rsid w:val="006C6A15"/>
    <w:rsid w:val="006C6AF7"/>
    <w:rsid w:val="006C6D43"/>
    <w:rsid w:val="006C79EA"/>
    <w:rsid w:val="006D096D"/>
    <w:rsid w:val="006D09E3"/>
    <w:rsid w:val="006D1496"/>
    <w:rsid w:val="006D2CD2"/>
    <w:rsid w:val="006D3C34"/>
    <w:rsid w:val="006D3EA9"/>
    <w:rsid w:val="006D4BC3"/>
    <w:rsid w:val="006D5C1F"/>
    <w:rsid w:val="006D5DC8"/>
    <w:rsid w:val="006D6B7F"/>
    <w:rsid w:val="006D7CE6"/>
    <w:rsid w:val="006D7EBF"/>
    <w:rsid w:val="006E07BD"/>
    <w:rsid w:val="006E0C57"/>
    <w:rsid w:val="006E117C"/>
    <w:rsid w:val="006E169A"/>
    <w:rsid w:val="006E1C75"/>
    <w:rsid w:val="006E1D1A"/>
    <w:rsid w:val="006E242B"/>
    <w:rsid w:val="006E328F"/>
    <w:rsid w:val="006E3C3D"/>
    <w:rsid w:val="006E3F65"/>
    <w:rsid w:val="006E4118"/>
    <w:rsid w:val="006E4267"/>
    <w:rsid w:val="006E4822"/>
    <w:rsid w:val="006E4EB8"/>
    <w:rsid w:val="006E5068"/>
    <w:rsid w:val="006E5218"/>
    <w:rsid w:val="006E6296"/>
    <w:rsid w:val="006E6444"/>
    <w:rsid w:val="006E6506"/>
    <w:rsid w:val="006E77B8"/>
    <w:rsid w:val="006F005B"/>
    <w:rsid w:val="006F0439"/>
    <w:rsid w:val="006F120D"/>
    <w:rsid w:val="006F228F"/>
    <w:rsid w:val="006F2414"/>
    <w:rsid w:val="006F253C"/>
    <w:rsid w:val="006F2654"/>
    <w:rsid w:val="006F2663"/>
    <w:rsid w:val="006F2962"/>
    <w:rsid w:val="006F2AF8"/>
    <w:rsid w:val="006F3060"/>
    <w:rsid w:val="006F3894"/>
    <w:rsid w:val="006F3B5D"/>
    <w:rsid w:val="006F4473"/>
    <w:rsid w:val="006F4FD1"/>
    <w:rsid w:val="006F5748"/>
    <w:rsid w:val="006F64CB"/>
    <w:rsid w:val="006F68B3"/>
    <w:rsid w:val="006F77A9"/>
    <w:rsid w:val="007001B2"/>
    <w:rsid w:val="00700CF0"/>
    <w:rsid w:val="007010F4"/>
    <w:rsid w:val="00701192"/>
    <w:rsid w:val="007011DE"/>
    <w:rsid w:val="00701358"/>
    <w:rsid w:val="007013BF"/>
    <w:rsid w:val="007038D5"/>
    <w:rsid w:val="00703D8B"/>
    <w:rsid w:val="00704008"/>
    <w:rsid w:val="0070412F"/>
    <w:rsid w:val="0070430F"/>
    <w:rsid w:val="007056A9"/>
    <w:rsid w:val="0070616D"/>
    <w:rsid w:val="00706F3A"/>
    <w:rsid w:val="00707EC7"/>
    <w:rsid w:val="00710044"/>
    <w:rsid w:val="00710D02"/>
    <w:rsid w:val="00710E06"/>
    <w:rsid w:val="00710F8B"/>
    <w:rsid w:val="0071138D"/>
    <w:rsid w:val="0071196B"/>
    <w:rsid w:val="00711AE6"/>
    <w:rsid w:val="007120CF"/>
    <w:rsid w:val="00712856"/>
    <w:rsid w:val="00712B33"/>
    <w:rsid w:val="00713606"/>
    <w:rsid w:val="00713C43"/>
    <w:rsid w:val="00714203"/>
    <w:rsid w:val="007142BC"/>
    <w:rsid w:val="0071483C"/>
    <w:rsid w:val="00714AC1"/>
    <w:rsid w:val="00714CB3"/>
    <w:rsid w:val="00715369"/>
    <w:rsid w:val="007154B2"/>
    <w:rsid w:val="0071551C"/>
    <w:rsid w:val="0071556B"/>
    <w:rsid w:val="007158C0"/>
    <w:rsid w:val="00716285"/>
    <w:rsid w:val="00716818"/>
    <w:rsid w:val="00716A8A"/>
    <w:rsid w:val="00717FA8"/>
    <w:rsid w:val="00720057"/>
    <w:rsid w:val="00720222"/>
    <w:rsid w:val="00720757"/>
    <w:rsid w:val="00720813"/>
    <w:rsid w:val="00720F50"/>
    <w:rsid w:val="00721853"/>
    <w:rsid w:val="00721A59"/>
    <w:rsid w:val="00721C70"/>
    <w:rsid w:val="00721D76"/>
    <w:rsid w:val="007222EE"/>
    <w:rsid w:val="00722330"/>
    <w:rsid w:val="0072296D"/>
    <w:rsid w:val="00722FCB"/>
    <w:rsid w:val="00723314"/>
    <w:rsid w:val="00724A87"/>
    <w:rsid w:val="00724BF5"/>
    <w:rsid w:val="00724F5E"/>
    <w:rsid w:val="007252E9"/>
    <w:rsid w:val="00725349"/>
    <w:rsid w:val="00725735"/>
    <w:rsid w:val="00725864"/>
    <w:rsid w:val="00725944"/>
    <w:rsid w:val="00725CE0"/>
    <w:rsid w:val="007263EB"/>
    <w:rsid w:val="00726A0A"/>
    <w:rsid w:val="00726BD3"/>
    <w:rsid w:val="00726E06"/>
    <w:rsid w:val="0072769E"/>
    <w:rsid w:val="00730392"/>
    <w:rsid w:val="00730BFA"/>
    <w:rsid w:val="00730F2F"/>
    <w:rsid w:val="00730F45"/>
    <w:rsid w:val="00731540"/>
    <w:rsid w:val="007320EC"/>
    <w:rsid w:val="00732315"/>
    <w:rsid w:val="0073378E"/>
    <w:rsid w:val="0073490F"/>
    <w:rsid w:val="00735A7F"/>
    <w:rsid w:val="0073625D"/>
    <w:rsid w:val="007366D4"/>
    <w:rsid w:val="007375D8"/>
    <w:rsid w:val="00737613"/>
    <w:rsid w:val="00737A6D"/>
    <w:rsid w:val="00737B7D"/>
    <w:rsid w:val="00740B33"/>
    <w:rsid w:val="0074132A"/>
    <w:rsid w:val="00741BA9"/>
    <w:rsid w:val="0074259F"/>
    <w:rsid w:val="007425BC"/>
    <w:rsid w:val="007431C0"/>
    <w:rsid w:val="00743531"/>
    <w:rsid w:val="00743A02"/>
    <w:rsid w:val="00743E47"/>
    <w:rsid w:val="00744A3E"/>
    <w:rsid w:val="00745143"/>
    <w:rsid w:val="0074547B"/>
    <w:rsid w:val="00745AA4"/>
    <w:rsid w:val="00745BE2"/>
    <w:rsid w:val="00746170"/>
    <w:rsid w:val="00746342"/>
    <w:rsid w:val="007464D5"/>
    <w:rsid w:val="00747152"/>
    <w:rsid w:val="0075017F"/>
    <w:rsid w:val="00750F3E"/>
    <w:rsid w:val="007514BA"/>
    <w:rsid w:val="007514EF"/>
    <w:rsid w:val="00751F68"/>
    <w:rsid w:val="007523A4"/>
    <w:rsid w:val="00753B4D"/>
    <w:rsid w:val="00753C94"/>
    <w:rsid w:val="00755220"/>
    <w:rsid w:val="0075673D"/>
    <w:rsid w:val="00756E5F"/>
    <w:rsid w:val="007572F2"/>
    <w:rsid w:val="00757674"/>
    <w:rsid w:val="00757BF6"/>
    <w:rsid w:val="00757C75"/>
    <w:rsid w:val="00757D9C"/>
    <w:rsid w:val="00760922"/>
    <w:rsid w:val="00761A63"/>
    <w:rsid w:val="00761EE9"/>
    <w:rsid w:val="007623A8"/>
    <w:rsid w:val="00762BB3"/>
    <w:rsid w:val="00762D72"/>
    <w:rsid w:val="0076301B"/>
    <w:rsid w:val="007630F8"/>
    <w:rsid w:val="00763AE0"/>
    <w:rsid w:val="00764768"/>
    <w:rsid w:val="00764A86"/>
    <w:rsid w:val="00765487"/>
    <w:rsid w:val="0076637E"/>
    <w:rsid w:val="007663B3"/>
    <w:rsid w:val="00766D47"/>
    <w:rsid w:val="007670C1"/>
    <w:rsid w:val="00767146"/>
    <w:rsid w:val="0076734E"/>
    <w:rsid w:val="00767F55"/>
    <w:rsid w:val="00770150"/>
    <w:rsid w:val="00770BEB"/>
    <w:rsid w:val="00770EC1"/>
    <w:rsid w:val="00771170"/>
    <w:rsid w:val="00771881"/>
    <w:rsid w:val="00771B25"/>
    <w:rsid w:val="00772231"/>
    <w:rsid w:val="007728EE"/>
    <w:rsid w:val="00772E34"/>
    <w:rsid w:val="007731A3"/>
    <w:rsid w:val="007731BE"/>
    <w:rsid w:val="00773216"/>
    <w:rsid w:val="007736D4"/>
    <w:rsid w:val="00773B65"/>
    <w:rsid w:val="00773DDE"/>
    <w:rsid w:val="007743D6"/>
    <w:rsid w:val="00774AC9"/>
    <w:rsid w:val="00774FF5"/>
    <w:rsid w:val="007756FD"/>
    <w:rsid w:val="007767D0"/>
    <w:rsid w:val="007767E8"/>
    <w:rsid w:val="007768B3"/>
    <w:rsid w:val="00777A02"/>
    <w:rsid w:val="00777ED1"/>
    <w:rsid w:val="00780215"/>
    <w:rsid w:val="007836EC"/>
    <w:rsid w:val="00783ABC"/>
    <w:rsid w:val="00783ED9"/>
    <w:rsid w:val="00784AEF"/>
    <w:rsid w:val="00784B91"/>
    <w:rsid w:val="00784FBD"/>
    <w:rsid w:val="00785224"/>
    <w:rsid w:val="0078597F"/>
    <w:rsid w:val="0078643F"/>
    <w:rsid w:val="00787088"/>
    <w:rsid w:val="00787220"/>
    <w:rsid w:val="00787696"/>
    <w:rsid w:val="00787E5F"/>
    <w:rsid w:val="00790434"/>
    <w:rsid w:val="0079045B"/>
    <w:rsid w:val="0079049B"/>
    <w:rsid w:val="00790BC1"/>
    <w:rsid w:val="00791090"/>
    <w:rsid w:val="00791E28"/>
    <w:rsid w:val="007923F4"/>
    <w:rsid w:val="007928B0"/>
    <w:rsid w:val="00792D17"/>
    <w:rsid w:val="00793DC4"/>
    <w:rsid w:val="00794089"/>
    <w:rsid w:val="007941A0"/>
    <w:rsid w:val="00794412"/>
    <w:rsid w:val="007949B8"/>
    <w:rsid w:val="007954DD"/>
    <w:rsid w:val="0079627E"/>
    <w:rsid w:val="007967C7"/>
    <w:rsid w:val="007969DE"/>
    <w:rsid w:val="00796FFA"/>
    <w:rsid w:val="0079712E"/>
    <w:rsid w:val="007977B0"/>
    <w:rsid w:val="00797DAE"/>
    <w:rsid w:val="00797EC9"/>
    <w:rsid w:val="007A0438"/>
    <w:rsid w:val="007A0C10"/>
    <w:rsid w:val="007A0F98"/>
    <w:rsid w:val="007A2EC3"/>
    <w:rsid w:val="007A2F43"/>
    <w:rsid w:val="007A31C5"/>
    <w:rsid w:val="007A3907"/>
    <w:rsid w:val="007A3E2F"/>
    <w:rsid w:val="007A468E"/>
    <w:rsid w:val="007A5726"/>
    <w:rsid w:val="007A5E79"/>
    <w:rsid w:val="007A5F3A"/>
    <w:rsid w:val="007A62FE"/>
    <w:rsid w:val="007A68E6"/>
    <w:rsid w:val="007A6A4D"/>
    <w:rsid w:val="007A7833"/>
    <w:rsid w:val="007A7B24"/>
    <w:rsid w:val="007A7C91"/>
    <w:rsid w:val="007A7E51"/>
    <w:rsid w:val="007B0422"/>
    <w:rsid w:val="007B088D"/>
    <w:rsid w:val="007B172E"/>
    <w:rsid w:val="007B1779"/>
    <w:rsid w:val="007B1EDF"/>
    <w:rsid w:val="007B3CFB"/>
    <w:rsid w:val="007B3E85"/>
    <w:rsid w:val="007B4250"/>
    <w:rsid w:val="007B55D4"/>
    <w:rsid w:val="007B606D"/>
    <w:rsid w:val="007B641B"/>
    <w:rsid w:val="007C0246"/>
    <w:rsid w:val="007C056E"/>
    <w:rsid w:val="007C1A6B"/>
    <w:rsid w:val="007C1B83"/>
    <w:rsid w:val="007C310D"/>
    <w:rsid w:val="007C336B"/>
    <w:rsid w:val="007C3701"/>
    <w:rsid w:val="007C397E"/>
    <w:rsid w:val="007C3E52"/>
    <w:rsid w:val="007C3F27"/>
    <w:rsid w:val="007C4672"/>
    <w:rsid w:val="007C4A09"/>
    <w:rsid w:val="007C4CBC"/>
    <w:rsid w:val="007C4F14"/>
    <w:rsid w:val="007C520B"/>
    <w:rsid w:val="007C52CE"/>
    <w:rsid w:val="007C58DC"/>
    <w:rsid w:val="007C608D"/>
    <w:rsid w:val="007C6A6A"/>
    <w:rsid w:val="007C6DC7"/>
    <w:rsid w:val="007C7185"/>
    <w:rsid w:val="007C753F"/>
    <w:rsid w:val="007C79D9"/>
    <w:rsid w:val="007C7B38"/>
    <w:rsid w:val="007C7BC8"/>
    <w:rsid w:val="007D009F"/>
    <w:rsid w:val="007D0A50"/>
    <w:rsid w:val="007D1279"/>
    <w:rsid w:val="007D164F"/>
    <w:rsid w:val="007D1A8D"/>
    <w:rsid w:val="007D1C99"/>
    <w:rsid w:val="007D226B"/>
    <w:rsid w:val="007D2371"/>
    <w:rsid w:val="007D3DF9"/>
    <w:rsid w:val="007D432B"/>
    <w:rsid w:val="007D443F"/>
    <w:rsid w:val="007D4C26"/>
    <w:rsid w:val="007D65E6"/>
    <w:rsid w:val="007D691A"/>
    <w:rsid w:val="007D6932"/>
    <w:rsid w:val="007D6BA6"/>
    <w:rsid w:val="007D70E0"/>
    <w:rsid w:val="007D7236"/>
    <w:rsid w:val="007D7A47"/>
    <w:rsid w:val="007D7A79"/>
    <w:rsid w:val="007D7FA9"/>
    <w:rsid w:val="007E032A"/>
    <w:rsid w:val="007E04AA"/>
    <w:rsid w:val="007E0E77"/>
    <w:rsid w:val="007E16A9"/>
    <w:rsid w:val="007E186F"/>
    <w:rsid w:val="007E1EAE"/>
    <w:rsid w:val="007E38CE"/>
    <w:rsid w:val="007E3CF5"/>
    <w:rsid w:val="007E3D3D"/>
    <w:rsid w:val="007E3F2C"/>
    <w:rsid w:val="007E3FD0"/>
    <w:rsid w:val="007E42D3"/>
    <w:rsid w:val="007E42FC"/>
    <w:rsid w:val="007E4935"/>
    <w:rsid w:val="007E4C1F"/>
    <w:rsid w:val="007E4C20"/>
    <w:rsid w:val="007E50AC"/>
    <w:rsid w:val="007E55C6"/>
    <w:rsid w:val="007E5783"/>
    <w:rsid w:val="007E5A5E"/>
    <w:rsid w:val="007E651C"/>
    <w:rsid w:val="007E65CD"/>
    <w:rsid w:val="007E6B78"/>
    <w:rsid w:val="007E6BA4"/>
    <w:rsid w:val="007E72EB"/>
    <w:rsid w:val="007E7EE1"/>
    <w:rsid w:val="007F1280"/>
    <w:rsid w:val="007F16B4"/>
    <w:rsid w:val="007F18AA"/>
    <w:rsid w:val="007F254F"/>
    <w:rsid w:val="007F2D3E"/>
    <w:rsid w:val="007F39DF"/>
    <w:rsid w:val="007F4073"/>
    <w:rsid w:val="007F439A"/>
    <w:rsid w:val="007F45F1"/>
    <w:rsid w:val="007F575A"/>
    <w:rsid w:val="007F5CDE"/>
    <w:rsid w:val="007F6477"/>
    <w:rsid w:val="007F71C0"/>
    <w:rsid w:val="008008E1"/>
    <w:rsid w:val="00800BDD"/>
    <w:rsid w:val="008015C2"/>
    <w:rsid w:val="00801644"/>
    <w:rsid w:val="00801740"/>
    <w:rsid w:val="00801F5F"/>
    <w:rsid w:val="008020ED"/>
    <w:rsid w:val="0080263C"/>
    <w:rsid w:val="00802B50"/>
    <w:rsid w:val="00802BF1"/>
    <w:rsid w:val="00802D5D"/>
    <w:rsid w:val="00802F12"/>
    <w:rsid w:val="0080441B"/>
    <w:rsid w:val="00804918"/>
    <w:rsid w:val="00804E22"/>
    <w:rsid w:val="008054C3"/>
    <w:rsid w:val="00805F1B"/>
    <w:rsid w:val="008060B3"/>
    <w:rsid w:val="0080663B"/>
    <w:rsid w:val="00806DCD"/>
    <w:rsid w:val="008076BD"/>
    <w:rsid w:val="008078F6"/>
    <w:rsid w:val="00807A6F"/>
    <w:rsid w:val="00807D0D"/>
    <w:rsid w:val="00807F87"/>
    <w:rsid w:val="00810A71"/>
    <w:rsid w:val="00811099"/>
    <w:rsid w:val="00811ABE"/>
    <w:rsid w:val="00811F52"/>
    <w:rsid w:val="0081206B"/>
    <w:rsid w:val="00812169"/>
    <w:rsid w:val="00812170"/>
    <w:rsid w:val="00812703"/>
    <w:rsid w:val="00812A4E"/>
    <w:rsid w:val="008137DA"/>
    <w:rsid w:val="00813B3A"/>
    <w:rsid w:val="00814206"/>
    <w:rsid w:val="00814694"/>
    <w:rsid w:val="008155BC"/>
    <w:rsid w:val="00816555"/>
    <w:rsid w:val="008173A1"/>
    <w:rsid w:val="00817874"/>
    <w:rsid w:val="008179DD"/>
    <w:rsid w:val="00817B2A"/>
    <w:rsid w:val="008202DC"/>
    <w:rsid w:val="00820BD9"/>
    <w:rsid w:val="00820C0D"/>
    <w:rsid w:val="00821D5F"/>
    <w:rsid w:val="00821FB9"/>
    <w:rsid w:val="00822C86"/>
    <w:rsid w:val="00822F1C"/>
    <w:rsid w:val="0082313E"/>
    <w:rsid w:val="00824213"/>
    <w:rsid w:val="00824258"/>
    <w:rsid w:val="0082427C"/>
    <w:rsid w:val="00824836"/>
    <w:rsid w:val="00824F52"/>
    <w:rsid w:val="008258F1"/>
    <w:rsid w:val="00825BDE"/>
    <w:rsid w:val="00826412"/>
    <w:rsid w:val="00827658"/>
    <w:rsid w:val="0082796C"/>
    <w:rsid w:val="00827B3C"/>
    <w:rsid w:val="00827F7B"/>
    <w:rsid w:val="00830151"/>
    <w:rsid w:val="008303E1"/>
    <w:rsid w:val="0083085C"/>
    <w:rsid w:val="00830867"/>
    <w:rsid w:val="008308A8"/>
    <w:rsid w:val="00830F1A"/>
    <w:rsid w:val="0083112D"/>
    <w:rsid w:val="00831449"/>
    <w:rsid w:val="00831608"/>
    <w:rsid w:val="0083290A"/>
    <w:rsid w:val="00832C5A"/>
    <w:rsid w:val="00832FB8"/>
    <w:rsid w:val="00833151"/>
    <w:rsid w:val="008333A9"/>
    <w:rsid w:val="00833BCC"/>
    <w:rsid w:val="00834C2E"/>
    <w:rsid w:val="008355F1"/>
    <w:rsid w:val="00835933"/>
    <w:rsid w:val="00835B1F"/>
    <w:rsid w:val="008366C7"/>
    <w:rsid w:val="00836DD7"/>
    <w:rsid w:val="008371CB"/>
    <w:rsid w:val="0083788C"/>
    <w:rsid w:val="0084189C"/>
    <w:rsid w:val="00841DCC"/>
    <w:rsid w:val="008424A4"/>
    <w:rsid w:val="00842DFF"/>
    <w:rsid w:val="00843825"/>
    <w:rsid w:val="00843B15"/>
    <w:rsid w:val="008440C3"/>
    <w:rsid w:val="00844208"/>
    <w:rsid w:val="00844211"/>
    <w:rsid w:val="00844583"/>
    <w:rsid w:val="008446BF"/>
    <w:rsid w:val="008453E6"/>
    <w:rsid w:val="00845562"/>
    <w:rsid w:val="00845976"/>
    <w:rsid w:val="00845F97"/>
    <w:rsid w:val="00846393"/>
    <w:rsid w:val="00846713"/>
    <w:rsid w:val="00846B3B"/>
    <w:rsid w:val="00850352"/>
    <w:rsid w:val="00850DCE"/>
    <w:rsid w:val="008517FE"/>
    <w:rsid w:val="008522C9"/>
    <w:rsid w:val="008526DF"/>
    <w:rsid w:val="00852CC7"/>
    <w:rsid w:val="00853BDC"/>
    <w:rsid w:val="00853F69"/>
    <w:rsid w:val="008541F7"/>
    <w:rsid w:val="00854466"/>
    <w:rsid w:val="008555E3"/>
    <w:rsid w:val="008557B3"/>
    <w:rsid w:val="00855876"/>
    <w:rsid w:val="00855DE7"/>
    <w:rsid w:val="0085622A"/>
    <w:rsid w:val="008566B8"/>
    <w:rsid w:val="00856EC2"/>
    <w:rsid w:val="00856F66"/>
    <w:rsid w:val="00857A9D"/>
    <w:rsid w:val="00857B7E"/>
    <w:rsid w:val="00857BFE"/>
    <w:rsid w:val="00860E57"/>
    <w:rsid w:val="0086182B"/>
    <w:rsid w:val="008619F1"/>
    <w:rsid w:val="00862E50"/>
    <w:rsid w:val="00863A3D"/>
    <w:rsid w:val="0086429A"/>
    <w:rsid w:val="00864443"/>
    <w:rsid w:val="00864460"/>
    <w:rsid w:val="00864C43"/>
    <w:rsid w:val="00864D13"/>
    <w:rsid w:val="00864F4B"/>
    <w:rsid w:val="00865158"/>
    <w:rsid w:val="00865334"/>
    <w:rsid w:val="00865B48"/>
    <w:rsid w:val="00866114"/>
    <w:rsid w:val="00866133"/>
    <w:rsid w:val="00866761"/>
    <w:rsid w:val="00867509"/>
    <w:rsid w:val="0086774A"/>
    <w:rsid w:val="00867B4C"/>
    <w:rsid w:val="008718AF"/>
    <w:rsid w:val="00872B2A"/>
    <w:rsid w:val="00872F15"/>
    <w:rsid w:val="00873863"/>
    <w:rsid w:val="00873B31"/>
    <w:rsid w:val="00873C63"/>
    <w:rsid w:val="00873D30"/>
    <w:rsid w:val="008745EC"/>
    <w:rsid w:val="00874BFA"/>
    <w:rsid w:val="00875003"/>
    <w:rsid w:val="00875BB4"/>
    <w:rsid w:val="00876B17"/>
    <w:rsid w:val="00876D44"/>
    <w:rsid w:val="008808E5"/>
    <w:rsid w:val="00880924"/>
    <w:rsid w:val="008809C2"/>
    <w:rsid w:val="00880EA0"/>
    <w:rsid w:val="00881404"/>
    <w:rsid w:val="008821EC"/>
    <w:rsid w:val="0088270A"/>
    <w:rsid w:val="008834B3"/>
    <w:rsid w:val="00883A0B"/>
    <w:rsid w:val="00883B34"/>
    <w:rsid w:val="00883E4B"/>
    <w:rsid w:val="0088695C"/>
    <w:rsid w:val="00886BA6"/>
    <w:rsid w:val="00887582"/>
    <w:rsid w:val="0089045C"/>
    <w:rsid w:val="00890AF2"/>
    <w:rsid w:val="00891345"/>
    <w:rsid w:val="008919D4"/>
    <w:rsid w:val="00891BF5"/>
    <w:rsid w:val="0089247E"/>
    <w:rsid w:val="008928FC"/>
    <w:rsid w:val="00892E73"/>
    <w:rsid w:val="008931CC"/>
    <w:rsid w:val="008934CA"/>
    <w:rsid w:val="008936D0"/>
    <w:rsid w:val="00893F4E"/>
    <w:rsid w:val="008948E6"/>
    <w:rsid w:val="00895300"/>
    <w:rsid w:val="00895A57"/>
    <w:rsid w:val="008963E5"/>
    <w:rsid w:val="00896B1B"/>
    <w:rsid w:val="00897058"/>
    <w:rsid w:val="00897272"/>
    <w:rsid w:val="0089779B"/>
    <w:rsid w:val="00897923"/>
    <w:rsid w:val="008A0CD3"/>
    <w:rsid w:val="008A18EB"/>
    <w:rsid w:val="008A2D00"/>
    <w:rsid w:val="008A3508"/>
    <w:rsid w:val="008A38B2"/>
    <w:rsid w:val="008A38E8"/>
    <w:rsid w:val="008A44F2"/>
    <w:rsid w:val="008A4906"/>
    <w:rsid w:val="008A4A70"/>
    <w:rsid w:val="008A5B8D"/>
    <w:rsid w:val="008A5CCF"/>
    <w:rsid w:val="008A6068"/>
    <w:rsid w:val="008A6723"/>
    <w:rsid w:val="008A6BC0"/>
    <w:rsid w:val="008A6CF9"/>
    <w:rsid w:val="008A748B"/>
    <w:rsid w:val="008A7CE9"/>
    <w:rsid w:val="008B0525"/>
    <w:rsid w:val="008B0C7E"/>
    <w:rsid w:val="008B0D7B"/>
    <w:rsid w:val="008B182A"/>
    <w:rsid w:val="008B1CB4"/>
    <w:rsid w:val="008B20E2"/>
    <w:rsid w:val="008B210D"/>
    <w:rsid w:val="008B21FC"/>
    <w:rsid w:val="008B220A"/>
    <w:rsid w:val="008B2AE3"/>
    <w:rsid w:val="008B3041"/>
    <w:rsid w:val="008B31B9"/>
    <w:rsid w:val="008B329E"/>
    <w:rsid w:val="008B35C0"/>
    <w:rsid w:val="008B3F63"/>
    <w:rsid w:val="008B4CC2"/>
    <w:rsid w:val="008B53CB"/>
    <w:rsid w:val="008B5819"/>
    <w:rsid w:val="008B66F7"/>
    <w:rsid w:val="008B71A8"/>
    <w:rsid w:val="008C00F4"/>
    <w:rsid w:val="008C0433"/>
    <w:rsid w:val="008C04B9"/>
    <w:rsid w:val="008C102D"/>
    <w:rsid w:val="008C151B"/>
    <w:rsid w:val="008C164C"/>
    <w:rsid w:val="008C164D"/>
    <w:rsid w:val="008C1B91"/>
    <w:rsid w:val="008C2510"/>
    <w:rsid w:val="008C25F5"/>
    <w:rsid w:val="008C2AA1"/>
    <w:rsid w:val="008C3584"/>
    <w:rsid w:val="008C3B3D"/>
    <w:rsid w:val="008C41CE"/>
    <w:rsid w:val="008C434B"/>
    <w:rsid w:val="008C47BC"/>
    <w:rsid w:val="008C60D6"/>
    <w:rsid w:val="008C6E96"/>
    <w:rsid w:val="008C727C"/>
    <w:rsid w:val="008D004C"/>
    <w:rsid w:val="008D0145"/>
    <w:rsid w:val="008D0E9A"/>
    <w:rsid w:val="008D0F09"/>
    <w:rsid w:val="008D0FD0"/>
    <w:rsid w:val="008D1470"/>
    <w:rsid w:val="008D21E1"/>
    <w:rsid w:val="008D39FF"/>
    <w:rsid w:val="008D415E"/>
    <w:rsid w:val="008D45C4"/>
    <w:rsid w:val="008D49B3"/>
    <w:rsid w:val="008D4EC9"/>
    <w:rsid w:val="008D4F05"/>
    <w:rsid w:val="008D5336"/>
    <w:rsid w:val="008D6EAE"/>
    <w:rsid w:val="008D73D5"/>
    <w:rsid w:val="008D74E7"/>
    <w:rsid w:val="008D7D9A"/>
    <w:rsid w:val="008E05B1"/>
    <w:rsid w:val="008E0F59"/>
    <w:rsid w:val="008E0F9A"/>
    <w:rsid w:val="008E140E"/>
    <w:rsid w:val="008E148C"/>
    <w:rsid w:val="008E17B4"/>
    <w:rsid w:val="008E1A36"/>
    <w:rsid w:val="008E26AD"/>
    <w:rsid w:val="008E2DE3"/>
    <w:rsid w:val="008E2E53"/>
    <w:rsid w:val="008E2FC3"/>
    <w:rsid w:val="008E37C2"/>
    <w:rsid w:val="008E3C0D"/>
    <w:rsid w:val="008E4F8E"/>
    <w:rsid w:val="008E63AA"/>
    <w:rsid w:val="008E6723"/>
    <w:rsid w:val="008E6987"/>
    <w:rsid w:val="008F04A2"/>
    <w:rsid w:val="008F07B7"/>
    <w:rsid w:val="008F087E"/>
    <w:rsid w:val="008F1B44"/>
    <w:rsid w:val="008F20E1"/>
    <w:rsid w:val="008F20F3"/>
    <w:rsid w:val="008F2452"/>
    <w:rsid w:val="008F2E50"/>
    <w:rsid w:val="008F2EB0"/>
    <w:rsid w:val="008F39DE"/>
    <w:rsid w:val="008F3B9D"/>
    <w:rsid w:val="008F3DAF"/>
    <w:rsid w:val="008F4314"/>
    <w:rsid w:val="008F528D"/>
    <w:rsid w:val="008F7339"/>
    <w:rsid w:val="008F7644"/>
    <w:rsid w:val="008F7BD0"/>
    <w:rsid w:val="008F7E74"/>
    <w:rsid w:val="009007F7"/>
    <w:rsid w:val="0090087B"/>
    <w:rsid w:val="009010A8"/>
    <w:rsid w:val="00901AB4"/>
    <w:rsid w:val="00902B79"/>
    <w:rsid w:val="00903099"/>
    <w:rsid w:val="009033F7"/>
    <w:rsid w:val="009037A8"/>
    <w:rsid w:val="00904181"/>
    <w:rsid w:val="00904A85"/>
    <w:rsid w:val="00904C60"/>
    <w:rsid w:val="0090504F"/>
    <w:rsid w:val="00905330"/>
    <w:rsid w:val="00906A21"/>
    <w:rsid w:val="00906BCD"/>
    <w:rsid w:val="00907985"/>
    <w:rsid w:val="00907A43"/>
    <w:rsid w:val="009113E7"/>
    <w:rsid w:val="00911659"/>
    <w:rsid w:val="00911A13"/>
    <w:rsid w:val="00911E02"/>
    <w:rsid w:val="009130FA"/>
    <w:rsid w:val="00913315"/>
    <w:rsid w:val="009134AA"/>
    <w:rsid w:val="00913627"/>
    <w:rsid w:val="009136B6"/>
    <w:rsid w:val="0091416E"/>
    <w:rsid w:val="009154E6"/>
    <w:rsid w:val="00915F8B"/>
    <w:rsid w:val="00916322"/>
    <w:rsid w:val="0091678E"/>
    <w:rsid w:val="0091741B"/>
    <w:rsid w:val="00920681"/>
    <w:rsid w:val="009209DA"/>
    <w:rsid w:val="00920E15"/>
    <w:rsid w:val="009210EA"/>
    <w:rsid w:val="00921A9B"/>
    <w:rsid w:val="0092235D"/>
    <w:rsid w:val="0092366F"/>
    <w:rsid w:val="00923D7E"/>
    <w:rsid w:val="00923FAE"/>
    <w:rsid w:val="00923FC5"/>
    <w:rsid w:val="00925746"/>
    <w:rsid w:val="00926504"/>
    <w:rsid w:val="00926A2B"/>
    <w:rsid w:val="00926E5C"/>
    <w:rsid w:val="0092770B"/>
    <w:rsid w:val="009303D4"/>
    <w:rsid w:val="009307E7"/>
    <w:rsid w:val="00931C7C"/>
    <w:rsid w:val="00933F9A"/>
    <w:rsid w:val="009351E6"/>
    <w:rsid w:val="0093520F"/>
    <w:rsid w:val="009352F8"/>
    <w:rsid w:val="00935DE0"/>
    <w:rsid w:val="009377C8"/>
    <w:rsid w:val="00937AB3"/>
    <w:rsid w:val="00937D9D"/>
    <w:rsid w:val="00940093"/>
    <w:rsid w:val="0094053C"/>
    <w:rsid w:val="009407A4"/>
    <w:rsid w:val="00941653"/>
    <w:rsid w:val="009418E3"/>
    <w:rsid w:val="00941F52"/>
    <w:rsid w:val="00941FEE"/>
    <w:rsid w:val="0094329A"/>
    <w:rsid w:val="00943502"/>
    <w:rsid w:val="009449E5"/>
    <w:rsid w:val="0094571A"/>
    <w:rsid w:val="009457B9"/>
    <w:rsid w:val="00945F5C"/>
    <w:rsid w:val="00946AC3"/>
    <w:rsid w:val="00946F62"/>
    <w:rsid w:val="009470AA"/>
    <w:rsid w:val="009470E7"/>
    <w:rsid w:val="0094730C"/>
    <w:rsid w:val="00947616"/>
    <w:rsid w:val="00947C6C"/>
    <w:rsid w:val="00947EB7"/>
    <w:rsid w:val="0095020E"/>
    <w:rsid w:val="009506EF"/>
    <w:rsid w:val="00950CD8"/>
    <w:rsid w:val="0095119A"/>
    <w:rsid w:val="00951A10"/>
    <w:rsid w:val="00952694"/>
    <w:rsid w:val="0095275B"/>
    <w:rsid w:val="009529B6"/>
    <w:rsid w:val="00954017"/>
    <w:rsid w:val="00954EE8"/>
    <w:rsid w:val="009550CB"/>
    <w:rsid w:val="00955336"/>
    <w:rsid w:val="0095570C"/>
    <w:rsid w:val="00955D7F"/>
    <w:rsid w:val="009562E7"/>
    <w:rsid w:val="00957586"/>
    <w:rsid w:val="0095761D"/>
    <w:rsid w:val="009576ED"/>
    <w:rsid w:val="00957F19"/>
    <w:rsid w:val="009605E7"/>
    <w:rsid w:val="00960771"/>
    <w:rsid w:val="00960DE3"/>
    <w:rsid w:val="00962185"/>
    <w:rsid w:val="00962435"/>
    <w:rsid w:val="00962D2E"/>
    <w:rsid w:val="00962F39"/>
    <w:rsid w:val="00963590"/>
    <w:rsid w:val="00963E3E"/>
    <w:rsid w:val="00964544"/>
    <w:rsid w:val="00964860"/>
    <w:rsid w:val="009649C1"/>
    <w:rsid w:val="00965307"/>
    <w:rsid w:val="00965A1A"/>
    <w:rsid w:val="00965ECA"/>
    <w:rsid w:val="00965FF3"/>
    <w:rsid w:val="0096691C"/>
    <w:rsid w:val="00967036"/>
    <w:rsid w:val="0096745A"/>
    <w:rsid w:val="00967B24"/>
    <w:rsid w:val="00967F12"/>
    <w:rsid w:val="009708C6"/>
    <w:rsid w:val="00970915"/>
    <w:rsid w:val="0097126A"/>
    <w:rsid w:val="00971844"/>
    <w:rsid w:val="009719E7"/>
    <w:rsid w:val="00971E71"/>
    <w:rsid w:val="00972729"/>
    <w:rsid w:val="00973086"/>
    <w:rsid w:val="0097411D"/>
    <w:rsid w:val="00974AFB"/>
    <w:rsid w:val="009756F4"/>
    <w:rsid w:val="00975902"/>
    <w:rsid w:val="00975CD9"/>
    <w:rsid w:val="00976D02"/>
    <w:rsid w:val="0097700B"/>
    <w:rsid w:val="0098001D"/>
    <w:rsid w:val="00980EC9"/>
    <w:rsid w:val="00981888"/>
    <w:rsid w:val="00982A0F"/>
    <w:rsid w:val="00983870"/>
    <w:rsid w:val="00983B41"/>
    <w:rsid w:val="00983F25"/>
    <w:rsid w:val="009847D5"/>
    <w:rsid w:val="00985556"/>
    <w:rsid w:val="00986177"/>
    <w:rsid w:val="0098692C"/>
    <w:rsid w:val="00986B07"/>
    <w:rsid w:val="00986C0E"/>
    <w:rsid w:val="00986D2B"/>
    <w:rsid w:val="0099050F"/>
    <w:rsid w:val="00990D4D"/>
    <w:rsid w:val="00990E2A"/>
    <w:rsid w:val="0099117F"/>
    <w:rsid w:val="009911FE"/>
    <w:rsid w:val="009916BD"/>
    <w:rsid w:val="00992177"/>
    <w:rsid w:val="00992DFF"/>
    <w:rsid w:val="00993DCE"/>
    <w:rsid w:val="00993E69"/>
    <w:rsid w:val="00993E88"/>
    <w:rsid w:val="009955FF"/>
    <w:rsid w:val="009956E9"/>
    <w:rsid w:val="00996319"/>
    <w:rsid w:val="00996393"/>
    <w:rsid w:val="009966A0"/>
    <w:rsid w:val="00996930"/>
    <w:rsid w:val="0099753D"/>
    <w:rsid w:val="00997811"/>
    <w:rsid w:val="009A01F4"/>
    <w:rsid w:val="009A059F"/>
    <w:rsid w:val="009A0A96"/>
    <w:rsid w:val="009A15BC"/>
    <w:rsid w:val="009A1B29"/>
    <w:rsid w:val="009A22F1"/>
    <w:rsid w:val="009A24D8"/>
    <w:rsid w:val="009A31F2"/>
    <w:rsid w:val="009A44DD"/>
    <w:rsid w:val="009A53DF"/>
    <w:rsid w:val="009A559D"/>
    <w:rsid w:val="009A55EC"/>
    <w:rsid w:val="009A578D"/>
    <w:rsid w:val="009A5A4B"/>
    <w:rsid w:val="009A632C"/>
    <w:rsid w:val="009A63FC"/>
    <w:rsid w:val="009A63FF"/>
    <w:rsid w:val="009A6E25"/>
    <w:rsid w:val="009A6FA4"/>
    <w:rsid w:val="009A74DA"/>
    <w:rsid w:val="009A7603"/>
    <w:rsid w:val="009A7696"/>
    <w:rsid w:val="009A77E0"/>
    <w:rsid w:val="009A7937"/>
    <w:rsid w:val="009A7CF9"/>
    <w:rsid w:val="009B050D"/>
    <w:rsid w:val="009B12E8"/>
    <w:rsid w:val="009B2A12"/>
    <w:rsid w:val="009B2D4E"/>
    <w:rsid w:val="009B3B13"/>
    <w:rsid w:val="009B505F"/>
    <w:rsid w:val="009B62C0"/>
    <w:rsid w:val="009B6ED6"/>
    <w:rsid w:val="009B7088"/>
    <w:rsid w:val="009B74DF"/>
    <w:rsid w:val="009B770A"/>
    <w:rsid w:val="009B7C1C"/>
    <w:rsid w:val="009B7E47"/>
    <w:rsid w:val="009C08BE"/>
    <w:rsid w:val="009C0C9B"/>
    <w:rsid w:val="009C1DDD"/>
    <w:rsid w:val="009C293D"/>
    <w:rsid w:val="009C3207"/>
    <w:rsid w:val="009C32A2"/>
    <w:rsid w:val="009C3865"/>
    <w:rsid w:val="009C4FC1"/>
    <w:rsid w:val="009C5C18"/>
    <w:rsid w:val="009C5D47"/>
    <w:rsid w:val="009C5DF7"/>
    <w:rsid w:val="009C6BA1"/>
    <w:rsid w:val="009C7F40"/>
    <w:rsid w:val="009D005E"/>
    <w:rsid w:val="009D040A"/>
    <w:rsid w:val="009D0771"/>
    <w:rsid w:val="009D13F6"/>
    <w:rsid w:val="009D1416"/>
    <w:rsid w:val="009D21BC"/>
    <w:rsid w:val="009D2450"/>
    <w:rsid w:val="009D2D97"/>
    <w:rsid w:val="009D3DC1"/>
    <w:rsid w:val="009D48CF"/>
    <w:rsid w:val="009D51CE"/>
    <w:rsid w:val="009D5887"/>
    <w:rsid w:val="009D6E3C"/>
    <w:rsid w:val="009D7636"/>
    <w:rsid w:val="009D776A"/>
    <w:rsid w:val="009D7A5F"/>
    <w:rsid w:val="009D7B99"/>
    <w:rsid w:val="009D7DF9"/>
    <w:rsid w:val="009E0C84"/>
    <w:rsid w:val="009E1F3F"/>
    <w:rsid w:val="009E21FD"/>
    <w:rsid w:val="009E2578"/>
    <w:rsid w:val="009E26E8"/>
    <w:rsid w:val="009E408C"/>
    <w:rsid w:val="009E4759"/>
    <w:rsid w:val="009E4904"/>
    <w:rsid w:val="009E493A"/>
    <w:rsid w:val="009E4C77"/>
    <w:rsid w:val="009E5115"/>
    <w:rsid w:val="009E62DF"/>
    <w:rsid w:val="009E709F"/>
    <w:rsid w:val="009E75A5"/>
    <w:rsid w:val="009E76AE"/>
    <w:rsid w:val="009E78A2"/>
    <w:rsid w:val="009E793F"/>
    <w:rsid w:val="009F00DC"/>
    <w:rsid w:val="009F04DF"/>
    <w:rsid w:val="009F0596"/>
    <w:rsid w:val="009F109D"/>
    <w:rsid w:val="009F182B"/>
    <w:rsid w:val="009F2268"/>
    <w:rsid w:val="009F25EA"/>
    <w:rsid w:val="009F2C74"/>
    <w:rsid w:val="009F2D3F"/>
    <w:rsid w:val="009F32E1"/>
    <w:rsid w:val="009F4501"/>
    <w:rsid w:val="009F4A08"/>
    <w:rsid w:val="009F5804"/>
    <w:rsid w:val="009F596F"/>
    <w:rsid w:val="009F5B36"/>
    <w:rsid w:val="009F5C2E"/>
    <w:rsid w:val="009F5C9A"/>
    <w:rsid w:val="009F5FEB"/>
    <w:rsid w:val="009F6712"/>
    <w:rsid w:val="009F73A9"/>
    <w:rsid w:val="009F783D"/>
    <w:rsid w:val="009F7AE7"/>
    <w:rsid w:val="009F7D58"/>
    <w:rsid w:val="00A00151"/>
    <w:rsid w:val="00A00604"/>
    <w:rsid w:val="00A00B30"/>
    <w:rsid w:val="00A00B40"/>
    <w:rsid w:val="00A014D3"/>
    <w:rsid w:val="00A0150B"/>
    <w:rsid w:val="00A01664"/>
    <w:rsid w:val="00A021B9"/>
    <w:rsid w:val="00A02D78"/>
    <w:rsid w:val="00A03157"/>
    <w:rsid w:val="00A03542"/>
    <w:rsid w:val="00A03C00"/>
    <w:rsid w:val="00A03E2C"/>
    <w:rsid w:val="00A04E02"/>
    <w:rsid w:val="00A051C6"/>
    <w:rsid w:val="00A05730"/>
    <w:rsid w:val="00A05AD4"/>
    <w:rsid w:val="00A05C6E"/>
    <w:rsid w:val="00A0622A"/>
    <w:rsid w:val="00A075C8"/>
    <w:rsid w:val="00A077C3"/>
    <w:rsid w:val="00A07ECD"/>
    <w:rsid w:val="00A1083D"/>
    <w:rsid w:val="00A10D3C"/>
    <w:rsid w:val="00A11AA5"/>
    <w:rsid w:val="00A12736"/>
    <w:rsid w:val="00A13E86"/>
    <w:rsid w:val="00A157AA"/>
    <w:rsid w:val="00A15E8B"/>
    <w:rsid w:val="00A1662F"/>
    <w:rsid w:val="00A17277"/>
    <w:rsid w:val="00A20DE3"/>
    <w:rsid w:val="00A215A1"/>
    <w:rsid w:val="00A22148"/>
    <w:rsid w:val="00A2264E"/>
    <w:rsid w:val="00A22C02"/>
    <w:rsid w:val="00A2344C"/>
    <w:rsid w:val="00A24569"/>
    <w:rsid w:val="00A24781"/>
    <w:rsid w:val="00A250D7"/>
    <w:rsid w:val="00A260F2"/>
    <w:rsid w:val="00A26965"/>
    <w:rsid w:val="00A269D4"/>
    <w:rsid w:val="00A27E1F"/>
    <w:rsid w:val="00A30C06"/>
    <w:rsid w:val="00A30C2E"/>
    <w:rsid w:val="00A30F1D"/>
    <w:rsid w:val="00A31AC2"/>
    <w:rsid w:val="00A31CEA"/>
    <w:rsid w:val="00A31FD0"/>
    <w:rsid w:val="00A32355"/>
    <w:rsid w:val="00A3264B"/>
    <w:rsid w:val="00A326D1"/>
    <w:rsid w:val="00A32F5E"/>
    <w:rsid w:val="00A330E9"/>
    <w:rsid w:val="00A3342A"/>
    <w:rsid w:val="00A337A6"/>
    <w:rsid w:val="00A339E2"/>
    <w:rsid w:val="00A33C95"/>
    <w:rsid w:val="00A33D38"/>
    <w:rsid w:val="00A3558E"/>
    <w:rsid w:val="00A35829"/>
    <w:rsid w:val="00A36388"/>
    <w:rsid w:val="00A36548"/>
    <w:rsid w:val="00A369DF"/>
    <w:rsid w:val="00A36CAE"/>
    <w:rsid w:val="00A36EE3"/>
    <w:rsid w:val="00A372E3"/>
    <w:rsid w:val="00A37AA0"/>
    <w:rsid w:val="00A37C0E"/>
    <w:rsid w:val="00A37EB7"/>
    <w:rsid w:val="00A37FB4"/>
    <w:rsid w:val="00A405C5"/>
    <w:rsid w:val="00A40947"/>
    <w:rsid w:val="00A41BE0"/>
    <w:rsid w:val="00A41FDB"/>
    <w:rsid w:val="00A42077"/>
    <w:rsid w:val="00A423D9"/>
    <w:rsid w:val="00A424D8"/>
    <w:rsid w:val="00A4295A"/>
    <w:rsid w:val="00A42BA5"/>
    <w:rsid w:val="00A42DBE"/>
    <w:rsid w:val="00A42FEB"/>
    <w:rsid w:val="00A439C8"/>
    <w:rsid w:val="00A4402B"/>
    <w:rsid w:val="00A45228"/>
    <w:rsid w:val="00A45268"/>
    <w:rsid w:val="00A45877"/>
    <w:rsid w:val="00A466D9"/>
    <w:rsid w:val="00A46957"/>
    <w:rsid w:val="00A46A4A"/>
    <w:rsid w:val="00A472EC"/>
    <w:rsid w:val="00A473B4"/>
    <w:rsid w:val="00A476C3"/>
    <w:rsid w:val="00A476C7"/>
    <w:rsid w:val="00A47772"/>
    <w:rsid w:val="00A506CB"/>
    <w:rsid w:val="00A50765"/>
    <w:rsid w:val="00A52D9B"/>
    <w:rsid w:val="00A53174"/>
    <w:rsid w:val="00A5353E"/>
    <w:rsid w:val="00A535DC"/>
    <w:rsid w:val="00A53788"/>
    <w:rsid w:val="00A53C18"/>
    <w:rsid w:val="00A53F88"/>
    <w:rsid w:val="00A53FE1"/>
    <w:rsid w:val="00A541D3"/>
    <w:rsid w:val="00A541E3"/>
    <w:rsid w:val="00A54D2C"/>
    <w:rsid w:val="00A55024"/>
    <w:rsid w:val="00A55A4C"/>
    <w:rsid w:val="00A55E70"/>
    <w:rsid w:val="00A5631A"/>
    <w:rsid w:val="00A569FE"/>
    <w:rsid w:val="00A570D2"/>
    <w:rsid w:val="00A57874"/>
    <w:rsid w:val="00A57FF2"/>
    <w:rsid w:val="00A60C80"/>
    <w:rsid w:val="00A610C7"/>
    <w:rsid w:val="00A61F89"/>
    <w:rsid w:val="00A6351B"/>
    <w:rsid w:val="00A6363C"/>
    <w:rsid w:val="00A63A11"/>
    <w:rsid w:val="00A63A25"/>
    <w:rsid w:val="00A63E17"/>
    <w:rsid w:val="00A64369"/>
    <w:rsid w:val="00A64EAA"/>
    <w:rsid w:val="00A64F8E"/>
    <w:rsid w:val="00A65201"/>
    <w:rsid w:val="00A655A5"/>
    <w:rsid w:val="00A66423"/>
    <w:rsid w:val="00A66A2E"/>
    <w:rsid w:val="00A7014D"/>
    <w:rsid w:val="00A707A7"/>
    <w:rsid w:val="00A708C0"/>
    <w:rsid w:val="00A71CFE"/>
    <w:rsid w:val="00A71D11"/>
    <w:rsid w:val="00A71F8B"/>
    <w:rsid w:val="00A725C7"/>
    <w:rsid w:val="00A72CE4"/>
    <w:rsid w:val="00A73092"/>
    <w:rsid w:val="00A747BC"/>
    <w:rsid w:val="00A7481D"/>
    <w:rsid w:val="00A74C0A"/>
    <w:rsid w:val="00A7561A"/>
    <w:rsid w:val="00A7612E"/>
    <w:rsid w:val="00A76793"/>
    <w:rsid w:val="00A76ACF"/>
    <w:rsid w:val="00A775D2"/>
    <w:rsid w:val="00A777CE"/>
    <w:rsid w:val="00A77888"/>
    <w:rsid w:val="00A77ABF"/>
    <w:rsid w:val="00A77DCB"/>
    <w:rsid w:val="00A80596"/>
    <w:rsid w:val="00A80683"/>
    <w:rsid w:val="00A80750"/>
    <w:rsid w:val="00A81024"/>
    <w:rsid w:val="00A81616"/>
    <w:rsid w:val="00A83670"/>
    <w:rsid w:val="00A838C3"/>
    <w:rsid w:val="00A841B6"/>
    <w:rsid w:val="00A8425F"/>
    <w:rsid w:val="00A842D2"/>
    <w:rsid w:val="00A843CB"/>
    <w:rsid w:val="00A84740"/>
    <w:rsid w:val="00A848F6"/>
    <w:rsid w:val="00A85463"/>
    <w:rsid w:val="00A858DB"/>
    <w:rsid w:val="00A858EF"/>
    <w:rsid w:val="00A85A35"/>
    <w:rsid w:val="00A85F7B"/>
    <w:rsid w:val="00A86574"/>
    <w:rsid w:val="00A86600"/>
    <w:rsid w:val="00A8736F"/>
    <w:rsid w:val="00A90672"/>
    <w:rsid w:val="00A90DBF"/>
    <w:rsid w:val="00A921AD"/>
    <w:rsid w:val="00A9293C"/>
    <w:rsid w:val="00A92C8A"/>
    <w:rsid w:val="00A93150"/>
    <w:rsid w:val="00A934ED"/>
    <w:rsid w:val="00A93AA7"/>
    <w:rsid w:val="00A94173"/>
    <w:rsid w:val="00A94818"/>
    <w:rsid w:val="00A95147"/>
    <w:rsid w:val="00A9567A"/>
    <w:rsid w:val="00A95CC7"/>
    <w:rsid w:val="00A96C01"/>
    <w:rsid w:val="00A96F80"/>
    <w:rsid w:val="00A974F3"/>
    <w:rsid w:val="00A97517"/>
    <w:rsid w:val="00A97558"/>
    <w:rsid w:val="00A97ACA"/>
    <w:rsid w:val="00AA0B94"/>
    <w:rsid w:val="00AA1674"/>
    <w:rsid w:val="00AA1D1A"/>
    <w:rsid w:val="00AA1EB8"/>
    <w:rsid w:val="00AA2053"/>
    <w:rsid w:val="00AA3942"/>
    <w:rsid w:val="00AA445E"/>
    <w:rsid w:val="00AA4AC6"/>
    <w:rsid w:val="00AA51D7"/>
    <w:rsid w:val="00AA5B9F"/>
    <w:rsid w:val="00AA5E86"/>
    <w:rsid w:val="00AA5F86"/>
    <w:rsid w:val="00AA603C"/>
    <w:rsid w:val="00AA6E21"/>
    <w:rsid w:val="00AA6FA9"/>
    <w:rsid w:val="00AA72AA"/>
    <w:rsid w:val="00AA73C6"/>
    <w:rsid w:val="00AA7537"/>
    <w:rsid w:val="00AA7E63"/>
    <w:rsid w:val="00AB0136"/>
    <w:rsid w:val="00AB036E"/>
    <w:rsid w:val="00AB185D"/>
    <w:rsid w:val="00AB1D8C"/>
    <w:rsid w:val="00AB30D0"/>
    <w:rsid w:val="00AB47C4"/>
    <w:rsid w:val="00AB4BD3"/>
    <w:rsid w:val="00AB50F6"/>
    <w:rsid w:val="00AB56CB"/>
    <w:rsid w:val="00AB5F15"/>
    <w:rsid w:val="00AB67A5"/>
    <w:rsid w:val="00AB7863"/>
    <w:rsid w:val="00AB7928"/>
    <w:rsid w:val="00AC00B9"/>
    <w:rsid w:val="00AC035B"/>
    <w:rsid w:val="00AC04A7"/>
    <w:rsid w:val="00AC069C"/>
    <w:rsid w:val="00AC074B"/>
    <w:rsid w:val="00AC075A"/>
    <w:rsid w:val="00AC0820"/>
    <w:rsid w:val="00AC0CE3"/>
    <w:rsid w:val="00AC1100"/>
    <w:rsid w:val="00AC11F8"/>
    <w:rsid w:val="00AC142F"/>
    <w:rsid w:val="00AC1B6D"/>
    <w:rsid w:val="00AC227B"/>
    <w:rsid w:val="00AC24E3"/>
    <w:rsid w:val="00AC3104"/>
    <w:rsid w:val="00AC5ADE"/>
    <w:rsid w:val="00AC6CBA"/>
    <w:rsid w:val="00AC7040"/>
    <w:rsid w:val="00AD03EB"/>
    <w:rsid w:val="00AD1062"/>
    <w:rsid w:val="00AD14D9"/>
    <w:rsid w:val="00AD1A9B"/>
    <w:rsid w:val="00AD23A7"/>
    <w:rsid w:val="00AD242C"/>
    <w:rsid w:val="00AD28E9"/>
    <w:rsid w:val="00AD3E20"/>
    <w:rsid w:val="00AD3F48"/>
    <w:rsid w:val="00AD4BCC"/>
    <w:rsid w:val="00AD5062"/>
    <w:rsid w:val="00AD6E23"/>
    <w:rsid w:val="00AD77CD"/>
    <w:rsid w:val="00AE02C4"/>
    <w:rsid w:val="00AE039B"/>
    <w:rsid w:val="00AE03E3"/>
    <w:rsid w:val="00AE0AB6"/>
    <w:rsid w:val="00AE1136"/>
    <w:rsid w:val="00AE1759"/>
    <w:rsid w:val="00AE1FC8"/>
    <w:rsid w:val="00AE226B"/>
    <w:rsid w:val="00AE255C"/>
    <w:rsid w:val="00AE25D9"/>
    <w:rsid w:val="00AE2948"/>
    <w:rsid w:val="00AE2EE4"/>
    <w:rsid w:val="00AE306E"/>
    <w:rsid w:val="00AE3315"/>
    <w:rsid w:val="00AE3352"/>
    <w:rsid w:val="00AE3474"/>
    <w:rsid w:val="00AE3567"/>
    <w:rsid w:val="00AE449E"/>
    <w:rsid w:val="00AE4846"/>
    <w:rsid w:val="00AE485F"/>
    <w:rsid w:val="00AE4CC3"/>
    <w:rsid w:val="00AE511F"/>
    <w:rsid w:val="00AE5C24"/>
    <w:rsid w:val="00AE5E47"/>
    <w:rsid w:val="00AE674A"/>
    <w:rsid w:val="00AE681A"/>
    <w:rsid w:val="00AE6F5A"/>
    <w:rsid w:val="00AE7795"/>
    <w:rsid w:val="00AF0A3C"/>
    <w:rsid w:val="00AF0C22"/>
    <w:rsid w:val="00AF10CE"/>
    <w:rsid w:val="00AF1176"/>
    <w:rsid w:val="00AF2404"/>
    <w:rsid w:val="00AF348A"/>
    <w:rsid w:val="00AF384E"/>
    <w:rsid w:val="00AF3B1B"/>
    <w:rsid w:val="00AF4314"/>
    <w:rsid w:val="00AF467A"/>
    <w:rsid w:val="00AF4A6A"/>
    <w:rsid w:val="00AF4EA2"/>
    <w:rsid w:val="00AF5B13"/>
    <w:rsid w:val="00AF5DE2"/>
    <w:rsid w:val="00AF5FA0"/>
    <w:rsid w:val="00AF6EB7"/>
    <w:rsid w:val="00AF7057"/>
    <w:rsid w:val="00AF77BF"/>
    <w:rsid w:val="00AF7C46"/>
    <w:rsid w:val="00B00382"/>
    <w:rsid w:val="00B00E98"/>
    <w:rsid w:val="00B01680"/>
    <w:rsid w:val="00B02ADD"/>
    <w:rsid w:val="00B031AE"/>
    <w:rsid w:val="00B03588"/>
    <w:rsid w:val="00B035DE"/>
    <w:rsid w:val="00B03999"/>
    <w:rsid w:val="00B03E5F"/>
    <w:rsid w:val="00B045D7"/>
    <w:rsid w:val="00B04978"/>
    <w:rsid w:val="00B04A6C"/>
    <w:rsid w:val="00B06065"/>
    <w:rsid w:val="00B0615B"/>
    <w:rsid w:val="00B066F5"/>
    <w:rsid w:val="00B06915"/>
    <w:rsid w:val="00B06A9E"/>
    <w:rsid w:val="00B06AD7"/>
    <w:rsid w:val="00B10A68"/>
    <w:rsid w:val="00B11C41"/>
    <w:rsid w:val="00B12823"/>
    <w:rsid w:val="00B13288"/>
    <w:rsid w:val="00B132B8"/>
    <w:rsid w:val="00B13A5A"/>
    <w:rsid w:val="00B13B45"/>
    <w:rsid w:val="00B14130"/>
    <w:rsid w:val="00B1446C"/>
    <w:rsid w:val="00B145AD"/>
    <w:rsid w:val="00B14EFB"/>
    <w:rsid w:val="00B15095"/>
    <w:rsid w:val="00B15724"/>
    <w:rsid w:val="00B15886"/>
    <w:rsid w:val="00B15F24"/>
    <w:rsid w:val="00B162B7"/>
    <w:rsid w:val="00B16639"/>
    <w:rsid w:val="00B16A3B"/>
    <w:rsid w:val="00B16B72"/>
    <w:rsid w:val="00B16F7C"/>
    <w:rsid w:val="00B17870"/>
    <w:rsid w:val="00B17CB3"/>
    <w:rsid w:val="00B204BC"/>
    <w:rsid w:val="00B20C00"/>
    <w:rsid w:val="00B21623"/>
    <w:rsid w:val="00B21894"/>
    <w:rsid w:val="00B219E5"/>
    <w:rsid w:val="00B21CB7"/>
    <w:rsid w:val="00B21F35"/>
    <w:rsid w:val="00B2211B"/>
    <w:rsid w:val="00B22161"/>
    <w:rsid w:val="00B222BD"/>
    <w:rsid w:val="00B224C9"/>
    <w:rsid w:val="00B2270D"/>
    <w:rsid w:val="00B22A79"/>
    <w:rsid w:val="00B22E5B"/>
    <w:rsid w:val="00B22FBF"/>
    <w:rsid w:val="00B23A5C"/>
    <w:rsid w:val="00B23C0C"/>
    <w:rsid w:val="00B2634C"/>
    <w:rsid w:val="00B2646E"/>
    <w:rsid w:val="00B26760"/>
    <w:rsid w:val="00B26CF4"/>
    <w:rsid w:val="00B300C7"/>
    <w:rsid w:val="00B30EDD"/>
    <w:rsid w:val="00B31544"/>
    <w:rsid w:val="00B31AED"/>
    <w:rsid w:val="00B3223D"/>
    <w:rsid w:val="00B32B05"/>
    <w:rsid w:val="00B32CAF"/>
    <w:rsid w:val="00B32FF2"/>
    <w:rsid w:val="00B335E8"/>
    <w:rsid w:val="00B33B85"/>
    <w:rsid w:val="00B33F1A"/>
    <w:rsid w:val="00B342AC"/>
    <w:rsid w:val="00B34384"/>
    <w:rsid w:val="00B3465A"/>
    <w:rsid w:val="00B3571D"/>
    <w:rsid w:val="00B3595B"/>
    <w:rsid w:val="00B360F1"/>
    <w:rsid w:val="00B361F7"/>
    <w:rsid w:val="00B3692B"/>
    <w:rsid w:val="00B36A4C"/>
    <w:rsid w:val="00B36E62"/>
    <w:rsid w:val="00B3748A"/>
    <w:rsid w:val="00B37694"/>
    <w:rsid w:val="00B41294"/>
    <w:rsid w:val="00B41993"/>
    <w:rsid w:val="00B42845"/>
    <w:rsid w:val="00B42CDD"/>
    <w:rsid w:val="00B43435"/>
    <w:rsid w:val="00B43890"/>
    <w:rsid w:val="00B43975"/>
    <w:rsid w:val="00B4398C"/>
    <w:rsid w:val="00B43E8E"/>
    <w:rsid w:val="00B448C9"/>
    <w:rsid w:val="00B462F7"/>
    <w:rsid w:val="00B4721E"/>
    <w:rsid w:val="00B4779D"/>
    <w:rsid w:val="00B47E0A"/>
    <w:rsid w:val="00B500F8"/>
    <w:rsid w:val="00B50CBD"/>
    <w:rsid w:val="00B52238"/>
    <w:rsid w:val="00B52A7B"/>
    <w:rsid w:val="00B52AAE"/>
    <w:rsid w:val="00B531DA"/>
    <w:rsid w:val="00B535F1"/>
    <w:rsid w:val="00B53E35"/>
    <w:rsid w:val="00B54088"/>
    <w:rsid w:val="00B549F0"/>
    <w:rsid w:val="00B54DB3"/>
    <w:rsid w:val="00B55866"/>
    <w:rsid w:val="00B55D92"/>
    <w:rsid w:val="00B568C6"/>
    <w:rsid w:val="00B569F7"/>
    <w:rsid w:val="00B5706F"/>
    <w:rsid w:val="00B5748E"/>
    <w:rsid w:val="00B57AA0"/>
    <w:rsid w:val="00B57BF9"/>
    <w:rsid w:val="00B60B2A"/>
    <w:rsid w:val="00B60DC6"/>
    <w:rsid w:val="00B60FAF"/>
    <w:rsid w:val="00B61A17"/>
    <w:rsid w:val="00B61F5D"/>
    <w:rsid w:val="00B62244"/>
    <w:rsid w:val="00B62FD1"/>
    <w:rsid w:val="00B62FEE"/>
    <w:rsid w:val="00B633C8"/>
    <w:rsid w:val="00B64206"/>
    <w:rsid w:val="00B6463D"/>
    <w:rsid w:val="00B64B99"/>
    <w:rsid w:val="00B64BB6"/>
    <w:rsid w:val="00B656F5"/>
    <w:rsid w:val="00B65B0F"/>
    <w:rsid w:val="00B66021"/>
    <w:rsid w:val="00B664DD"/>
    <w:rsid w:val="00B6688D"/>
    <w:rsid w:val="00B670F3"/>
    <w:rsid w:val="00B67B6E"/>
    <w:rsid w:val="00B67EB1"/>
    <w:rsid w:val="00B70127"/>
    <w:rsid w:val="00B701FD"/>
    <w:rsid w:val="00B70B67"/>
    <w:rsid w:val="00B710A0"/>
    <w:rsid w:val="00B71B89"/>
    <w:rsid w:val="00B724FC"/>
    <w:rsid w:val="00B72CB2"/>
    <w:rsid w:val="00B72CF8"/>
    <w:rsid w:val="00B73105"/>
    <w:rsid w:val="00B743B0"/>
    <w:rsid w:val="00B74520"/>
    <w:rsid w:val="00B7480D"/>
    <w:rsid w:val="00B74E24"/>
    <w:rsid w:val="00B751EE"/>
    <w:rsid w:val="00B766FB"/>
    <w:rsid w:val="00B76886"/>
    <w:rsid w:val="00B76952"/>
    <w:rsid w:val="00B8034D"/>
    <w:rsid w:val="00B82051"/>
    <w:rsid w:val="00B820B1"/>
    <w:rsid w:val="00B821E3"/>
    <w:rsid w:val="00B82281"/>
    <w:rsid w:val="00B82CF8"/>
    <w:rsid w:val="00B82D59"/>
    <w:rsid w:val="00B8308D"/>
    <w:rsid w:val="00B84400"/>
    <w:rsid w:val="00B84D6E"/>
    <w:rsid w:val="00B84DCA"/>
    <w:rsid w:val="00B85453"/>
    <w:rsid w:val="00B85BBC"/>
    <w:rsid w:val="00B861B1"/>
    <w:rsid w:val="00B86219"/>
    <w:rsid w:val="00B87427"/>
    <w:rsid w:val="00B87627"/>
    <w:rsid w:val="00B87C07"/>
    <w:rsid w:val="00B87C1E"/>
    <w:rsid w:val="00B87EBC"/>
    <w:rsid w:val="00B9048D"/>
    <w:rsid w:val="00B90590"/>
    <w:rsid w:val="00B91720"/>
    <w:rsid w:val="00B922DA"/>
    <w:rsid w:val="00B9296F"/>
    <w:rsid w:val="00B9319F"/>
    <w:rsid w:val="00B934F0"/>
    <w:rsid w:val="00B9355C"/>
    <w:rsid w:val="00B93722"/>
    <w:rsid w:val="00B9385D"/>
    <w:rsid w:val="00B941B6"/>
    <w:rsid w:val="00B945F8"/>
    <w:rsid w:val="00B9530B"/>
    <w:rsid w:val="00B957DA"/>
    <w:rsid w:val="00B959A9"/>
    <w:rsid w:val="00B95A9C"/>
    <w:rsid w:val="00B95AD3"/>
    <w:rsid w:val="00B96DD0"/>
    <w:rsid w:val="00B96F10"/>
    <w:rsid w:val="00B970CA"/>
    <w:rsid w:val="00B972DE"/>
    <w:rsid w:val="00B97365"/>
    <w:rsid w:val="00B97A69"/>
    <w:rsid w:val="00B97E6B"/>
    <w:rsid w:val="00BA02A0"/>
    <w:rsid w:val="00BA0C18"/>
    <w:rsid w:val="00BA0D86"/>
    <w:rsid w:val="00BA1747"/>
    <w:rsid w:val="00BA18EF"/>
    <w:rsid w:val="00BA1A55"/>
    <w:rsid w:val="00BA27A0"/>
    <w:rsid w:val="00BA28D9"/>
    <w:rsid w:val="00BA2BBC"/>
    <w:rsid w:val="00BA2E76"/>
    <w:rsid w:val="00BA30EF"/>
    <w:rsid w:val="00BA3834"/>
    <w:rsid w:val="00BA38C0"/>
    <w:rsid w:val="00BA3BEB"/>
    <w:rsid w:val="00BA3FBC"/>
    <w:rsid w:val="00BA5822"/>
    <w:rsid w:val="00BA59D2"/>
    <w:rsid w:val="00BA5E3C"/>
    <w:rsid w:val="00BA7F5A"/>
    <w:rsid w:val="00BB0D09"/>
    <w:rsid w:val="00BB10F5"/>
    <w:rsid w:val="00BB1307"/>
    <w:rsid w:val="00BB22A5"/>
    <w:rsid w:val="00BB29F0"/>
    <w:rsid w:val="00BB30BA"/>
    <w:rsid w:val="00BB37B5"/>
    <w:rsid w:val="00BB40A5"/>
    <w:rsid w:val="00BB52A4"/>
    <w:rsid w:val="00BB54C8"/>
    <w:rsid w:val="00BB57F7"/>
    <w:rsid w:val="00BB613A"/>
    <w:rsid w:val="00BB6987"/>
    <w:rsid w:val="00BB69AF"/>
    <w:rsid w:val="00BB6E98"/>
    <w:rsid w:val="00BB7176"/>
    <w:rsid w:val="00BB71AE"/>
    <w:rsid w:val="00BC0066"/>
    <w:rsid w:val="00BC02B6"/>
    <w:rsid w:val="00BC0B7E"/>
    <w:rsid w:val="00BC135E"/>
    <w:rsid w:val="00BC2181"/>
    <w:rsid w:val="00BC2C1D"/>
    <w:rsid w:val="00BC2C9D"/>
    <w:rsid w:val="00BC4440"/>
    <w:rsid w:val="00BC5FAE"/>
    <w:rsid w:val="00BC62F6"/>
    <w:rsid w:val="00BC6C1F"/>
    <w:rsid w:val="00BC711B"/>
    <w:rsid w:val="00BC7759"/>
    <w:rsid w:val="00BC7796"/>
    <w:rsid w:val="00BD006F"/>
    <w:rsid w:val="00BD0999"/>
    <w:rsid w:val="00BD0C5A"/>
    <w:rsid w:val="00BD25AF"/>
    <w:rsid w:val="00BD2CFF"/>
    <w:rsid w:val="00BD36B1"/>
    <w:rsid w:val="00BD36E8"/>
    <w:rsid w:val="00BD3EDC"/>
    <w:rsid w:val="00BD4439"/>
    <w:rsid w:val="00BD4D46"/>
    <w:rsid w:val="00BD4E9F"/>
    <w:rsid w:val="00BD4F61"/>
    <w:rsid w:val="00BD4FD4"/>
    <w:rsid w:val="00BD529D"/>
    <w:rsid w:val="00BD54A9"/>
    <w:rsid w:val="00BD55AD"/>
    <w:rsid w:val="00BD55DA"/>
    <w:rsid w:val="00BD7618"/>
    <w:rsid w:val="00BD781C"/>
    <w:rsid w:val="00BD787B"/>
    <w:rsid w:val="00BE0339"/>
    <w:rsid w:val="00BE0E21"/>
    <w:rsid w:val="00BE1918"/>
    <w:rsid w:val="00BE1966"/>
    <w:rsid w:val="00BE21AA"/>
    <w:rsid w:val="00BE29A7"/>
    <w:rsid w:val="00BE2B51"/>
    <w:rsid w:val="00BE2E2E"/>
    <w:rsid w:val="00BE36F8"/>
    <w:rsid w:val="00BE3BC3"/>
    <w:rsid w:val="00BE3F4E"/>
    <w:rsid w:val="00BE4193"/>
    <w:rsid w:val="00BE41EA"/>
    <w:rsid w:val="00BE443B"/>
    <w:rsid w:val="00BE4726"/>
    <w:rsid w:val="00BE51E3"/>
    <w:rsid w:val="00BE55C0"/>
    <w:rsid w:val="00BE7294"/>
    <w:rsid w:val="00BE77B6"/>
    <w:rsid w:val="00BF0386"/>
    <w:rsid w:val="00BF1155"/>
    <w:rsid w:val="00BF1D0A"/>
    <w:rsid w:val="00BF3C55"/>
    <w:rsid w:val="00BF3F24"/>
    <w:rsid w:val="00BF430F"/>
    <w:rsid w:val="00BF4537"/>
    <w:rsid w:val="00BF5A6E"/>
    <w:rsid w:val="00BF5EAB"/>
    <w:rsid w:val="00BF601B"/>
    <w:rsid w:val="00BF7A37"/>
    <w:rsid w:val="00C009AD"/>
    <w:rsid w:val="00C01007"/>
    <w:rsid w:val="00C01F56"/>
    <w:rsid w:val="00C0211A"/>
    <w:rsid w:val="00C0286A"/>
    <w:rsid w:val="00C037F5"/>
    <w:rsid w:val="00C037FA"/>
    <w:rsid w:val="00C038D8"/>
    <w:rsid w:val="00C03936"/>
    <w:rsid w:val="00C04305"/>
    <w:rsid w:val="00C0442F"/>
    <w:rsid w:val="00C06AEB"/>
    <w:rsid w:val="00C06FCB"/>
    <w:rsid w:val="00C078C1"/>
    <w:rsid w:val="00C07A7E"/>
    <w:rsid w:val="00C07CD7"/>
    <w:rsid w:val="00C10010"/>
    <w:rsid w:val="00C106A5"/>
    <w:rsid w:val="00C10822"/>
    <w:rsid w:val="00C10CAD"/>
    <w:rsid w:val="00C1242B"/>
    <w:rsid w:val="00C13593"/>
    <w:rsid w:val="00C13BE1"/>
    <w:rsid w:val="00C13F6A"/>
    <w:rsid w:val="00C13FE1"/>
    <w:rsid w:val="00C14A3D"/>
    <w:rsid w:val="00C15954"/>
    <w:rsid w:val="00C15E0F"/>
    <w:rsid w:val="00C161E7"/>
    <w:rsid w:val="00C16226"/>
    <w:rsid w:val="00C1662C"/>
    <w:rsid w:val="00C17370"/>
    <w:rsid w:val="00C1739B"/>
    <w:rsid w:val="00C1770F"/>
    <w:rsid w:val="00C208B5"/>
    <w:rsid w:val="00C227E3"/>
    <w:rsid w:val="00C2290D"/>
    <w:rsid w:val="00C22932"/>
    <w:rsid w:val="00C22976"/>
    <w:rsid w:val="00C23B4A"/>
    <w:rsid w:val="00C23D86"/>
    <w:rsid w:val="00C23DD3"/>
    <w:rsid w:val="00C252A3"/>
    <w:rsid w:val="00C252A8"/>
    <w:rsid w:val="00C258BA"/>
    <w:rsid w:val="00C25CF9"/>
    <w:rsid w:val="00C25D0E"/>
    <w:rsid w:val="00C2653C"/>
    <w:rsid w:val="00C26B7A"/>
    <w:rsid w:val="00C27850"/>
    <w:rsid w:val="00C302D9"/>
    <w:rsid w:val="00C3041F"/>
    <w:rsid w:val="00C30421"/>
    <w:rsid w:val="00C313EF"/>
    <w:rsid w:val="00C31890"/>
    <w:rsid w:val="00C31F04"/>
    <w:rsid w:val="00C31F74"/>
    <w:rsid w:val="00C329C6"/>
    <w:rsid w:val="00C3426C"/>
    <w:rsid w:val="00C34D1D"/>
    <w:rsid w:val="00C36AF9"/>
    <w:rsid w:val="00C377CE"/>
    <w:rsid w:val="00C37E0F"/>
    <w:rsid w:val="00C41537"/>
    <w:rsid w:val="00C41B7B"/>
    <w:rsid w:val="00C423FC"/>
    <w:rsid w:val="00C42509"/>
    <w:rsid w:val="00C42575"/>
    <w:rsid w:val="00C42CAD"/>
    <w:rsid w:val="00C43749"/>
    <w:rsid w:val="00C4464F"/>
    <w:rsid w:val="00C45495"/>
    <w:rsid w:val="00C45FE8"/>
    <w:rsid w:val="00C4674C"/>
    <w:rsid w:val="00C46849"/>
    <w:rsid w:val="00C46B1D"/>
    <w:rsid w:val="00C472D1"/>
    <w:rsid w:val="00C47343"/>
    <w:rsid w:val="00C4735F"/>
    <w:rsid w:val="00C47CDB"/>
    <w:rsid w:val="00C47F88"/>
    <w:rsid w:val="00C50DAC"/>
    <w:rsid w:val="00C50E1F"/>
    <w:rsid w:val="00C51A28"/>
    <w:rsid w:val="00C51D99"/>
    <w:rsid w:val="00C52080"/>
    <w:rsid w:val="00C53139"/>
    <w:rsid w:val="00C532BB"/>
    <w:rsid w:val="00C53F8A"/>
    <w:rsid w:val="00C54728"/>
    <w:rsid w:val="00C55C9F"/>
    <w:rsid w:val="00C57572"/>
    <w:rsid w:val="00C57763"/>
    <w:rsid w:val="00C57DA8"/>
    <w:rsid w:val="00C6092E"/>
    <w:rsid w:val="00C60945"/>
    <w:rsid w:val="00C6095C"/>
    <w:rsid w:val="00C60AD0"/>
    <w:rsid w:val="00C61450"/>
    <w:rsid w:val="00C6267E"/>
    <w:rsid w:val="00C627CF"/>
    <w:rsid w:val="00C62E7C"/>
    <w:rsid w:val="00C62FFB"/>
    <w:rsid w:val="00C6389E"/>
    <w:rsid w:val="00C63BD2"/>
    <w:rsid w:val="00C64662"/>
    <w:rsid w:val="00C647F8"/>
    <w:rsid w:val="00C64A5A"/>
    <w:rsid w:val="00C64C6C"/>
    <w:rsid w:val="00C65C4B"/>
    <w:rsid w:val="00C66308"/>
    <w:rsid w:val="00C66622"/>
    <w:rsid w:val="00C6678F"/>
    <w:rsid w:val="00C7099C"/>
    <w:rsid w:val="00C70BC9"/>
    <w:rsid w:val="00C714CC"/>
    <w:rsid w:val="00C71C1E"/>
    <w:rsid w:val="00C72245"/>
    <w:rsid w:val="00C72ACF"/>
    <w:rsid w:val="00C73B08"/>
    <w:rsid w:val="00C7452B"/>
    <w:rsid w:val="00C74863"/>
    <w:rsid w:val="00C749AC"/>
    <w:rsid w:val="00C75031"/>
    <w:rsid w:val="00C75538"/>
    <w:rsid w:val="00C75A70"/>
    <w:rsid w:val="00C76A0C"/>
    <w:rsid w:val="00C772ED"/>
    <w:rsid w:val="00C77A7E"/>
    <w:rsid w:val="00C8082B"/>
    <w:rsid w:val="00C809F5"/>
    <w:rsid w:val="00C816CC"/>
    <w:rsid w:val="00C820BE"/>
    <w:rsid w:val="00C820FF"/>
    <w:rsid w:val="00C823EC"/>
    <w:rsid w:val="00C8264B"/>
    <w:rsid w:val="00C83702"/>
    <w:rsid w:val="00C83D0D"/>
    <w:rsid w:val="00C84CD1"/>
    <w:rsid w:val="00C84DBD"/>
    <w:rsid w:val="00C8541D"/>
    <w:rsid w:val="00C8559A"/>
    <w:rsid w:val="00C8593F"/>
    <w:rsid w:val="00C85B1F"/>
    <w:rsid w:val="00C85C72"/>
    <w:rsid w:val="00C87174"/>
    <w:rsid w:val="00C918F1"/>
    <w:rsid w:val="00C91A83"/>
    <w:rsid w:val="00C92656"/>
    <w:rsid w:val="00C92733"/>
    <w:rsid w:val="00C92FED"/>
    <w:rsid w:val="00C93A98"/>
    <w:rsid w:val="00C93AE0"/>
    <w:rsid w:val="00C954E8"/>
    <w:rsid w:val="00C9582C"/>
    <w:rsid w:val="00C96D69"/>
    <w:rsid w:val="00C96E7C"/>
    <w:rsid w:val="00C97FA1"/>
    <w:rsid w:val="00CA0A8A"/>
    <w:rsid w:val="00CA0E00"/>
    <w:rsid w:val="00CA1297"/>
    <w:rsid w:val="00CA156F"/>
    <w:rsid w:val="00CA1887"/>
    <w:rsid w:val="00CA2B6C"/>
    <w:rsid w:val="00CA2CD4"/>
    <w:rsid w:val="00CA2DD7"/>
    <w:rsid w:val="00CA3299"/>
    <w:rsid w:val="00CA3FE3"/>
    <w:rsid w:val="00CA50B4"/>
    <w:rsid w:val="00CA5181"/>
    <w:rsid w:val="00CA5345"/>
    <w:rsid w:val="00CA58A7"/>
    <w:rsid w:val="00CA6290"/>
    <w:rsid w:val="00CA6547"/>
    <w:rsid w:val="00CA6626"/>
    <w:rsid w:val="00CA6B36"/>
    <w:rsid w:val="00CA6BBF"/>
    <w:rsid w:val="00CA6BDA"/>
    <w:rsid w:val="00CA7234"/>
    <w:rsid w:val="00CA733E"/>
    <w:rsid w:val="00CA79D8"/>
    <w:rsid w:val="00CA7B30"/>
    <w:rsid w:val="00CB0720"/>
    <w:rsid w:val="00CB1432"/>
    <w:rsid w:val="00CB20E0"/>
    <w:rsid w:val="00CB21A1"/>
    <w:rsid w:val="00CB2307"/>
    <w:rsid w:val="00CB257E"/>
    <w:rsid w:val="00CB2C09"/>
    <w:rsid w:val="00CB306E"/>
    <w:rsid w:val="00CB3770"/>
    <w:rsid w:val="00CB3961"/>
    <w:rsid w:val="00CB3966"/>
    <w:rsid w:val="00CB3AFC"/>
    <w:rsid w:val="00CB3B05"/>
    <w:rsid w:val="00CB3C02"/>
    <w:rsid w:val="00CB496A"/>
    <w:rsid w:val="00CB4F3D"/>
    <w:rsid w:val="00CB5679"/>
    <w:rsid w:val="00CB5740"/>
    <w:rsid w:val="00CB59D8"/>
    <w:rsid w:val="00CB5DD0"/>
    <w:rsid w:val="00CB5E0F"/>
    <w:rsid w:val="00CB62CC"/>
    <w:rsid w:val="00CB6558"/>
    <w:rsid w:val="00CB681C"/>
    <w:rsid w:val="00CB6B7F"/>
    <w:rsid w:val="00CB6FF2"/>
    <w:rsid w:val="00CB745A"/>
    <w:rsid w:val="00CB75BD"/>
    <w:rsid w:val="00CC0A30"/>
    <w:rsid w:val="00CC0C1E"/>
    <w:rsid w:val="00CC152D"/>
    <w:rsid w:val="00CC1D1D"/>
    <w:rsid w:val="00CC233B"/>
    <w:rsid w:val="00CC319C"/>
    <w:rsid w:val="00CC3DF8"/>
    <w:rsid w:val="00CC3F7D"/>
    <w:rsid w:val="00CC439C"/>
    <w:rsid w:val="00CC452A"/>
    <w:rsid w:val="00CC4B42"/>
    <w:rsid w:val="00CC5BCD"/>
    <w:rsid w:val="00CC6476"/>
    <w:rsid w:val="00CC669D"/>
    <w:rsid w:val="00CC6C7E"/>
    <w:rsid w:val="00CC745D"/>
    <w:rsid w:val="00CC75FE"/>
    <w:rsid w:val="00CC7DA8"/>
    <w:rsid w:val="00CD022E"/>
    <w:rsid w:val="00CD02B4"/>
    <w:rsid w:val="00CD0B6A"/>
    <w:rsid w:val="00CD1460"/>
    <w:rsid w:val="00CD1715"/>
    <w:rsid w:val="00CD18BF"/>
    <w:rsid w:val="00CD1C0A"/>
    <w:rsid w:val="00CD236B"/>
    <w:rsid w:val="00CD28DC"/>
    <w:rsid w:val="00CD2A9F"/>
    <w:rsid w:val="00CD2EC5"/>
    <w:rsid w:val="00CD3B3E"/>
    <w:rsid w:val="00CD43DE"/>
    <w:rsid w:val="00CD4596"/>
    <w:rsid w:val="00CD5264"/>
    <w:rsid w:val="00CD5E0E"/>
    <w:rsid w:val="00CD61E7"/>
    <w:rsid w:val="00CD6839"/>
    <w:rsid w:val="00CD6F94"/>
    <w:rsid w:val="00CD76A5"/>
    <w:rsid w:val="00CD7D11"/>
    <w:rsid w:val="00CE0A6A"/>
    <w:rsid w:val="00CE16D8"/>
    <w:rsid w:val="00CE1704"/>
    <w:rsid w:val="00CE2051"/>
    <w:rsid w:val="00CE2959"/>
    <w:rsid w:val="00CE2F84"/>
    <w:rsid w:val="00CE3B8D"/>
    <w:rsid w:val="00CE4DF5"/>
    <w:rsid w:val="00CE51AC"/>
    <w:rsid w:val="00CE5641"/>
    <w:rsid w:val="00CE6696"/>
    <w:rsid w:val="00CE6BAF"/>
    <w:rsid w:val="00CE6FFB"/>
    <w:rsid w:val="00CE7FBD"/>
    <w:rsid w:val="00CF0F35"/>
    <w:rsid w:val="00CF0FF8"/>
    <w:rsid w:val="00CF1F3B"/>
    <w:rsid w:val="00CF2257"/>
    <w:rsid w:val="00CF237E"/>
    <w:rsid w:val="00CF314E"/>
    <w:rsid w:val="00CF3870"/>
    <w:rsid w:val="00CF39C8"/>
    <w:rsid w:val="00CF43F3"/>
    <w:rsid w:val="00CF4F6A"/>
    <w:rsid w:val="00CF5046"/>
    <w:rsid w:val="00CF5186"/>
    <w:rsid w:val="00CF5372"/>
    <w:rsid w:val="00CF643C"/>
    <w:rsid w:val="00CF6B7B"/>
    <w:rsid w:val="00CF777A"/>
    <w:rsid w:val="00D008E9"/>
    <w:rsid w:val="00D00E99"/>
    <w:rsid w:val="00D01970"/>
    <w:rsid w:val="00D027FD"/>
    <w:rsid w:val="00D02CB8"/>
    <w:rsid w:val="00D0334B"/>
    <w:rsid w:val="00D038D8"/>
    <w:rsid w:val="00D03EAF"/>
    <w:rsid w:val="00D04195"/>
    <w:rsid w:val="00D04967"/>
    <w:rsid w:val="00D0534E"/>
    <w:rsid w:val="00D056D4"/>
    <w:rsid w:val="00D06007"/>
    <w:rsid w:val="00D06017"/>
    <w:rsid w:val="00D06061"/>
    <w:rsid w:val="00D0657C"/>
    <w:rsid w:val="00D0715A"/>
    <w:rsid w:val="00D07215"/>
    <w:rsid w:val="00D077C4"/>
    <w:rsid w:val="00D10AFD"/>
    <w:rsid w:val="00D113AE"/>
    <w:rsid w:val="00D11D5C"/>
    <w:rsid w:val="00D12102"/>
    <w:rsid w:val="00D12A7B"/>
    <w:rsid w:val="00D12ED3"/>
    <w:rsid w:val="00D14320"/>
    <w:rsid w:val="00D15375"/>
    <w:rsid w:val="00D1614E"/>
    <w:rsid w:val="00D16D1C"/>
    <w:rsid w:val="00D16E85"/>
    <w:rsid w:val="00D1705E"/>
    <w:rsid w:val="00D17169"/>
    <w:rsid w:val="00D176DF"/>
    <w:rsid w:val="00D17EDA"/>
    <w:rsid w:val="00D205EC"/>
    <w:rsid w:val="00D21794"/>
    <w:rsid w:val="00D21E17"/>
    <w:rsid w:val="00D22057"/>
    <w:rsid w:val="00D22251"/>
    <w:rsid w:val="00D2326A"/>
    <w:rsid w:val="00D2373E"/>
    <w:rsid w:val="00D247FE"/>
    <w:rsid w:val="00D26810"/>
    <w:rsid w:val="00D26D12"/>
    <w:rsid w:val="00D26FF5"/>
    <w:rsid w:val="00D27810"/>
    <w:rsid w:val="00D305A9"/>
    <w:rsid w:val="00D309A2"/>
    <w:rsid w:val="00D30D16"/>
    <w:rsid w:val="00D30F7E"/>
    <w:rsid w:val="00D310A3"/>
    <w:rsid w:val="00D31221"/>
    <w:rsid w:val="00D31F3F"/>
    <w:rsid w:val="00D33BD3"/>
    <w:rsid w:val="00D3427B"/>
    <w:rsid w:val="00D35755"/>
    <w:rsid w:val="00D35966"/>
    <w:rsid w:val="00D35E83"/>
    <w:rsid w:val="00D36514"/>
    <w:rsid w:val="00D373C4"/>
    <w:rsid w:val="00D37642"/>
    <w:rsid w:val="00D379C4"/>
    <w:rsid w:val="00D37BAB"/>
    <w:rsid w:val="00D37C2E"/>
    <w:rsid w:val="00D37C3E"/>
    <w:rsid w:val="00D37CD6"/>
    <w:rsid w:val="00D401CF"/>
    <w:rsid w:val="00D40307"/>
    <w:rsid w:val="00D40531"/>
    <w:rsid w:val="00D40A10"/>
    <w:rsid w:val="00D40C09"/>
    <w:rsid w:val="00D40CE7"/>
    <w:rsid w:val="00D410FA"/>
    <w:rsid w:val="00D4136D"/>
    <w:rsid w:val="00D417CC"/>
    <w:rsid w:val="00D43A8F"/>
    <w:rsid w:val="00D43C1B"/>
    <w:rsid w:val="00D43F3C"/>
    <w:rsid w:val="00D44406"/>
    <w:rsid w:val="00D44980"/>
    <w:rsid w:val="00D44B15"/>
    <w:rsid w:val="00D45299"/>
    <w:rsid w:val="00D45DC3"/>
    <w:rsid w:val="00D46603"/>
    <w:rsid w:val="00D4662E"/>
    <w:rsid w:val="00D46C13"/>
    <w:rsid w:val="00D475D8"/>
    <w:rsid w:val="00D476C3"/>
    <w:rsid w:val="00D47859"/>
    <w:rsid w:val="00D478AB"/>
    <w:rsid w:val="00D47A99"/>
    <w:rsid w:val="00D47D74"/>
    <w:rsid w:val="00D50028"/>
    <w:rsid w:val="00D500ED"/>
    <w:rsid w:val="00D50A3A"/>
    <w:rsid w:val="00D50A65"/>
    <w:rsid w:val="00D50A9F"/>
    <w:rsid w:val="00D50C3E"/>
    <w:rsid w:val="00D50C60"/>
    <w:rsid w:val="00D50CCD"/>
    <w:rsid w:val="00D5164E"/>
    <w:rsid w:val="00D51841"/>
    <w:rsid w:val="00D51CC0"/>
    <w:rsid w:val="00D522B4"/>
    <w:rsid w:val="00D52546"/>
    <w:rsid w:val="00D53053"/>
    <w:rsid w:val="00D534DE"/>
    <w:rsid w:val="00D53C57"/>
    <w:rsid w:val="00D547A6"/>
    <w:rsid w:val="00D54DD3"/>
    <w:rsid w:val="00D558C9"/>
    <w:rsid w:val="00D55F07"/>
    <w:rsid w:val="00D56234"/>
    <w:rsid w:val="00D5632E"/>
    <w:rsid w:val="00D56498"/>
    <w:rsid w:val="00D5650A"/>
    <w:rsid w:val="00D56785"/>
    <w:rsid w:val="00D56BE0"/>
    <w:rsid w:val="00D57866"/>
    <w:rsid w:val="00D579E1"/>
    <w:rsid w:val="00D57CA7"/>
    <w:rsid w:val="00D60272"/>
    <w:rsid w:val="00D60CAD"/>
    <w:rsid w:val="00D60F2E"/>
    <w:rsid w:val="00D619F5"/>
    <w:rsid w:val="00D61C6D"/>
    <w:rsid w:val="00D61E2F"/>
    <w:rsid w:val="00D61E67"/>
    <w:rsid w:val="00D61FF4"/>
    <w:rsid w:val="00D621E8"/>
    <w:rsid w:val="00D6236C"/>
    <w:rsid w:val="00D6239D"/>
    <w:rsid w:val="00D623EC"/>
    <w:rsid w:val="00D627CE"/>
    <w:rsid w:val="00D62B4E"/>
    <w:rsid w:val="00D62E6C"/>
    <w:rsid w:val="00D63600"/>
    <w:rsid w:val="00D6381B"/>
    <w:rsid w:val="00D63FA6"/>
    <w:rsid w:val="00D6418D"/>
    <w:rsid w:val="00D64C80"/>
    <w:rsid w:val="00D657A1"/>
    <w:rsid w:val="00D65E08"/>
    <w:rsid w:val="00D666D6"/>
    <w:rsid w:val="00D66BEB"/>
    <w:rsid w:val="00D66D6B"/>
    <w:rsid w:val="00D67AB5"/>
    <w:rsid w:val="00D7021A"/>
    <w:rsid w:val="00D704A2"/>
    <w:rsid w:val="00D70705"/>
    <w:rsid w:val="00D70E74"/>
    <w:rsid w:val="00D72734"/>
    <w:rsid w:val="00D72976"/>
    <w:rsid w:val="00D72C73"/>
    <w:rsid w:val="00D73426"/>
    <w:rsid w:val="00D7345C"/>
    <w:rsid w:val="00D73AC0"/>
    <w:rsid w:val="00D74A15"/>
    <w:rsid w:val="00D75E20"/>
    <w:rsid w:val="00D767B0"/>
    <w:rsid w:val="00D76AE6"/>
    <w:rsid w:val="00D77BF5"/>
    <w:rsid w:val="00D804BF"/>
    <w:rsid w:val="00D809AB"/>
    <w:rsid w:val="00D8155D"/>
    <w:rsid w:val="00D81B7C"/>
    <w:rsid w:val="00D81B9D"/>
    <w:rsid w:val="00D820C7"/>
    <w:rsid w:val="00D82EA3"/>
    <w:rsid w:val="00D8357E"/>
    <w:rsid w:val="00D8410E"/>
    <w:rsid w:val="00D84B87"/>
    <w:rsid w:val="00D855D4"/>
    <w:rsid w:val="00D85650"/>
    <w:rsid w:val="00D86F1C"/>
    <w:rsid w:val="00D86FCC"/>
    <w:rsid w:val="00D87488"/>
    <w:rsid w:val="00D87742"/>
    <w:rsid w:val="00D87A51"/>
    <w:rsid w:val="00D87A81"/>
    <w:rsid w:val="00D87F3B"/>
    <w:rsid w:val="00D90495"/>
    <w:rsid w:val="00D90C47"/>
    <w:rsid w:val="00D91912"/>
    <w:rsid w:val="00D91E11"/>
    <w:rsid w:val="00D921DD"/>
    <w:rsid w:val="00D935DD"/>
    <w:rsid w:val="00D94786"/>
    <w:rsid w:val="00D952A6"/>
    <w:rsid w:val="00D95572"/>
    <w:rsid w:val="00D9567F"/>
    <w:rsid w:val="00D959D4"/>
    <w:rsid w:val="00D96463"/>
    <w:rsid w:val="00D967BA"/>
    <w:rsid w:val="00D967EB"/>
    <w:rsid w:val="00DA063E"/>
    <w:rsid w:val="00DA0842"/>
    <w:rsid w:val="00DA1001"/>
    <w:rsid w:val="00DA13D0"/>
    <w:rsid w:val="00DA3190"/>
    <w:rsid w:val="00DA3D91"/>
    <w:rsid w:val="00DA5D1F"/>
    <w:rsid w:val="00DA6CFC"/>
    <w:rsid w:val="00DA775E"/>
    <w:rsid w:val="00DA7BC5"/>
    <w:rsid w:val="00DA7F02"/>
    <w:rsid w:val="00DB0428"/>
    <w:rsid w:val="00DB06E5"/>
    <w:rsid w:val="00DB124D"/>
    <w:rsid w:val="00DB13AC"/>
    <w:rsid w:val="00DB430C"/>
    <w:rsid w:val="00DB46BA"/>
    <w:rsid w:val="00DB4E2C"/>
    <w:rsid w:val="00DB4FD4"/>
    <w:rsid w:val="00DB5903"/>
    <w:rsid w:val="00DB623C"/>
    <w:rsid w:val="00DB719F"/>
    <w:rsid w:val="00DB7DF0"/>
    <w:rsid w:val="00DC00F0"/>
    <w:rsid w:val="00DC043E"/>
    <w:rsid w:val="00DC0739"/>
    <w:rsid w:val="00DC07EC"/>
    <w:rsid w:val="00DC139C"/>
    <w:rsid w:val="00DC194A"/>
    <w:rsid w:val="00DC2563"/>
    <w:rsid w:val="00DC278A"/>
    <w:rsid w:val="00DC279F"/>
    <w:rsid w:val="00DC31C0"/>
    <w:rsid w:val="00DC3408"/>
    <w:rsid w:val="00DC359C"/>
    <w:rsid w:val="00DC36F6"/>
    <w:rsid w:val="00DC3B4F"/>
    <w:rsid w:val="00DC3BDF"/>
    <w:rsid w:val="00DC56C2"/>
    <w:rsid w:val="00DC5F1F"/>
    <w:rsid w:val="00DC64E7"/>
    <w:rsid w:val="00DC6580"/>
    <w:rsid w:val="00DC7821"/>
    <w:rsid w:val="00DD073D"/>
    <w:rsid w:val="00DD08C9"/>
    <w:rsid w:val="00DD0988"/>
    <w:rsid w:val="00DD1E8C"/>
    <w:rsid w:val="00DD219B"/>
    <w:rsid w:val="00DD27DD"/>
    <w:rsid w:val="00DD27E0"/>
    <w:rsid w:val="00DD289A"/>
    <w:rsid w:val="00DD2EFD"/>
    <w:rsid w:val="00DD31FA"/>
    <w:rsid w:val="00DD3387"/>
    <w:rsid w:val="00DD38A6"/>
    <w:rsid w:val="00DD423D"/>
    <w:rsid w:val="00DD44BD"/>
    <w:rsid w:val="00DD5331"/>
    <w:rsid w:val="00DD5A91"/>
    <w:rsid w:val="00DD5DB3"/>
    <w:rsid w:val="00DD5DE5"/>
    <w:rsid w:val="00DD5F63"/>
    <w:rsid w:val="00DD74FA"/>
    <w:rsid w:val="00DE04DB"/>
    <w:rsid w:val="00DE0521"/>
    <w:rsid w:val="00DE05A2"/>
    <w:rsid w:val="00DE0660"/>
    <w:rsid w:val="00DE148A"/>
    <w:rsid w:val="00DE1B32"/>
    <w:rsid w:val="00DE2D77"/>
    <w:rsid w:val="00DE313E"/>
    <w:rsid w:val="00DE31F1"/>
    <w:rsid w:val="00DE3425"/>
    <w:rsid w:val="00DE3828"/>
    <w:rsid w:val="00DE38E3"/>
    <w:rsid w:val="00DE3C2C"/>
    <w:rsid w:val="00DE3CC0"/>
    <w:rsid w:val="00DE3F64"/>
    <w:rsid w:val="00DE51D2"/>
    <w:rsid w:val="00DE52C7"/>
    <w:rsid w:val="00DE53EF"/>
    <w:rsid w:val="00DE6065"/>
    <w:rsid w:val="00DE6780"/>
    <w:rsid w:val="00DE6AB8"/>
    <w:rsid w:val="00DE739B"/>
    <w:rsid w:val="00DF03FD"/>
    <w:rsid w:val="00DF07C0"/>
    <w:rsid w:val="00DF07ED"/>
    <w:rsid w:val="00DF16F0"/>
    <w:rsid w:val="00DF244B"/>
    <w:rsid w:val="00DF2E2C"/>
    <w:rsid w:val="00DF2EB7"/>
    <w:rsid w:val="00DF355A"/>
    <w:rsid w:val="00DF4E3A"/>
    <w:rsid w:val="00DF5CE0"/>
    <w:rsid w:val="00DF67EB"/>
    <w:rsid w:val="00DF7194"/>
    <w:rsid w:val="00DF79A2"/>
    <w:rsid w:val="00DF7ABF"/>
    <w:rsid w:val="00E00023"/>
    <w:rsid w:val="00E006D8"/>
    <w:rsid w:val="00E00977"/>
    <w:rsid w:val="00E00D59"/>
    <w:rsid w:val="00E00D62"/>
    <w:rsid w:val="00E00FEE"/>
    <w:rsid w:val="00E0183B"/>
    <w:rsid w:val="00E01B23"/>
    <w:rsid w:val="00E0218F"/>
    <w:rsid w:val="00E0352D"/>
    <w:rsid w:val="00E03A6B"/>
    <w:rsid w:val="00E03DF2"/>
    <w:rsid w:val="00E05847"/>
    <w:rsid w:val="00E06736"/>
    <w:rsid w:val="00E06E66"/>
    <w:rsid w:val="00E07220"/>
    <w:rsid w:val="00E078E7"/>
    <w:rsid w:val="00E104EB"/>
    <w:rsid w:val="00E108DD"/>
    <w:rsid w:val="00E113B5"/>
    <w:rsid w:val="00E11505"/>
    <w:rsid w:val="00E118DE"/>
    <w:rsid w:val="00E124EC"/>
    <w:rsid w:val="00E1328E"/>
    <w:rsid w:val="00E135FE"/>
    <w:rsid w:val="00E13B7A"/>
    <w:rsid w:val="00E1489B"/>
    <w:rsid w:val="00E149E6"/>
    <w:rsid w:val="00E14CED"/>
    <w:rsid w:val="00E14D28"/>
    <w:rsid w:val="00E158D6"/>
    <w:rsid w:val="00E1772C"/>
    <w:rsid w:val="00E203DE"/>
    <w:rsid w:val="00E21102"/>
    <w:rsid w:val="00E21555"/>
    <w:rsid w:val="00E21D9C"/>
    <w:rsid w:val="00E2240D"/>
    <w:rsid w:val="00E22512"/>
    <w:rsid w:val="00E2278C"/>
    <w:rsid w:val="00E2288E"/>
    <w:rsid w:val="00E228F9"/>
    <w:rsid w:val="00E22D2B"/>
    <w:rsid w:val="00E23ACB"/>
    <w:rsid w:val="00E23FA7"/>
    <w:rsid w:val="00E241FE"/>
    <w:rsid w:val="00E24853"/>
    <w:rsid w:val="00E24E84"/>
    <w:rsid w:val="00E259EB"/>
    <w:rsid w:val="00E264D9"/>
    <w:rsid w:val="00E26536"/>
    <w:rsid w:val="00E26B44"/>
    <w:rsid w:val="00E26D2A"/>
    <w:rsid w:val="00E26DF9"/>
    <w:rsid w:val="00E27BB6"/>
    <w:rsid w:val="00E27F5E"/>
    <w:rsid w:val="00E306FD"/>
    <w:rsid w:val="00E30DA3"/>
    <w:rsid w:val="00E31820"/>
    <w:rsid w:val="00E31A60"/>
    <w:rsid w:val="00E31F75"/>
    <w:rsid w:val="00E32436"/>
    <w:rsid w:val="00E32F2F"/>
    <w:rsid w:val="00E3317F"/>
    <w:rsid w:val="00E346E1"/>
    <w:rsid w:val="00E360CD"/>
    <w:rsid w:val="00E36311"/>
    <w:rsid w:val="00E36CFA"/>
    <w:rsid w:val="00E4033A"/>
    <w:rsid w:val="00E4093F"/>
    <w:rsid w:val="00E41295"/>
    <w:rsid w:val="00E4154F"/>
    <w:rsid w:val="00E41CC6"/>
    <w:rsid w:val="00E420B2"/>
    <w:rsid w:val="00E42248"/>
    <w:rsid w:val="00E42628"/>
    <w:rsid w:val="00E42955"/>
    <w:rsid w:val="00E42A1D"/>
    <w:rsid w:val="00E43019"/>
    <w:rsid w:val="00E44290"/>
    <w:rsid w:val="00E44C95"/>
    <w:rsid w:val="00E45B51"/>
    <w:rsid w:val="00E47DF9"/>
    <w:rsid w:val="00E47E07"/>
    <w:rsid w:val="00E5028F"/>
    <w:rsid w:val="00E50398"/>
    <w:rsid w:val="00E5056E"/>
    <w:rsid w:val="00E50B93"/>
    <w:rsid w:val="00E515DF"/>
    <w:rsid w:val="00E5164E"/>
    <w:rsid w:val="00E517AC"/>
    <w:rsid w:val="00E519D6"/>
    <w:rsid w:val="00E52554"/>
    <w:rsid w:val="00E52844"/>
    <w:rsid w:val="00E52A6A"/>
    <w:rsid w:val="00E531F4"/>
    <w:rsid w:val="00E536F2"/>
    <w:rsid w:val="00E537C1"/>
    <w:rsid w:val="00E53F21"/>
    <w:rsid w:val="00E5439D"/>
    <w:rsid w:val="00E54474"/>
    <w:rsid w:val="00E5483B"/>
    <w:rsid w:val="00E549E0"/>
    <w:rsid w:val="00E54A45"/>
    <w:rsid w:val="00E54DE7"/>
    <w:rsid w:val="00E55AF3"/>
    <w:rsid w:val="00E566CF"/>
    <w:rsid w:val="00E56876"/>
    <w:rsid w:val="00E568F5"/>
    <w:rsid w:val="00E576E1"/>
    <w:rsid w:val="00E60180"/>
    <w:rsid w:val="00E6114F"/>
    <w:rsid w:val="00E61539"/>
    <w:rsid w:val="00E618FD"/>
    <w:rsid w:val="00E61A87"/>
    <w:rsid w:val="00E62237"/>
    <w:rsid w:val="00E623B6"/>
    <w:rsid w:val="00E62B27"/>
    <w:rsid w:val="00E62E23"/>
    <w:rsid w:val="00E62FFF"/>
    <w:rsid w:val="00E63039"/>
    <w:rsid w:val="00E63E68"/>
    <w:rsid w:val="00E644B7"/>
    <w:rsid w:val="00E64861"/>
    <w:rsid w:val="00E64B21"/>
    <w:rsid w:val="00E64B23"/>
    <w:rsid w:val="00E64D90"/>
    <w:rsid w:val="00E655F7"/>
    <w:rsid w:val="00E65676"/>
    <w:rsid w:val="00E65907"/>
    <w:rsid w:val="00E659D8"/>
    <w:rsid w:val="00E65E4E"/>
    <w:rsid w:val="00E661C5"/>
    <w:rsid w:val="00E666FA"/>
    <w:rsid w:val="00E66D72"/>
    <w:rsid w:val="00E67312"/>
    <w:rsid w:val="00E67376"/>
    <w:rsid w:val="00E6760E"/>
    <w:rsid w:val="00E676B5"/>
    <w:rsid w:val="00E700CB"/>
    <w:rsid w:val="00E70292"/>
    <w:rsid w:val="00E702B3"/>
    <w:rsid w:val="00E7052F"/>
    <w:rsid w:val="00E70970"/>
    <w:rsid w:val="00E71145"/>
    <w:rsid w:val="00E711E0"/>
    <w:rsid w:val="00E711EB"/>
    <w:rsid w:val="00E71C9A"/>
    <w:rsid w:val="00E71E6D"/>
    <w:rsid w:val="00E71EE1"/>
    <w:rsid w:val="00E7294C"/>
    <w:rsid w:val="00E73ABF"/>
    <w:rsid w:val="00E73BEF"/>
    <w:rsid w:val="00E73D61"/>
    <w:rsid w:val="00E74217"/>
    <w:rsid w:val="00E74337"/>
    <w:rsid w:val="00E75B09"/>
    <w:rsid w:val="00E768A1"/>
    <w:rsid w:val="00E804B0"/>
    <w:rsid w:val="00E805B6"/>
    <w:rsid w:val="00E807D4"/>
    <w:rsid w:val="00E80B8C"/>
    <w:rsid w:val="00E80F9F"/>
    <w:rsid w:val="00E815E3"/>
    <w:rsid w:val="00E82434"/>
    <w:rsid w:val="00E82825"/>
    <w:rsid w:val="00E82E61"/>
    <w:rsid w:val="00E837C9"/>
    <w:rsid w:val="00E83848"/>
    <w:rsid w:val="00E83C96"/>
    <w:rsid w:val="00E83D49"/>
    <w:rsid w:val="00E8496A"/>
    <w:rsid w:val="00E84B51"/>
    <w:rsid w:val="00E855EE"/>
    <w:rsid w:val="00E85C3F"/>
    <w:rsid w:val="00E86192"/>
    <w:rsid w:val="00E86502"/>
    <w:rsid w:val="00E86682"/>
    <w:rsid w:val="00E86859"/>
    <w:rsid w:val="00E86998"/>
    <w:rsid w:val="00E86CB4"/>
    <w:rsid w:val="00E87076"/>
    <w:rsid w:val="00E9005A"/>
    <w:rsid w:val="00E90A40"/>
    <w:rsid w:val="00E91843"/>
    <w:rsid w:val="00E91864"/>
    <w:rsid w:val="00E9191E"/>
    <w:rsid w:val="00E923F0"/>
    <w:rsid w:val="00E92572"/>
    <w:rsid w:val="00E92A7F"/>
    <w:rsid w:val="00E92DDA"/>
    <w:rsid w:val="00E92DDB"/>
    <w:rsid w:val="00E92DDE"/>
    <w:rsid w:val="00E92E7C"/>
    <w:rsid w:val="00E93526"/>
    <w:rsid w:val="00E9360A"/>
    <w:rsid w:val="00E94241"/>
    <w:rsid w:val="00E94331"/>
    <w:rsid w:val="00E953DC"/>
    <w:rsid w:val="00E96017"/>
    <w:rsid w:val="00E9621C"/>
    <w:rsid w:val="00E96A77"/>
    <w:rsid w:val="00E96E08"/>
    <w:rsid w:val="00E979D6"/>
    <w:rsid w:val="00E97D06"/>
    <w:rsid w:val="00EA0316"/>
    <w:rsid w:val="00EA0389"/>
    <w:rsid w:val="00EA03D0"/>
    <w:rsid w:val="00EA16A9"/>
    <w:rsid w:val="00EA2BE5"/>
    <w:rsid w:val="00EA3057"/>
    <w:rsid w:val="00EA3787"/>
    <w:rsid w:val="00EA422B"/>
    <w:rsid w:val="00EA4580"/>
    <w:rsid w:val="00EA458C"/>
    <w:rsid w:val="00EA4E92"/>
    <w:rsid w:val="00EA5690"/>
    <w:rsid w:val="00EA5CD2"/>
    <w:rsid w:val="00EA66FB"/>
    <w:rsid w:val="00EA7FC7"/>
    <w:rsid w:val="00EA7FF2"/>
    <w:rsid w:val="00EB06FF"/>
    <w:rsid w:val="00EB0CD7"/>
    <w:rsid w:val="00EB1543"/>
    <w:rsid w:val="00EB172B"/>
    <w:rsid w:val="00EB1CE2"/>
    <w:rsid w:val="00EB1F94"/>
    <w:rsid w:val="00EB25CA"/>
    <w:rsid w:val="00EB2BB5"/>
    <w:rsid w:val="00EB2D5F"/>
    <w:rsid w:val="00EB308D"/>
    <w:rsid w:val="00EB324E"/>
    <w:rsid w:val="00EB4096"/>
    <w:rsid w:val="00EB4D0B"/>
    <w:rsid w:val="00EB5FBA"/>
    <w:rsid w:val="00EB6765"/>
    <w:rsid w:val="00EB6BB6"/>
    <w:rsid w:val="00EB6C01"/>
    <w:rsid w:val="00EB7184"/>
    <w:rsid w:val="00EB727B"/>
    <w:rsid w:val="00EB7700"/>
    <w:rsid w:val="00EB7B97"/>
    <w:rsid w:val="00EC00EA"/>
    <w:rsid w:val="00EC0239"/>
    <w:rsid w:val="00EC1238"/>
    <w:rsid w:val="00EC1248"/>
    <w:rsid w:val="00EC1A82"/>
    <w:rsid w:val="00EC1FD4"/>
    <w:rsid w:val="00EC26AA"/>
    <w:rsid w:val="00EC38E9"/>
    <w:rsid w:val="00EC453F"/>
    <w:rsid w:val="00EC49C1"/>
    <w:rsid w:val="00EC5B2A"/>
    <w:rsid w:val="00EC619B"/>
    <w:rsid w:val="00ED0202"/>
    <w:rsid w:val="00ED028B"/>
    <w:rsid w:val="00ED0756"/>
    <w:rsid w:val="00ED09D5"/>
    <w:rsid w:val="00ED13A6"/>
    <w:rsid w:val="00ED22BC"/>
    <w:rsid w:val="00ED2B06"/>
    <w:rsid w:val="00ED35BB"/>
    <w:rsid w:val="00ED35D7"/>
    <w:rsid w:val="00ED3F52"/>
    <w:rsid w:val="00ED40D4"/>
    <w:rsid w:val="00ED44EF"/>
    <w:rsid w:val="00ED4B58"/>
    <w:rsid w:val="00ED523D"/>
    <w:rsid w:val="00ED5271"/>
    <w:rsid w:val="00ED5336"/>
    <w:rsid w:val="00ED5576"/>
    <w:rsid w:val="00ED55D8"/>
    <w:rsid w:val="00ED577D"/>
    <w:rsid w:val="00ED58B2"/>
    <w:rsid w:val="00ED5EEE"/>
    <w:rsid w:val="00ED65F4"/>
    <w:rsid w:val="00ED66F9"/>
    <w:rsid w:val="00ED6BEA"/>
    <w:rsid w:val="00ED7771"/>
    <w:rsid w:val="00ED7F35"/>
    <w:rsid w:val="00EE15E8"/>
    <w:rsid w:val="00EE1DBE"/>
    <w:rsid w:val="00EE1F3C"/>
    <w:rsid w:val="00EE1F4A"/>
    <w:rsid w:val="00EE3D8A"/>
    <w:rsid w:val="00EE4067"/>
    <w:rsid w:val="00EE4BA0"/>
    <w:rsid w:val="00EE5C59"/>
    <w:rsid w:val="00EE7476"/>
    <w:rsid w:val="00EE747D"/>
    <w:rsid w:val="00EE7A29"/>
    <w:rsid w:val="00EE7AA6"/>
    <w:rsid w:val="00EE7B8C"/>
    <w:rsid w:val="00EE7FC1"/>
    <w:rsid w:val="00EF039A"/>
    <w:rsid w:val="00EF096E"/>
    <w:rsid w:val="00EF0980"/>
    <w:rsid w:val="00EF0C06"/>
    <w:rsid w:val="00EF19EA"/>
    <w:rsid w:val="00EF25B0"/>
    <w:rsid w:val="00EF39D9"/>
    <w:rsid w:val="00EF401E"/>
    <w:rsid w:val="00EF476E"/>
    <w:rsid w:val="00EF5165"/>
    <w:rsid w:val="00EF57E8"/>
    <w:rsid w:val="00EF6200"/>
    <w:rsid w:val="00EF653D"/>
    <w:rsid w:val="00EF6DCC"/>
    <w:rsid w:val="00EF78AF"/>
    <w:rsid w:val="00EF7F0F"/>
    <w:rsid w:val="00F0012B"/>
    <w:rsid w:val="00F0043B"/>
    <w:rsid w:val="00F00EA4"/>
    <w:rsid w:val="00F00F06"/>
    <w:rsid w:val="00F01238"/>
    <w:rsid w:val="00F01432"/>
    <w:rsid w:val="00F0157F"/>
    <w:rsid w:val="00F015B4"/>
    <w:rsid w:val="00F0171D"/>
    <w:rsid w:val="00F03056"/>
    <w:rsid w:val="00F03384"/>
    <w:rsid w:val="00F036B9"/>
    <w:rsid w:val="00F03AF7"/>
    <w:rsid w:val="00F042A9"/>
    <w:rsid w:val="00F046DE"/>
    <w:rsid w:val="00F04CD2"/>
    <w:rsid w:val="00F04CD9"/>
    <w:rsid w:val="00F04E49"/>
    <w:rsid w:val="00F06283"/>
    <w:rsid w:val="00F062DA"/>
    <w:rsid w:val="00F06B42"/>
    <w:rsid w:val="00F07AF0"/>
    <w:rsid w:val="00F07B32"/>
    <w:rsid w:val="00F07E72"/>
    <w:rsid w:val="00F07EA9"/>
    <w:rsid w:val="00F1021B"/>
    <w:rsid w:val="00F10549"/>
    <w:rsid w:val="00F10948"/>
    <w:rsid w:val="00F11544"/>
    <w:rsid w:val="00F1179C"/>
    <w:rsid w:val="00F119BB"/>
    <w:rsid w:val="00F11AD2"/>
    <w:rsid w:val="00F12BBC"/>
    <w:rsid w:val="00F12D20"/>
    <w:rsid w:val="00F13799"/>
    <w:rsid w:val="00F13FB8"/>
    <w:rsid w:val="00F1575B"/>
    <w:rsid w:val="00F15EE0"/>
    <w:rsid w:val="00F15F45"/>
    <w:rsid w:val="00F17019"/>
    <w:rsid w:val="00F17A76"/>
    <w:rsid w:val="00F17CCF"/>
    <w:rsid w:val="00F17FC6"/>
    <w:rsid w:val="00F217E6"/>
    <w:rsid w:val="00F21D3F"/>
    <w:rsid w:val="00F22533"/>
    <w:rsid w:val="00F22D77"/>
    <w:rsid w:val="00F23297"/>
    <w:rsid w:val="00F232EF"/>
    <w:rsid w:val="00F23477"/>
    <w:rsid w:val="00F23615"/>
    <w:rsid w:val="00F23F4F"/>
    <w:rsid w:val="00F24657"/>
    <w:rsid w:val="00F24BB8"/>
    <w:rsid w:val="00F255E3"/>
    <w:rsid w:val="00F25752"/>
    <w:rsid w:val="00F25A94"/>
    <w:rsid w:val="00F25B59"/>
    <w:rsid w:val="00F25B6C"/>
    <w:rsid w:val="00F26FC0"/>
    <w:rsid w:val="00F26FC2"/>
    <w:rsid w:val="00F3054F"/>
    <w:rsid w:val="00F30934"/>
    <w:rsid w:val="00F30FCB"/>
    <w:rsid w:val="00F312AA"/>
    <w:rsid w:val="00F31327"/>
    <w:rsid w:val="00F314A3"/>
    <w:rsid w:val="00F318CB"/>
    <w:rsid w:val="00F31C9F"/>
    <w:rsid w:val="00F320CB"/>
    <w:rsid w:val="00F333DF"/>
    <w:rsid w:val="00F33426"/>
    <w:rsid w:val="00F335BA"/>
    <w:rsid w:val="00F337B5"/>
    <w:rsid w:val="00F33E43"/>
    <w:rsid w:val="00F3424F"/>
    <w:rsid w:val="00F345EC"/>
    <w:rsid w:val="00F34E88"/>
    <w:rsid w:val="00F35170"/>
    <w:rsid w:val="00F35DE8"/>
    <w:rsid w:val="00F35E7C"/>
    <w:rsid w:val="00F365F4"/>
    <w:rsid w:val="00F37475"/>
    <w:rsid w:val="00F375B6"/>
    <w:rsid w:val="00F376DD"/>
    <w:rsid w:val="00F3794C"/>
    <w:rsid w:val="00F37BF7"/>
    <w:rsid w:val="00F4033E"/>
    <w:rsid w:val="00F416B6"/>
    <w:rsid w:val="00F4228E"/>
    <w:rsid w:val="00F42709"/>
    <w:rsid w:val="00F428B5"/>
    <w:rsid w:val="00F42C5B"/>
    <w:rsid w:val="00F431AE"/>
    <w:rsid w:val="00F436EA"/>
    <w:rsid w:val="00F4384B"/>
    <w:rsid w:val="00F43CC0"/>
    <w:rsid w:val="00F440E9"/>
    <w:rsid w:val="00F4473D"/>
    <w:rsid w:val="00F4485C"/>
    <w:rsid w:val="00F44A66"/>
    <w:rsid w:val="00F456B2"/>
    <w:rsid w:val="00F45846"/>
    <w:rsid w:val="00F45D0F"/>
    <w:rsid w:val="00F46B84"/>
    <w:rsid w:val="00F4710F"/>
    <w:rsid w:val="00F474BB"/>
    <w:rsid w:val="00F5029A"/>
    <w:rsid w:val="00F503FB"/>
    <w:rsid w:val="00F504C3"/>
    <w:rsid w:val="00F50AD7"/>
    <w:rsid w:val="00F51241"/>
    <w:rsid w:val="00F5180C"/>
    <w:rsid w:val="00F51961"/>
    <w:rsid w:val="00F51D60"/>
    <w:rsid w:val="00F529E4"/>
    <w:rsid w:val="00F53523"/>
    <w:rsid w:val="00F53AA5"/>
    <w:rsid w:val="00F53FF2"/>
    <w:rsid w:val="00F553DE"/>
    <w:rsid w:val="00F5595E"/>
    <w:rsid w:val="00F55EB6"/>
    <w:rsid w:val="00F55F5F"/>
    <w:rsid w:val="00F5637C"/>
    <w:rsid w:val="00F565A5"/>
    <w:rsid w:val="00F570C3"/>
    <w:rsid w:val="00F57760"/>
    <w:rsid w:val="00F57C62"/>
    <w:rsid w:val="00F57FA0"/>
    <w:rsid w:val="00F60F7C"/>
    <w:rsid w:val="00F62649"/>
    <w:rsid w:val="00F62C16"/>
    <w:rsid w:val="00F62EEC"/>
    <w:rsid w:val="00F6351F"/>
    <w:rsid w:val="00F63639"/>
    <w:rsid w:val="00F6381B"/>
    <w:rsid w:val="00F64447"/>
    <w:rsid w:val="00F65371"/>
    <w:rsid w:val="00F65624"/>
    <w:rsid w:val="00F65693"/>
    <w:rsid w:val="00F65B16"/>
    <w:rsid w:val="00F65C17"/>
    <w:rsid w:val="00F65DE4"/>
    <w:rsid w:val="00F66048"/>
    <w:rsid w:val="00F660A2"/>
    <w:rsid w:val="00F66D0E"/>
    <w:rsid w:val="00F6729D"/>
    <w:rsid w:val="00F676A0"/>
    <w:rsid w:val="00F67C77"/>
    <w:rsid w:val="00F700FB"/>
    <w:rsid w:val="00F70E5C"/>
    <w:rsid w:val="00F715BF"/>
    <w:rsid w:val="00F72396"/>
    <w:rsid w:val="00F72502"/>
    <w:rsid w:val="00F72510"/>
    <w:rsid w:val="00F72BCA"/>
    <w:rsid w:val="00F73882"/>
    <w:rsid w:val="00F73B03"/>
    <w:rsid w:val="00F7426E"/>
    <w:rsid w:val="00F7441B"/>
    <w:rsid w:val="00F7600A"/>
    <w:rsid w:val="00F76273"/>
    <w:rsid w:val="00F762FB"/>
    <w:rsid w:val="00F766AE"/>
    <w:rsid w:val="00F766E3"/>
    <w:rsid w:val="00F76705"/>
    <w:rsid w:val="00F7701F"/>
    <w:rsid w:val="00F77AB9"/>
    <w:rsid w:val="00F77C11"/>
    <w:rsid w:val="00F77C27"/>
    <w:rsid w:val="00F80145"/>
    <w:rsid w:val="00F80485"/>
    <w:rsid w:val="00F80572"/>
    <w:rsid w:val="00F834F8"/>
    <w:rsid w:val="00F83502"/>
    <w:rsid w:val="00F842E3"/>
    <w:rsid w:val="00F845C7"/>
    <w:rsid w:val="00F84609"/>
    <w:rsid w:val="00F84A94"/>
    <w:rsid w:val="00F84DC0"/>
    <w:rsid w:val="00F84E2F"/>
    <w:rsid w:val="00F84E6F"/>
    <w:rsid w:val="00F850DD"/>
    <w:rsid w:val="00F853F6"/>
    <w:rsid w:val="00F85DEE"/>
    <w:rsid w:val="00F85F83"/>
    <w:rsid w:val="00F86017"/>
    <w:rsid w:val="00F8609D"/>
    <w:rsid w:val="00F864ED"/>
    <w:rsid w:val="00F868D1"/>
    <w:rsid w:val="00F86A5B"/>
    <w:rsid w:val="00F86F8C"/>
    <w:rsid w:val="00F8713F"/>
    <w:rsid w:val="00F8742A"/>
    <w:rsid w:val="00F87599"/>
    <w:rsid w:val="00F877C5"/>
    <w:rsid w:val="00F90D1D"/>
    <w:rsid w:val="00F90FD2"/>
    <w:rsid w:val="00F914B1"/>
    <w:rsid w:val="00F9189C"/>
    <w:rsid w:val="00F91B91"/>
    <w:rsid w:val="00F91BD5"/>
    <w:rsid w:val="00F91E16"/>
    <w:rsid w:val="00F91EFA"/>
    <w:rsid w:val="00F9282D"/>
    <w:rsid w:val="00F9289D"/>
    <w:rsid w:val="00F92BB6"/>
    <w:rsid w:val="00F92FBC"/>
    <w:rsid w:val="00F93613"/>
    <w:rsid w:val="00F958BE"/>
    <w:rsid w:val="00F959A5"/>
    <w:rsid w:val="00F95A1F"/>
    <w:rsid w:val="00F96143"/>
    <w:rsid w:val="00F96D62"/>
    <w:rsid w:val="00F96F58"/>
    <w:rsid w:val="00F9758C"/>
    <w:rsid w:val="00F97789"/>
    <w:rsid w:val="00FA03ED"/>
    <w:rsid w:val="00FA06EB"/>
    <w:rsid w:val="00FA0B79"/>
    <w:rsid w:val="00FA0C3D"/>
    <w:rsid w:val="00FA101A"/>
    <w:rsid w:val="00FA107F"/>
    <w:rsid w:val="00FA1246"/>
    <w:rsid w:val="00FA1A53"/>
    <w:rsid w:val="00FA23D4"/>
    <w:rsid w:val="00FA42F9"/>
    <w:rsid w:val="00FA45F3"/>
    <w:rsid w:val="00FA4F83"/>
    <w:rsid w:val="00FA6228"/>
    <w:rsid w:val="00FA632E"/>
    <w:rsid w:val="00FA65BB"/>
    <w:rsid w:val="00FA6996"/>
    <w:rsid w:val="00FA75D6"/>
    <w:rsid w:val="00FA7ACF"/>
    <w:rsid w:val="00FA7F6E"/>
    <w:rsid w:val="00FB0414"/>
    <w:rsid w:val="00FB06B5"/>
    <w:rsid w:val="00FB1060"/>
    <w:rsid w:val="00FB16A1"/>
    <w:rsid w:val="00FB17B2"/>
    <w:rsid w:val="00FB19CE"/>
    <w:rsid w:val="00FB1BE7"/>
    <w:rsid w:val="00FB2C70"/>
    <w:rsid w:val="00FB35EF"/>
    <w:rsid w:val="00FB364A"/>
    <w:rsid w:val="00FB4F87"/>
    <w:rsid w:val="00FB5870"/>
    <w:rsid w:val="00FB60B5"/>
    <w:rsid w:val="00FB61B2"/>
    <w:rsid w:val="00FB6DFB"/>
    <w:rsid w:val="00FB6F0A"/>
    <w:rsid w:val="00FB6F1F"/>
    <w:rsid w:val="00FB7425"/>
    <w:rsid w:val="00FB7760"/>
    <w:rsid w:val="00FC05C5"/>
    <w:rsid w:val="00FC0B9F"/>
    <w:rsid w:val="00FC0E5B"/>
    <w:rsid w:val="00FC0EAE"/>
    <w:rsid w:val="00FC19C9"/>
    <w:rsid w:val="00FC2495"/>
    <w:rsid w:val="00FC28FB"/>
    <w:rsid w:val="00FC3109"/>
    <w:rsid w:val="00FC3D93"/>
    <w:rsid w:val="00FC4B0A"/>
    <w:rsid w:val="00FC4FAD"/>
    <w:rsid w:val="00FC5100"/>
    <w:rsid w:val="00FC5770"/>
    <w:rsid w:val="00FC5AA5"/>
    <w:rsid w:val="00FC63F3"/>
    <w:rsid w:val="00FC6F28"/>
    <w:rsid w:val="00FD069C"/>
    <w:rsid w:val="00FD0740"/>
    <w:rsid w:val="00FD0C6D"/>
    <w:rsid w:val="00FD1885"/>
    <w:rsid w:val="00FD1AC3"/>
    <w:rsid w:val="00FD272B"/>
    <w:rsid w:val="00FD2F4E"/>
    <w:rsid w:val="00FD2FBC"/>
    <w:rsid w:val="00FD42C2"/>
    <w:rsid w:val="00FD44AB"/>
    <w:rsid w:val="00FD47DE"/>
    <w:rsid w:val="00FD5A85"/>
    <w:rsid w:val="00FD5CE1"/>
    <w:rsid w:val="00FD73FF"/>
    <w:rsid w:val="00FD74C0"/>
    <w:rsid w:val="00FD7753"/>
    <w:rsid w:val="00FE05E7"/>
    <w:rsid w:val="00FE080E"/>
    <w:rsid w:val="00FE0A40"/>
    <w:rsid w:val="00FE0A4A"/>
    <w:rsid w:val="00FE0B1B"/>
    <w:rsid w:val="00FE1A96"/>
    <w:rsid w:val="00FE22FA"/>
    <w:rsid w:val="00FE2B5A"/>
    <w:rsid w:val="00FE3A68"/>
    <w:rsid w:val="00FE46BA"/>
    <w:rsid w:val="00FE578B"/>
    <w:rsid w:val="00FE63C4"/>
    <w:rsid w:val="00FE766B"/>
    <w:rsid w:val="00FE7B8E"/>
    <w:rsid w:val="00FE7DEB"/>
    <w:rsid w:val="00FF0428"/>
    <w:rsid w:val="00FF1052"/>
    <w:rsid w:val="00FF15D5"/>
    <w:rsid w:val="00FF1DD4"/>
    <w:rsid w:val="00FF1ECF"/>
    <w:rsid w:val="00FF2513"/>
    <w:rsid w:val="00FF272F"/>
    <w:rsid w:val="00FF2D36"/>
    <w:rsid w:val="00FF35F1"/>
    <w:rsid w:val="00FF39BC"/>
    <w:rsid w:val="00FF4896"/>
    <w:rsid w:val="00FF49D3"/>
    <w:rsid w:val="00FF52C5"/>
    <w:rsid w:val="00FF5688"/>
    <w:rsid w:val="00FF5957"/>
    <w:rsid w:val="00FF61D5"/>
    <w:rsid w:val="00FF6E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8FE1FD"/>
  <w15:docId w15:val="{F4DF89D2-5303-453E-B450-760BE5F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CD4"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E104E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locked/>
    <w:rsid w:val="00E104EB"/>
    <w:rPr>
      <w:rFonts w:ascii="Arial" w:hAnsi="Arial" w:cs="Arial"/>
      <w:b/>
      <w:bCs/>
    </w:rPr>
  </w:style>
  <w:style w:type="character" w:customStyle="1" w:styleId="Nagwek3Znak1">
    <w:name w:val="Nagłówek 3 Znak1"/>
    <w:link w:val="Nagwek3"/>
    <w:uiPriority w:val="99"/>
    <w:semiHidden/>
    <w:locked/>
    <w:rsid w:val="00E104E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E104E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E104E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E104EB"/>
    <w:rPr>
      <w:b/>
      <w:bCs/>
    </w:rPr>
  </w:style>
  <w:style w:type="character" w:customStyle="1" w:styleId="Nagwek7Znak1">
    <w:name w:val="Nagłówek 7 Znak1"/>
    <w:link w:val="Nagwek7"/>
    <w:uiPriority w:val="99"/>
    <w:semiHidden/>
    <w:locked/>
    <w:rsid w:val="00E104EB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E104E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E104EB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104EB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E104EB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E104EB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E104EB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</w:style>
  <w:style w:type="paragraph" w:styleId="Tekstkomentarza">
    <w:name w:val="annotation text"/>
    <w:basedOn w:val="Normalny"/>
    <w:link w:val="TekstkomentarzaZnak2"/>
    <w:uiPriority w:val="99"/>
    <w:rsid w:val="00447449"/>
  </w:style>
  <w:style w:type="character" w:customStyle="1" w:styleId="TekstkomentarzaZnak2">
    <w:name w:val="Tekst komentarza Znak2"/>
    <w:link w:val="Tekstkomentarza"/>
    <w:uiPriority w:val="99"/>
    <w:locked/>
    <w:rsid w:val="00E104EB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E104EB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E104EB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E104EB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eastAsia="Arial Unicode MS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E104E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E104EB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E104EB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6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unhideWhenUsed/>
    <w:locked/>
    <w:rsid w:val="00CB496A"/>
    <w:rPr>
      <w:sz w:val="16"/>
      <w:szCs w:val="16"/>
    </w:rPr>
  </w:style>
  <w:style w:type="table" w:styleId="Tabela-Siatka">
    <w:name w:val="Table Grid"/>
    <w:basedOn w:val="Standardowy"/>
    <w:uiPriority w:val="59"/>
    <w:locked/>
    <w:rsid w:val="0018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locked/>
    <w:rsid w:val="00887582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730F2F"/>
    <w:pPr>
      <w:spacing w:line="259" w:lineRule="auto"/>
      <w:ind w:left="29"/>
      <w:jc w:val="both"/>
    </w:pPr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730F2F"/>
    <w:rPr>
      <w:rFonts w:ascii="Calibri" w:eastAsia="Calibri" w:hAnsi="Calibri" w:cs="Calibri"/>
      <w:color w:val="000000"/>
      <w:sz w:val="18"/>
      <w:szCs w:val="22"/>
    </w:rPr>
  </w:style>
  <w:style w:type="character" w:customStyle="1" w:styleId="footnotemark">
    <w:name w:val="footnote mark"/>
    <w:hidden/>
    <w:rsid w:val="00730F2F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71483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g-star-inserted">
    <w:name w:val="ng-star-inserted"/>
    <w:basedOn w:val="Normalny"/>
    <w:rsid w:val="00B37694"/>
    <w:pPr>
      <w:suppressAutoHyphens w:val="0"/>
      <w:spacing w:before="100" w:beforeAutospacing="1" w:after="100" w:afterAutospacing="1" w:line="240" w:lineRule="auto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5E45F4"/>
    <w:pPr>
      <w:suppressAutoHyphens w:val="0"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E45F4"/>
    <w:rPr>
      <w:rFonts w:ascii="Calibri" w:hAnsi="Calibri" w:cs="Calibri"/>
      <w:sz w:val="22"/>
      <w:szCs w:val="22"/>
      <w:lang w:eastAsia="ar-SA"/>
    </w:rPr>
  </w:style>
  <w:style w:type="character" w:customStyle="1" w:styleId="markedcontent">
    <w:name w:val="markedcontent"/>
    <w:rsid w:val="005E45F4"/>
  </w:style>
  <w:style w:type="character" w:customStyle="1" w:styleId="hgkelc">
    <w:name w:val="hgkelc"/>
    <w:basedOn w:val="Domylnaczcionkaakapitu"/>
    <w:rsid w:val="00017A69"/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941FEE"/>
    <w:rPr>
      <w:rFonts w:ascii="Calibri" w:hAnsi="Calibri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8965-7412-44ED-AACD-2D5F5D2A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dc:description/>
  <cp:lastModifiedBy>Wnuk Anna</cp:lastModifiedBy>
  <cp:revision>3</cp:revision>
  <cp:lastPrinted>2023-07-17T10:07:00Z</cp:lastPrinted>
  <dcterms:created xsi:type="dcterms:W3CDTF">2024-06-18T10:23:00Z</dcterms:created>
  <dcterms:modified xsi:type="dcterms:W3CDTF">2024-06-18T10:25:00Z</dcterms:modified>
</cp:coreProperties>
</file>