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07F2" w14:textId="2EEB2D7B" w:rsidR="00B56E50" w:rsidRPr="00B56E50" w:rsidRDefault="00945ABA" w:rsidP="00B56E5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 w:rsidRPr="00B56E50">
        <w:rPr>
          <w:rFonts w:ascii="Times New Roman" w:hAnsi="Times New Roman" w:cs="Times New Roman"/>
          <w:b/>
          <w:bCs/>
        </w:rPr>
        <w:tab/>
      </w:r>
    </w:p>
    <w:p w14:paraId="15E9C7C7" w14:textId="77777777" w:rsidR="00945ABA" w:rsidRPr="00A723A8" w:rsidRDefault="00945ABA" w:rsidP="00B56E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UMOWA</w:t>
      </w:r>
    </w:p>
    <w:p w14:paraId="44A1D052" w14:textId="77777777" w:rsidR="00945ABA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DOSTAWĘ I MONTAŻ </w:t>
      </w:r>
      <w:r w:rsidR="00EF1E36">
        <w:rPr>
          <w:rFonts w:ascii="Times New Roman" w:hAnsi="Times New Roman" w:cs="Times New Roman"/>
          <w:b/>
          <w:bCs/>
        </w:rPr>
        <w:t>PRZYDOMOWEJ OCZYSZCZALNI ŚCIEKÓW</w:t>
      </w:r>
    </w:p>
    <w:p w14:paraId="0EC1A804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576D35" w14:textId="77777777" w:rsidR="00B56E50" w:rsidRDefault="00B56E50" w:rsidP="00945ABA">
      <w:pPr>
        <w:spacing w:after="0" w:line="240" w:lineRule="auto"/>
        <w:rPr>
          <w:rFonts w:ascii="Times New Roman" w:hAnsi="Times New Roman" w:cs="Times New Roman"/>
        </w:rPr>
      </w:pPr>
    </w:p>
    <w:p w14:paraId="5305563B" w14:textId="5CAE361E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</w:t>
      </w:r>
      <w:r w:rsidR="002B0A1C">
        <w:rPr>
          <w:rFonts w:ascii="Times New Roman" w:hAnsi="Times New Roman" w:cs="Times New Roman"/>
        </w:rPr>
        <w:t>20</w:t>
      </w:r>
      <w:r w:rsidR="003D657C">
        <w:rPr>
          <w:rFonts w:ascii="Times New Roman" w:hAnsi="Times New Roman" w:cs="Times New Roman"/>
        </w:rPr>
        <w:t>2</w:t>
      </w:r>
      <w:r w:rsidR="00EF6A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w …………………… pomiędzy:</w:t>
      </w:r>
    </w:p>
    <w:p w14:paraId="0EC9F652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74FB55F1" w14:textId="77777777" w:rsidR="00945ABA" w:rsidRDefault="00945ABA" w:rsidP="00945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14:paraId="691CFA8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17C50B1B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7D47C566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14:paraId="456CDBE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14:paraId="7C3D24E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50BC9E29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6F0C5D3D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4861DEE7" w14:textId="77777777" w:rsidR="00945ABA" w:rsidRPr="004742BB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14:paraId="6DB11390" w14:textId="77777777" w:rsidR="00945ABA" w:rsidRPr="00BF51AA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BF51AA">
        <w:rPr>
          <w:rFonts w:ascii="Times New Roman" w:hAnsi="Times New Roman" w:cs="Times New Roman"/>
          <w:lang w:val="en-US"/>
        </w:rPr>
        <w:t>krs</w:t>
      </w:r>
      <w:proofErr w:type="spellEnd"/>
      <w:r w:rsidRPr="00BF51AA">
        <w:rPr>
          <w:rFonts w:ascii="Times New Roman" w:hAnsi="Times New Roman" w:cs="Times New Roman"/>
          <w:lang w:val="en-US"/>
        </w:rPr>
        <w:t xml:space="preserve"> ………….…………………………………………………………………….</w:t>
      </w:r>
    </w:p>
    <w:p w14:paraId="3D487EBD" w14:textId="77777777" w:rsidR="00945ABA" w:rsidRPr="00BF51AA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F51AA">
        <w:rPr>
          <w:rFonts w:ascii="Times New Roman" w:hAnsi="Times New Roman" w:cs="Times New Roman"/>
          <w:lang w:val="en-US"/>
        </w:rPr>
        <w:t xml:space="preserve">NIP: ……………..…………….., </w:t>
      </w:r>
      <w:proofErr w:type="spellStart"/>
      <w:r w:rsidRPr="00BF51AA">
        <w:rPr>
          <w:rFonts w:ascii="Times New Roman" w:hAnsi="Times New Roman" w:cs="Times New Roman"/>
          <w:lang w:val="en-US"/>
        </w:rPr>
        <w:t>adres</w:t>
      </w:r>
      <w:proofErr w:type="spellEnd"/>
      <w:r w:rsidRPr="00BF51AA">
        <w:rPr>
          <w:rFonts w:ascii="Times New Roman" w:hAnsi="Times New Roman" w:cs="Times New Roman"/>
          <w:lang w:val="en-US"/>
        </w:rPr>
        <w:t xml:space="preserve"> e-mail …………………………………………………….</w:t>
      </w:r>
    </w:p>
    <w:p w14:paraId="2132E337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3843848E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4111AF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08500EB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14:paraId="025229ED" w14:textId="77777777" w:rsidR="006D26EF" w:rsidRDefault="00945ABA" w:rsidP="006D26E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14:paraId="251F2498" w14:textId="77777777" w:rsidR="006D26EF" w:rsidRPr="007916A8" w:rsidRDefault="006D26EF" w:rsidP="00BF5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6D26EF">
        <w:rPr>
          <w:rFonts w:ascii="Times New Roman" w:hAnsi="Times New Roman"/>
          <w:color w:val="000000"/>
        </w:rPr>
        <w:t>„</w:t>
      </w:r>
      <w:r w:rsidRPr="007916A8">
        <w:rPr>
          <w:rFonts w:ascii="Times New Roman" w:hAnsi="Times New Roman"/>
          <w:color w:val="000000"/>
        </w:rPr>
        <w:t xml:space="preserve">Zapoznały się i akceptują warunki: „Regulaminu udzielania dotacji celowej </w:t>
      </w:r>
      <w:r w:rsidR="002F538E" w:rsidRPr="007916A8">
        <w:rPr>
          <w:rFonts w:ascii="Times New Roman" w:hAnsi="Times New Roman"/>
          <w:color w:val="000000"/>
        </w:rPr>
        <w:t xml:space="preserve">ze środków </w:t>
      </w:r>
      <w:r w:rsidRPr="007916A8">
        <w:rPr>
          <w:rFonts w:ascii="Times New Roman" w:hAnsi="Times New Roman"/>
          <w:color w:val="000000"/>
        </w:rPr>
        <w:t xml:space="preserve">budżetu Gminy Rząśnia na dofinansowanie </w:t>
      </w:r>
      <w:r w:rsidR="00A21A68" w:rsidRPr="007916A8">
        <w:rPr>
          <w:rFonts w:ascii="Times New Roman" w:hAnsi="Times New Roman"/>
          <w:color w:val="000000"/>
        </w:rPr>
        <w:t>kosztów inwestycji służących ochronie środowiska polegających na budowie przydomowych oczyszczalni ścieków na terenie Gminy Rząśnia</w:t>
      </w:r>
      <w:r w:rsidRPr="007916A8">
        <w:rPr>
          <w:rFonts w:ascii="Times New Roman" w:hAnsi="Times New Roman"/>
          <w:color w:val="000000"/>
        </w:rPr>
        <w:t>”, stanowiącego Załącznik do Uchwały Rady Gminy Rząśnia  Nr X</w:t>
      </w:r>
      <w:r w:rsidR="00A21A68" w:rsidRPr="007916A8">
        <w:rPr>
          <w:rFonts w:ascii="Times New Roman" w:hAnsi="Times New Roman"/>
          <w:color w:val="000000"/>
        </w:rPr>
        <w:t>LIV</w:t>
      </w:r>
      <w:r w:rsidRPr="007916A8">
        <w:rPr>
          <w:rFonts w:ascii="Times New Roman" w:hAnsi="Times New Roman"/>
          <w:color w:val="000000"/>
        </w:rPr>
        <w:t>/</w:t>
      </w:r>
      <w:r w:rsidR="00A21A68" w:rsidRPr="007916A8">
        <w:rPr>
          <w:rFonts w:ascii="Times New Roman" w:hAnsi="Times New Roman"/>
          <w:color w:val="000000"/>
        </w:rPr>
        <w:t>288</w:t>
      </w:r>
      <w:r w:rsidRPr="007916A8">
        <w:rPr>
          <w:rFonts w:ascii="Times New Roman" w:hAnsi="Times New Roman"/>
          <w:color w:val="000000"/>
        </w:rPr>
        <w:t>/201</w:t>
      </w:r>
      <w:r w:rsidR="00A21A68" w:rsidRPr="007916A8">
        <w:rPr>
          <w:rFonts w:ascii="Times New Roman" w:hAnsi="Times New Roman"/>
          <w:color w:val="000000"/>
        </w:rPr>
        <w:t>8</w:t>
      </w:r>
      <w:r w:rsidRPr="007916A8">
        <w:rPr>
          <w:rFonts w:ascii="Times New Roman" w:hAnsi="Times New Roman"/>
          <w:color w:val="000000"/>
        </w:rPr>
        <w:t xml:space="preserve"> z dnia</w:t>
      </w:r>
      <w:r w:rsidR="007C3404" w:rsidRPr="007916A8">
        <w:rPr>
          <w:rFonts w:ascii="Times New Roman" w:hAnsi="Times New Roman"/>
          <w:color w:val="000000"/>
        </w:rPr>
        <w:t xml:space="preserve"> </w:t>
      </w:r>
      <w:r w:rsidR="00A21A68" w:rsidRPr="007916A8">
        <w:rPr>
          <w:rFonts w:ascii="Times New Roman" w:hAnsi="Times New Roman"/>
          <w:color w:val="000000"/>
        </w:rPr>
        <w:t>2</w:t>
      </w:r>
      <w:r w:rsidRPr="007916A8">
        <w:rPr>
          <w:rFonts w:ascii="Times New Roman" w:hAnsi="Times New Roman"/>
          <w:color w:val="000000"/>
        </w:rPr>
        <w:t>7 lipca 201</w:t>
      </w:r>
      <w:r w:rsidR="00A21A68" w:rsidRPr="007916A8">
        <w:rPr>
          <w:rFonts w:ascii="Times New Roman" w:hAnsi="Times New Roman"/>
          <w:color w:val="000000"/>
        </w:rPr>
        <w:t>8</w:t>
      </w:r>
      <w:r w:rsidRPr="007916A8">
        <w:rPr>
          <w:rFonts w:ascii="Times New Roman" w:hAnsi="Times New Roman"/>
          <w:color w:val="000000"/>
        </w:rPr>
        <w:t xml:space="preserve"> r</w:t>
      </w:r>
      <w:r w:rsidR="00BF51AA" w:rsidRPr="007916A8">
        <w:rPr>
          <w:rFonts w:ascii="Times New Roman" w:hAnsi="Times New Roman"/>
          <w:color w:val="000000"/>
        </w:rPr>
        <w:t xml:space="preserve">, </w:t>
      </w:r>
      <w:r w:rsidR="00B8234C" w:rsidRPr="007916A8">
        <w:rPr>
          <w:rFonts w:ascii="Times New Roman" w:hAnsi="Times New Roman"/>
          <w:color w:val="000000"/>
        </w:rPr>
        <w:t>zmienionej uchw</w:t>
      </w:r>
      <w:r w:rsidR="00066ED6" w:rsidRPr="007916A8">
        <w:rPr>
          <w:rFonts w:ascii="Times New Roman" w:hAnsi="Times New Roman"/>
          <w:color w:val="000000"/>
        </w:rPr>
        <w:t>ałą</w:t>
      </w:r>
      <w:r w:rsidR="00BF51AA" w:rsidRPr="007916A8">
        <w:rPr>
          <w:rFonts w:ascii="Times New Roman" w:eastAsiaTheme="minorHAnsi" w:hAnsi="Times New Roman" w:cs="Times New Roman"/>
          <w:bCs/>
          <w:lang w:eastAsia="en-US"/>
        </w:rPr>
        <w:t xml:space="preserve"> nr XLVIII/316/2018 Rady Gminy Rząśnia </w:t>
      </w:r>
      <w:r w:rsidR="00BF51AA" w:rsidRPr="007916A8">
        <w:rPr>
          <w:rFonts w:ascii="Times New Roman" w:eastAsiaTheme="minorHAnsi" w:hAnsi="Times New Roman" w:cs="Times New Roman"/>
          <w:lang w:eastAsia="en-US"/>
        </w:rPr>
        <w:t>z dnia 16 listopada 2018 r.</w:t>
      </w:r>
      <w:r w:rsidRPr="007916A8">
        <w:rPr>
          <w:rFonts w:ascii="Times New Roman" w:hAnsi="Times New Roman"/>
          <w:color w:val="000000"/>
        </w:rPr>
        <w:t xml:space="preserve"> zwanym dalej Regulaminem</w:t>
      </w:r>
      <w:r w:rsidR="00B56E50" w:rsidRPr="007916A8">
        <w:rPr>
          <w:rFonts w:ascii="Times New Roman" w:hAnsi="Times New Roman"/>
          <w:color w:val="000000"/>
        </w:rPr>
        <w:t xml:space="preserve"> </w:t>
      </w:r>
      <w:r w:rsidR="00A21A68" w:rsidRPr="007916A8">
        <w:rPr>
          <w:rFonts w:ascii="Times New Roman" w:hAnsi="Times New Roman"/>
          <w:color w:val="000000"/>
        </w:rPr>
        <w:t xml:space="preserve"> </w:t>
      </w:r>
      <w:r w:rsidRPr="007916A8">
        <w:rPr>
          <w:rFonts w:ascii="Times New Roman" w:hAnsi="Times New Roman"/>
          <w:color w:val="000000"/>
        </w:rPr>
        <w:t>i zobowiązują się do ich przestrzegania.</w:t>
      </w:r>
    </w:p>
    <w:p w14:paraId="36CB973D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</w:t>
      </w:r>
      <w:r w:rsidR="00A21A68"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</w:rPr>
        <w:t xml:space="preserve"> w Uchwa</w:t>
      </w:r>
      <w:r w:rsidR="00A21A68">
        <w:rPr>
          <w:rFonts w:ascii="Times New Roman" w:hAnsi="Times New Roman" w:cs="Times New Roman"/>
          <w:color w:val="000000"/>
        </w:rPr>
        <w:t>le,</w:t>
      </w:r>
      <w:r>
        <w:rPr>
          <w:rFonts w:ascii="Times New Roman" w:hAnsi="Times New Roman" w:cs="Times New Roman"/>
          <w:color w:val="000000"/>
        </w:rPr>
        <w:t xml:space="preserve"> </w:t>
      </w:r>
      <w:r w:rsidR="00A21A68">
        <w:rPr>
          <w:rFonts w:ascii="Times New Roman" w:hAnsi="Times New Roman" w:cs="Times New Roman"/>
          <w:color w:val="000000"/>
        </w:rPr>
        <w:t>wskazanej</w:t>
      </w:r>
      <w:r>
        <w:rPr>
          <w:rFonts w:ascii="Times New Roman" w:hAnsi="Times New Roman" w:cs="Times New Roman"/>
          <w:color w:val="000000"/>
        </w:rPr>
        <w:t xml:space="preserve"> w ust. 1 oraz </w:t>
      </w:r>
      <w:r w:rsidR="007C34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14:paraId="3B75DC99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>3. Inwestor oświadcza, iż wybrany Wykonawca, będący stroną niniejszej Umowy, został wybrany na zasadach konkurencyjności. Wzór oświadczenia</w:t>
      </w:r>
      <w:r w:rsid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37975" w:rsidRPr="00B56E50">
        <w:rPr>
          <w:rFonts w:ascii="Times New Roman" w:hAnsi="Times New Roman" w:cs="Times New Roman"/>
        </w:rPr>
        <w:t>o zachowaniu  zasad konkurencji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>
        <w:rPr>
          <w:rFonts w:ascii="Times New Roman" w:hAnsi="Times New Roman" w:cs="Times New Roman"/>
        </w:rPr>
        <w:t xml:space="preserve">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14:paraId="339CA077" w14:textId="77777777" w:rsidR="00945ABA" w:rsidRPr="00A723A8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1AC4C8A1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0A51825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14:paraId="7401D968" w14:textId="77777777" w:rsidR="00945ABA" w:rsidRPr="00BA7A48" w:rsidRDefault="00945ABA" w:rsidP="00FC7E1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6E50">
        <w:rPr>
          <w:rFonts w:ascii="Times New Roman" w:hAnsi="Times New Roman" w:cs="Times New Roman"/>
        </w:rPr>
        <w:t>Inwestor zamawia u Wykonawcy na podstawie</w:t>
      </w:r>
      <w:r w:rsidR="00337975" w:rsidRPr="00B56E50">
        <w:rPr>
          <w:rFonts w:ascii="Times New Roman" w:hAnsi="Times New Roman" w:cs="Times New Roman"/>
        </w:rPr>
        <w:t xml:space="preserve"> </w:t>
      </w:r>
      <w:r w:rsidRPr="00B56E50">
        <w:rPr>
          <w:rFonts w:ascii="Times New Roman" w:hAnsi="Times New Roman" w:cs="Times New Roman"/>
        </w:rPr>
        <w:t xml:space="preserve"> kosztorysu ofertowego dostawę i montaż nowego</w:t>
      </w:r>
      <w:r w:rsidR="00A21A68" w:rsidRPr="00B56E50">
        <w:rPr>
          <w:rFonts w:ascii="Times New Roman" w:hAnsi="Times New Roman" w:cs="Times New Roman"/>
        </w:rPr>
        <w:t xml:space="preserve"> urządzenia – przydomowej oczyszczalni ścieków</w:t>
      </w:r>
      <w:r w:rsidR="00BA7A48" w:rsidRPr="00B56E50">
        <w:rPr>
          <w:rFonts w:ascii="Times New Roman" w:hAnsi="Times New Roman" w:cs="Times New Roman"/>
        </w:rPr>
        <w:t>, zwanego dalej „urządzenie - POŚ”</w:t>
      </w:r>
      <w:r w:rsidR="00BA7A48" w:rsidRPr="0019154B">
        <w:rPr>
          <w:rFonts w:ascii="Times New Roman" w:hAnsi="Times New Roman" w:cs="Times New Roman"/>
          <w:color w:val="FF0000"/>
        </w:rPr>
        <w:t xml:space="preserve"> </w:t>
      </w:r>
      <w:r w:rsidR="00B33425">
        <w:rPr>
          <w:rFonts w:ascii="Times New Roman" w:hAnsi="Times New Roman" w:cs="Times New Roman"/>
          <w:color w:val="FF0000"/>
        </w:rPr>
        <w:t xml:space="preserve">                                  </w:t>
      </w:r>
      <w:r w:rsidR="00BA7A48" w:rsidRPr="00BA7A48">
        <w:rPr>
          <w:rFonts w:ascii="Times New Roman" w:hAnsi="Times New Roman" w:cs="Times New Roman"/>
        </w:rPr>
        <w:t>fi</w:t>
      </w:r>
      <w:r w:rsidR="00B33425">
        <w:rPr>
          <w:rFonts w:ascii="Times New Roman" w:hAnsi="Times New Roman" w:cs="Times New Roman"/>
        </w:rPr>
        <w:t xml:space="preserve">rmy </w:t>
      </w:r>
      <w:r w:rsidRPr="00BA7A48">
        <w:rPr>
          <w:rFonts w:ascii="Times New Roman" w:hAnsi="Times New Roman" w:cs="Times New Roman"/>
        </w:rPr>
        <w:t>………………………….………</w:t>
      </w:r>
      <w:r w:rsidR="00BA7A48" w:rsidRPr="00BA7A48">
        <w:rPr>
          <w:rFonts w:ascii="Times New Roman" w:hAnsi="Times New Roman" w:cs="Times New Roman"/>
        </w:rPr>
        <w:t>……………………</w:t>
      </w:r>
      <w:r w:rsidR="00B33425">
        <w:rPr>
          <w:rFonts w:ascii="Times New Roman" w:hAnsi="Times New Roman" w:cs="Times New Roman"/>
        </w:rPr>
        <w:t>..........</w:t>
      </w:r>
      <w:r w:rsidR="00BA7A48" w:rsidRPr="00BA7A48">
        <w:rPr>
          <w:rFonts w:ascii="Times New Roman" w:hAnsi="Times New Roman" w:cs="Times New Roman"/>
        </w:rPr>
        <w:t>………………………</w:t>
      </w:r>
      <w:r w:rsidRPr="00BA7A48">
        <w:rPr>
          <w:rFonts w:ascii="Times New Roman" w:hAnsi="Times New Roman" w:cs="Times New Roman"/>
        </w:rPr>
        <w:t>…………</w:t>
      </w:r>
      <w:r w:rsidR="00A21A68" w:rsidRP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, typu …………………………………………………</w:t>
      </w:r>
      <w:r w:rsid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…,</w:t>
      </w:r>
      <w:r w:rsidR="00BA7A48">
        <w:rPr>
          <w:rFonts w:ascii="Times New Roman" w:hAnsi="Times New Roman" w:cs="Times New Roman"/>
        </w:rPr>
        <w:t xml:space="preserve"> </w:t>
      </w:r>
      <w:r w:rsidRPr="00BA7A48">
        <w:rPr>
          <w:rFonts w:ascii="Times New Roman" w:hAnsi="Times New Roman" w:cs="Times New Roman"/>
        </w:rPr>
        <w:t xml:space="preserve">o </w:t>
      </w:r>
      <w:r w:rsidR="00BA7A48" w:rsidRPr="00BA7A48">
        <w:rPr>
          <w:rFonts w:ascii="Times New Roman" w:hAnsi="Times New Roman" w:cs="Times New Roman"/>
        </w:rPr>
        <w:t>przepustowości</w:t>
      </w:r>
      <w:r w:rsidRPr="00BA7A48">
        <w:rPr>
          <w:rFonts w:ascii="Times New Roman" w:hAnsi="Times New Roman" w:cs="Times New Roman"/>
        </w:rPr>
        <w:t>: …….…....</w:t>
      </w:r>
      <w:r w:rsidR="00BA7A48" w:rsidRPr="00BA7A48">
        <w:rPr>
          <w:rFonts w:ascii="Times New Roman" w:hAnsi="Times New Roman" w:cs="Times New Roman"/>
        </w:rPr>
        <w:t>.... m</w:t>
      </w:r>
      <w:r w:rsidR="00BA7A48" w:rsidRPr="00BA7A48">
        <w:rPr>
          <w:rFonts w:ascii="Times New Roman" w:hAnsi="Times New Roman" w:cs="Times New Roman"/>
          <w:vertAlign w:val="superscript"/>
        </w:rPr>
        <w:t>3</w:t>
      </w:r>
      <w:r w:rsidR="00BA7A48" w:rsidRPr="00BA7A48">
        <w:rPr>
          <w:rFonts w:ascii="Times New Roman" w:hAnsi="Times New Roman" w:cs="Times New Roman"/>
        </w:rPr>
        <w:t>/dobę</w:t>
      </w:r>
      <w:r w:rsidRPr="00BA7A48">
        <w:rPr>
          <w:rFonts w:ascii="Times New Roman" w:hAnsi="Times New Roman" w:cs="Times New Roman"/>
        </w:rPr>
        <w:t xml:space="preserve"> </w:t>
      </w:r>
    </w:p>
    <w:p w14:paraId="05FE6585" w14:textId="77777777" w:rsidR="00945ABA" w:rsidRDefault="00BA7A48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działce/kach</w:t>
      </w:r>
      <w:r w:rsidRPr="00B33425">
        <w:rPr>
          <w:rFonts w:ascii="Times New Roman" w:hAnsi="Times New Roman" w:cs="Times New Roman"/>
        </w:rPr>
        <w:t>..........................................................,</w:t>
      </w:r>
      <w:r w:rsidR="00337975" w:rsidRPr="00B33425">
        <w:rPr>
          <w:rFonts w:ascii="Times New Roman" w:hAnsi="Times New Roman" w:cs="Times New Roman"/>
        </w:rPr>
        <w:t xml:space="preserve"> w miejscowości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 w:rsidR="00337975">
        <w:rPr>
          <w:rFonts w:ascii="Times New Roman" w:hAnsi="Times New Roman" w:cs="Times New Roman"/>
        </w:rPr>
        <w:t>…………………</w:t>
      </w:r>
      <w:r w:rsidRP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</w:t>
      </w:r>
      <w:r w:rsidR="00945ABA">
        <w:rPr>
          <w:rFonts w:ascii="Times New Roman" w:hAnsi="Times New Roman" w:cs="Times New Roman"/>
        </w:rPr>
        <w:t xml:space="preserve"> budynku mieszkalnym stanowiącym własność</w:t>
      </w:r>
      <w:r w:rsidR="002F538E">
        <w:rPr>
          <w:rFonts w:ascii="Times New Roman" w:hAnsi="Times New Roman" w:cs="Times New Roman"/>
        </w:rPr>
        <w:t>/ będącym w posiadaniu</w:t>
      </w:r>
      <w:r w:rsidR="00945ABA">
        <w:rPr>
          <w:rFonts w:ascii="Times New Roman" w:hAnsi="Times New Roman" w:cs="Times New Roman"/>
        </w:rPr>
        <w:t xml:space="preserve"> Inwestora:</w:t>
      </w:r>
    </w:p>
    <w:p w14:paraId="0B8940D0" w14:textId="77777777" w:rsidR="00945ABA" w:rsidRPr="006D26EF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882675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14:paraId="21382781" w14:textId="77777777" w:rsidR="00945ABA" w:rsidRPr="00E05750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5040E8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adresem: ……………………………………………………………………………………,</w:t>
      </w:r>
      <w:r w:rsidR="00E0575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14:paraId="5BD6AADE" w14:textId="77777777" w:rsidR="00945ABA" w:rsidRDefault="00945ABA" w:rsidP="00B334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</w:t>
      </w:r>
      <w:r w:rsidR="00DF4D78">
        <w:rPr>
          <w:rFonts w:ascii="Times New Roman" w:hAnsi="Times New Roman" w:cs="Times New Roman"/>
        </w:rPr>
        <w:t>e</w:t>
      </w:r>
      <w:r w:rsidR="00476E82">
        <w:rPr>
          <w:rFonts w:ascii="Times New Roman" w:hAnsi="Times New Roman" w:cs="Times New Roman"/>
        </w:rPr>
        <w:t xml:space="preserve"> </w:t>
      </w:r>
      <w:r w:rsidR="00BA7A48" w:rsidRPr="00B33425">
        <w:rPr>
          <w:rFonts w:ascii="Times New Roman" w:hAnsi="Times New Roman" w:cs="Times New Roman"/>
        </w:rPr>
        <w:t xml:space="preserve">nowe urządzenie </w:t>
      </w:r>
      <w:r w:rsidR="00B33425">
        <w:rPr>
          <w:rFonts w:ascii="Times New Roman" w:hAnsi="Times New Roman" w:cs="Times New Roman"/>
        </w:rPr>
        <w:t>określone w ust. 1</w:t>
      </w:r>
      <w:r w:rsidR="00DF4D78" w:rsidRPr="00B33425">
        <w:rPr>
          <w:rFonts w:ascii="Times New Roman" w:hAnsi="Times New Roman" w:cs="Times New Roman"/>
        </w:rPr>
        <w:t xml:space="preserve"> wraz</w:t>
      </w:r>
      <w:r w:rsidR="00B33425">
        <w:rPr>
          <w:rFonts w:ascii="Times New Roman" w:hAnsi="Times New Roman" w:cs="Times New Roman"/>
        </w:rPr>
        <w:t xml:space="preserve">         </w:t>
      </w:r>
      <w:r w:rsidR="002902D7">
        <w:rPr>
          <w:rFonts w:ascii="Times New Roman" w:hAnsi="Times New Roman" w:cs="Times New Roman"/>
        </w:rPr>
        <w:t xml:space="preserve">               </w:t>
      </w:r>
      <w:r w:rsidR="00B33425">
        <w:rPr>
          <w:rFonts w:ascii="Times New Roman" w:hAnsi="Times New Roman" w:cs="Times New Roman"/>
        </w:rPr>
        <w:t xml:space="preserve"> </w:t>
      </w:r>
      <w:r w:rsidR="00DF4D78" w:rsidRPr="00B33425">
        <w:rPr>
          <w:rFonts w:ascii="Times New Roman" w:hAnsi="Times New Roman" w:cs="Times New Roman"/>
        </w:rPr>
        <w:t xml:space="preserve"> z warunkami gwarancji i serwisu</w:t>
      </w:r>
      <w:r w:rsidR="00BA7A48" w:rsidRP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 adres wskazany w ust. 1. oraz do wykonania robót instalacyjnych związanych z montażem dostarczonego </w:t>
      </w:r>
      <w:r w:rsidR="00BA7A48">
        <w:rPr>
          <w:rFonts w:ascii="Times New Roman" w:hAnsi="Times New Roman" w:cs="Times New Roman"/>
        </w:rPr>
        <w:t xml:space="preserve">urządzenia </w:t>
      </w:r>
      <w:r w:rsidR="00B33425">
        <w:rPr>
          <w:rFonts w:ascii="Times New Roman" w:hAnsi="Times New Roman" w:cs="Times New Roman"/>
        </w:rPr>
        <w:t xml:space="preserve">- </w:t>
      </w:r>
      <w:r w:rsidR="00BA7A48">
        <w:rPr>
          <w:rFonts w:ascii="Times New Roman" w:hAnsi="Times New Roman" w:cs="Times New Roman"/>
        </w:rPr>
        <w:t>POŚ</w:t>
      </w:r>
      <w:r>
        <w:rPr>
          <w:rFonts w:ascii="Times New Roman" w:hAnsi="Times New Roman" w:cs="Times New Roman"/>
        </w:rPr>
        <w:t xml:space="preserve"> zgodnie z wiedzą techniczną oraz </w:t>
      </w:r>
      <w:r w:rsidR="00B33425">
        <w:rPr>
          <w:rFonts w:ascii="Times New Roman" w:hAnsi="Times New Roman" w:cs="Times New Roman"/>
        </w:rPr>
        <w:t xml:space="preserve">za pomocą osób z </w:t>
      </w:r>
      <w:r>
        <w:rPr>
          <w:rFonts w:ascii="Times New Roman" w:hAnsi="Times New Roman" w:cs="Times New Roman"/>
        </w:rPr>
        <w:t xml:space="preserve">odpowiednimi uprawnieniami, a także obowiązującymi przepisami prawa </w:t>
      </w:r>
      <w:r w:rsidR="00B334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 tym zakresie.</w:t>
      </w:r>
    </w:p>
    <w:p w14:paraId="5565F565" w14:textId="77777777" w:rsidR="00945ABA" w:rsidRPr="00BA7A48" w:rsidRDefault="00945ABA" w:rsidP="00B3342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A7A48">
        <w:rPr>
          <w:rFonts w:ascii="Times New Roman" w:eastAsia="Times New Roman" w:hAnsi="Times New Roman"/>
          <w:sz w:val="22"/>
          <w:szCs w:val="22"/>
        </w:rPr>
        <w:lastRenderedPageBreak/>
        <w:t xml:space="preserve">3. </w:t>
      </w:r>
      <w:r w:rsidRPr="00BA7A48">
        <w:rPr>
          <w:rFonts w:ascii="Times New Roman" w:eastAsia="Times New Roman" w:hAnsi="Times New Roman"/>
          <w:b/>
          <w:sz w:val="22"/>
          <w:szCs w:val="22"/>
        </w:rPr>
        <w:t>Termin rozpoczęcia robót ustala się na</w:t>
      </w:r>
      <w:r w:rsidR="002F538E" w:rsidRPr="00BA7A48">
        <w:rPr>
          <w:rFonts w:ascii="Times New Roman" w:eastAsia="Times New Roman" w:hAnsi="Times New Roman"/>
          <w:b/>
          <w:sz w:val="22"/>
          <w:szCs w:val="22"/>
        </w:rPr>
        <w:t>:</w:t>
      </w:r>
      <w:r w:rsidRPr="00BA7A4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A7A48">
        <w:rPr>
          <w:rFonts w:ascii="Times New Roman" w:eastAsia="Times New Roman" w:hAnsi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14:paraId="43840001" w14:textId="33B8D977" w:rsidR="00E05750" w:rsidRDefault="00945ABA" w:rsidP="00E05750">
      <w:pPr>
        <w:tabs>
          <w:tab w:val="left" w:pos="105"/>
        </w:tabs>
        <w:jc w:val="both"/>
        <w:rPr>
          <w:rFonts w:ascii="Times New Roman" w:hAnsi="Times New Roman"/>
        </w:rPr>
      </w:pPr>
      <w:r w:rsidRPr="00BA7A48">
        <w:rPr>
          <w:rFonts w:ascii="Times New Roman" w:hAnsi="Times New Roman" w:cs="Times New Roman"/>
          <w:b/>
        </w:rPr>
        <w:t>Termin zakończenia robót ustala się na</w:t>
      </w:r>
      <w:r w:rsidR="002F538E" w:rsidRPr="00BA7A48">
        <w:rPr>
          <w:rFonts w:ascii="Times New Roman" w:hAnsi="Times New Roman" w:cs="Times New Roman"/>
          <w:b/>
        </w:rPr>
        <w:t xml:space="preserve">: </w:t>
      </w:r>
      <w:r w:rsidR="002F538E" w:rsidRPr="00BA7A48">
        <w:rPr>
          <w:rFonts w:ascii="Times New Roman" w:hAnsi="Times New Roman" w:cs="Times New Roman"/>
        </w:rPr>
        <w:t>........................</w:t>
      </w:r>
      <w:r w:rsidR="00E25955" w:rsidRPr="00BA7A48">
        <w:rPr>
          <w:rFonts w:ascii="Times New Roman" w:hAnsi="Times New Roman" w:cs="Times New Roman"/>
        </w:rPr>
        <w:t>......................</w:t>
      </w:r>
      <w:r w:rsidR="002F538E" w:rsidRPr="00BA7A48">
        <w:rPr>
          <w:rFonts w:ascii="Times New Roman" w:hAnsi="Times New Roman" w:cs="Times New Roman"/>
        </w:rPr>
        <w:t>..........</w:t>
      </w:r>
      <w:r w:rsidR="002F538E" w:rsidRPr="00BA7A48">
        <w:rPr>
          <w:rFonts w:ascii="Times New Roman" w:hAnsi="Times New Roman" w:cs="Times New Roman"/>
          <w:b/>
        </w:rPr>
        <w:t>,</w:t>
      </w:r>
      <w:r w:rsidR="002F538E">
        <w:rPr>
          <w:rFonts w:ascii="Times New Roman" w:hAnsi="Times New Roman" w:cs="Times New Roman"/>
          <w:b/>
        </w:rPr>
        <w:t xml:space="preserve"> </w:t>
      </w:r>
      <w:r w:rsidR="00E05750">
        <w:rPr>
          <w:rFonts w:ascii="Times New Roman" w:hAnsi="Times New Roman"/>
        </w:rPr>
        <w:t xml:space="preserve">ale nie </w:t>
      </w:r>
      <w:r w:rsidR="00B33425">
        <w:rPr>
          <w:rFonts w:ascii="Times New Roman" w:hAnsi="Times New Roman"/>
        </w:rPr>
        <w:t xml:space="preserve">dłużej niż do </w:t>
      </w:r>
      <w:r w:rsidR="00B33425" w:rsidRPr="00B33425">
        <w:rPr>
          <w:rFonts w:ascii="Times New Roman" w:hAnsi="Times New Roman"/>
          <w:b/>
        </w:rPr>
        <w:t xml:space="preserve">dnia 30 </w:t>
      </w:r>
      <w:r w:rsidR="00066ED6">
        <w:rPr>
          <w:rFonts w:ascii="Times New Roman" w:hAnsi="Times New Roman"/>
          <w:b/>
        </w:rPr>
        <w:t>października</w:t>
      </w:r>
      <w:r w:rsidR="00E05750" w:rsidRPr="00B33425">
        <w:rPr>
          <w:rFonts w:ascii="Times New Roman" w:hAnsi="Times New Roman"/>
          <w:b/>
        </w:rPr>
        <w:t xml:space="preserve"> 20</w:t>
      </w:r>
      <w:r w:rsidR="0071083B">
        <w:rPr>
          <w:rFonts w:ascii="Times New Roman" w:hAnsi="Times New Roman"/>
          <w:b/>
        </w:rPr>
        <w:t>2</w:t>
      </w:r>
      <w:r w:rsidR="00EF6ADB">
        <w:rPr>
          <w:rFonts w:ascii="Times New Roman" w:hAnsi="Times New Roman"/>
          <w:b/>
        </w:rPr>
        <w:t>1</w:t>
      </w:r>
      <w:r w:rsidR="00E05750" w:rsidRPr="00B33425">
        <w:rPr>
          <w:rFonts w:ascii="Times New Roman" w:hAnsi="Times New Roman"/>
          <w:b/>
        </w:rPr>
        <w:t xml:space="preserve"> r.</w:t>
      </w:r>
    </w:p>
    <w:p w14:paraId="3A00F7D0" w14:textId="77777777" w:rsidR="00945ABA" w:rsidRDefault="00945ABA" w:rsidP="00B334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14:paraId="522FAB0C" w14:textId="77777777" w:rsidR="00945ABA" w:rsidRDefault="00945ABA" w:rsidP="00945AB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23</w:t>
      </w:r>
      <w:r w:rsidR="00FC7E17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podatek VAT)</w:t>
      </w:r>
    </w:p>
    <w:p w14:paraId="09C1C5F4" w14:textId="77777777"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14:paraId="69D3C5E7" w14:textId="77777777" w:rsidR="00945ABA" w:rsidRDefault="00945ABA" w:rsidP="00B33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14:paraId="7C5C2BD2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</w:t>
      </w:r>
      <w:r w:rsidR="00B334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pkt </w:t>
      </w:r>
      <w:r w:rsidR="00B334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Regulaminu) przedsięwzięcia,                      o którym mowa w §</w:t>
      </w:r>
      <w:r w:rsidR="006F5BFA">
        <w:rPr>
          <w:rFonts w:ascii="Times New Roman" w:hAnsi="Times New Roman" w:cs="Times New Roman"/>
          <w:i/>
        </w:rPr>
        <w:t>4</w:t>
      </w:r>
      <w:r w:rsidR="00E05750">
        <w:rPr>
          <w:rFonts w:ascii="Times New Roman" w:hAnsi="Times New Roman" w:cs="Times New Roman"/>
          <w:i/>
        </w:rPr>
        <w:t xml:space="preserve"> ust. 1 pkt  3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Regulaminu, zwanego dalej „przedsięwzięciem” ,                                      w kwocie ……………………… brutto, w tym: </w:t>
      </w:r>
      <w:r w:rsidR="00B334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23 %</w:t>
      </w:r>
      <w:r w:rsidR="00FC7E17">
        <w:rPr>
          <w:rFonts w:ascii="Times New Roman" w:hAnsi="Times New Roman" w:cs="Times New Roman"/>
          <w:vertAlign w:val="superscript"/>
        </w:rPr>
        <w:t xml:space="preserve"> </w:t>
      </w:r>
      <w:r w:rsidR="00B33425">
        <w:rPr>
          <w:rFonts w:ascii="Times New Roman" w:hAnsi="Times New Roman" w:cs="Times New Roman"/>
          <w:vertAlign w:val="superscript"/>
        </w:rPr>
        <w:t xml:space="preserve">    </w:t>
      </w:r>
      <w:r w:rsidR="00B33425">
        <w:rPr>
          <w:rFonts w:ascii="Times New Roman" w:hAnsi="Times New Roman" w:cs="Times New Roman"/>
        </w:rPr>
        <w:t xml:space="preserve">8% </w:t>
      </w:r>
      <w:r>
        <w:rPr>
          <w:rFonts w:ascii="Times New Roman" w:hAnsi="Times New Roman" w:cs="Times New Roman"/>
        </w:rPr>
        <w:t>podatku VAT</w:t>
      </w:r>
    </w:p>
    <w:p w14:paraId="770A0F9F" w14:textId="77777777"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14:paraId="58063C2C" w14:textId="77777777" w:rsidR="00945ABA" w:rsidRDefault="00945ABA" w:rsidP="00945ABA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  <w:r w:rsidR="00B33425">
        <w:rPr>
          <w:rFonts w:ascii="Times New Roman" w:hAnsi="Times New Roman" w:cs="Times New Roman"/>
        </w:rPr>
        <w:t xml:space="preserve"> w tym:   23 %</w:t>
      </w:r>
      <w:r w:rsidR="00B33425">
        <w:rPr>
          <w:rFonts w:ascii="Times New Roman" w:hAnsi="Times New Roman" w:cs="Times New Roman"/>
          <w:vertAlign w:val="superscript"/>
        </w:rPr>
        <w:t xml:space="preserve">     </w:t>
      </w:r>
      <w:r w:rsidR="00B33425">
        <w:rPr>
          <w:rFonts w:ascii="Times New Roman" w:hAnsi="Times New Roman" w:cs="Times New Roman"/>
        </w:rPr>
        <w:t>8% podatku VAT</w:t>
      </w:r>
    </w:p>
    <w:p w14:paraId="023F561B" w14:textId="77777777"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14:paraId="52D6EF6C" w14:textId="77777777"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14:paraId="1AABE31F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14:paraId="4F34E16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3AB8B8D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14:paraId="5B96CF77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14:paraId="43A1E225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14:paraId="346D7E15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8AC0E5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14:paraId="51170627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14:paraId="7B53F4C2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</w:t>
      </w:r>
      <w:r w:rsidR="00B33425">
        <w:rPr>
          <w:rFonts w:ascii="Times New Roman" w:hAnsi="Times New Roman" w:cs="Times New Roman"/>
        </w:rPr>
        <w:t xml:space="preserve"> podatek </w:t>
      </w:r>
      <w:r>
        <w:rPr>
          <w:rFonts w:ascii="Times New Roman" w:hAnsi="Times New Roman" w:cs="Times New Roman"/>
        </w:rPr>
        <w:t xml:space="preserve"> VAT,</w:t>
      </w:r>
      <w:r w:rsid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ale w wysokości nie większej niż </w:t>
      </w:r>
      <w:r w:rsidR="00E05750">
        <w:rPr>
          <w:rFonts w:ascii="Times New Roman" w:hAnsi="Times New Roman" w:cs="Times New Roman"/>
          <w:u w:val="single"/>
        </w:rPr>
        <w:t>1</w:t>
      </w:r>
      <w:r w:rsidR="00BA7A4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 w:rsidR="00BA7A4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</w:t>
      </w:r>
      <w:r w:rsidR="00E05750">
        <w:rPr>
          <w:rFonts w:ascii="Times New Roman" w:hAnsi="Times New Roman" w:cs="Times New Roman"/>
        </w:rPr>
        <w:t xml:space="preserve">ęcia (zgodnie z § </w:t>
      </w:r>
      <w:r w:rsidR="00BA7A48">
        <w:rPr>
          <w:rFonts w:ascii="Times New Roman" w:hAnsi="Times New Roman" w:cs="Times New Roman"/>
        </w:rPr>
        <w:t>6</w:t>
      </w:r>
      <w:r w:rsidR="00E05750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14:paraId="5EE1BA93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4BF7C3C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14:paraId="110DD3A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14:paraId="5A7E716F" w14:textId="77777777"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</w:t>
      </w:r>
      <w:r w:rsidR="006F5BFA">
        <w:rPr>
          <w:rFonts w:ascii="Times New Roman" w:hAnsi="Times New Roman" w:cs="Times New Roman"/>
          <w:iCs/>
        </w:rPr>
        <w:t>z Wykonawcą, o którym mowa w § 7</w:t>
      </w:r>
      <w:r>
        <w:rPr>
          <w:rFonts w:ascii="Times New Roman" w:hAnsi="Times New Roman" w:cs="Times New Roman"/>
          <w:iCs/>
        </w:rPr>
        <w:t xml:space="preserve">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14:paraId="3FD28425" w14:textId="77777777" w:rsidR="00945ABA" w:rsidRDefault="00945ABA" w:rsidP="00B164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</w:t>
      </w:r>
      <w:r w:rsidR="009549C0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 xml:space="preserve"> </w:t>
      </w:r>
      <w:r w:rsidR="00FA2766" w:rsidRPr="00B1646F">
        <w:rPr>
          <w:rFonts w:ascii="Times New Roman" w:hAnsi="Times New Roman" w:cs="Times New Roman"/>
        </w:rPr>
        <w:t>2</w:t>
      </w:r>
      <w:r w:rsidR="00FA276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ust. 6 pkt 1,  kwoty zadatku, Wykonawca nie przystąpi do montażu.</w:t>
      </w:r>
    </w:p>
    <w:p w14:paraId="0A244A9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D4E8A2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14:paraId="3917BBD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14:paraId="5E8DD243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14:paraId="01C84629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61AC5">
        <w:rPr>
          <w:rFonts w:ascii="Times New Roman" w:hAnsi="Times New Roman" w:cs="Times New Roman"/>
        </w:rPr>
        <w:t xml:space="preserve"> dokona </w:t>
      </w:r>
      <w:r>
        <w:rPr>
          <w:rFonts w:ascii="Times New Roman" w:hAnsi="Times New Roman" w:cs="Times New Roman"/>
        </w:rPr>
        <w:t xml:space="preserve"> </w:t>
      </w:r>
      <w:r w:rsidR="00761AC5">
        <w:rPr>
          <w:rFonts w:ascii="Times New Roman" w:hAnsi="Times New Roman" w:cs="Times New Roman"/>
        </w:rPr>
        <w:t xml:space="preserve">zgłoszenia robót budowlanych niewymagających pozwolenia budowlanego lub </w:t>
      </w:r>
      <w:r>
        <w:rPr>
          <w:rFonts w:ascii="Times New Roman" w:hAnsi="Times New Roman" w:cs="Times New Roman"/>
        </w:rPr>
        <w:t>uzyska stosowne pozwoleni</w:t>
      </w:r>
      <w:r w:rsidR="00761A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budowlane </w:t>
      </w:r>
      <w:r w:rsidR="00761A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gdy prawo tego wymaga)</w:t>
      </w:r>
      <w:r w:rsidR="003A6CDF">
        <w:rPr>
          <w:rFonts w:ascii="Times New Roman" w:hAnsi="Times New Roman" w:cs="Times New Roman"/>
        </w:rPr>
        <w:t xml:space="preserve"> i przekaże </w:t>
      </w:r>
      <w:r w:rsidR="00DE6FD4">
        <w:rPr>
          <w:rFonts w:ascii="Times New Roman" w:hAnsi="Times New Roman" w:cs="Times New Roman"/>
        </w:rPr>
        <w:t>te dokumenty Wykonawcy przed rozpoczęciem robót</w:t>
      </w:r>
      <w:r>
        <w:rPr>
          <w:rFonts w:ascii="Times New Roman" w:hAnsi="Times New Roman" w:cs="Times New Roman"/>
        </w:rPr>
        <w:t>;</w:t>
      </w:r>
    </w:p>
    <w:p w14:paraId="7B3842FF" w14:textId="77777777" w:rsidR="00761AC5" w:rsidRDefault="00945ABA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A7A48">
        <w:rPr>
          <w:rFonts w:ascii="Times New Roman" w:hAnsi="Times New Roman" w:cs="Times New Roman"/>
        </w:rPr>
        <w:t>uzyska pozwolenie wodnoprawne (gdy prawo tego wymaga)</w:t>
      </w:r>
    </w:p>
    <w:p w14:paraId="386F2202" w14:textId="77777777" w:rsidR="00BA7A48" w:rsidRPr="00761AC5" w:rsidRDefault="00761AC5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A7A48" w:rsidRPr="00761AC5">
        <w:rPr>
          <w:rFonts w:ascii="Times New Roman" w:hAnsi="Times New Roman" w:cs="Times New Roman"/>
        </w:rPr>
        <w:t>zleci wykonanie badania poziomu wód gruntowych</w:t>
      </w:r>
      <w:r>
        <w:rPr>
          <w:rFonts w:ascii="Times New Roman" w:hAnsi="Times New Roman" w:cs="Times New Roman"/>
        </w:rPr>
        <w:t xml:space="preserve"> oraz warunków gruntowych  (przepuszczalność gruntów)</w:t>
      </w:r>
      <w:r w:rsidR="00BA7A48" w:rsidRPr="00761AC5">
        <w:rPr>
          <w:rFonts w:ascii="Times New Roman" w:hAnsi="Times New Roman" w:cs="Times New Roman"/>
        </w:rPr>
        <w:t>,</w:t>
      </w:r>
    </w:p>
    <w:p w14:paraId="1A786A64" w14:textId="77777777" w:rsidR="00FC7E17" w:rsidRPr="00761AC5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13D6A">
        <w:rPr>
          <w:rFonts w:ascii="Times New Roman" w:hAnsi="Times New Roman" w:cs="Times New Roman"/>
        </w:rPr>
        <w:t xml:space="preserve">udostępni Wykonawcy budynek mieszkalny oraz nieruchomość w celu instalacji urządzenia - POŚ </w:t>
      </w:r>
      <w:r w:rsidR="00BF51AA">
        <w:rPr>
          <w:rFonts w:ascii="Times New Roman" w:hAnsi="Times New Roman" w:cs="Times New Roman"/>
        </w:rPr>
        <w:t xml:space="preserve">i umożliwi wjazd na miejsce instalacji sprzętu i maszyn </w:t>
      </w:r>
      <w:r w:rsidR="00113D6A">
        <w:rPr>
          <w:rFonts w:ascii="Times New Roman" w:hAnsi="Times New Roman" w:cs="Times New Roman"/>
        </w:rPr>
        <w:t>oraz przygotuje w  uzgodnieniu z Wykonawcą teren oraz miejsce do instalacji,</w:t>
      </w:r>
    </w:p>
    <w:p w14:paraId="189632A1" w14:textId="77777777" w:rsidR="00FC7E17" w:rsidRPr="00FC7E17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13D6A" w:rsidRPr="00761AC5">
        <w:rPr>
          <w:rFonts w:ascii="Times New Roman" w:hAnsi="Times New Roman" w:cs="Times New Roman"/>
        </w:rPr>
        <w:t>dokona zgłoszenia użytkowania urządzenia – POŚ do organu ochrony środowiska Wójta Gminy Rząśnia</w:t>
      </w:r>
      <w:r w:rsidR="00113D6A">
        <w:rPr>
          <w:rFonts w:ascii="Times New Roman" w:hAnsi="Times New Roman" w:cs="Times New Roman"/>
        </w:rPr>
        <w:t>,</w:t>
      </w:r>
    </w:p>
    <w:p w14:paraId="55211C16" w14:textId="77777777" w:rsidR="00945ABA" w:rsidRDefault="00FC7E17" w:rsidP="004B0DB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/>
          <w:color w:val="000000"/>
        </w:rPr>
        <w:t xml:space="preserve"> przestrzega</w:t>
      </w:r>
      <w:r w:rsidR="004B0DB5">
        <w:rPr>
          <w:rFonts w:ascii="Times New Roman" w:hAnsi="Times New Roman"/>
          <w:color w:val="000000"/>
        </w:rPr>
        <w:t>ł</w:t>
      </w:r>
      <w:r w:rsidR="00945ABA">
        <w:rPr>
          <w:rFonts w:ascii="Times New Roman" w:hAnsi="Times New Roman"/>
          <w:color w:val="000000"/>
        </w:rPr>
        <w:t xml:space="preserve"> będzie następujących zasad pod groźbą zwrotu kwoty otrzymanej dotacji z Gminy Rząśnia </w:t>
      </w:r>
      <w:r w:rsidR="00945ABA">
        <w:rPr>
          <w:rFonts w:ascii="Times New Roman" w:hAnsi="Times New Roman"/>
        </w:rPr>
        <w:t xml:space="preserve">przez okres </w:t>
      </w:r>
      <w:r w:rsidR="004B0DB5">
        <w:rPr>
          <w:rFonts w:ascii="Times New Roman" w:hAnsi="Times New Roman"/>
        </w:rPr>
        <w:t xml:space="preserve">trwałości projektu określony w </w:t>
      </w:r>
      <w:r w:rsidR="004B0DB5">
        <w:rPr>
          <w:rFonts w:ascii="Times New Roman" w:hAnsi="Times New Roman" w:cs="Times New Roman"/>
        </w:rPr>
        <w:t>§</w:t>
      </w:r>
      <w:r w:rsidR="004B0DB5">
        <w:rPr>
          <w:rFonts w:ascii="Times New Roman" w:hAnsi="Times New Roman"/>
        </w:rPr>
        <w:t xml:space="preserve"> 1 pkt 5 Regulaminu</w:t>
      </w:r>
      <w:r w:rsidR="00945ABA">
        <w:rPr>
          <w:rFonts w:ascii="Times New Roman" w:hAnsi="Times New Roman"/>
        </w:rPr>
        <w:t>, tj.:</w:t>
      </w:r>
    </w:p>
    <w:p w14:paraId="723F4A69" w14:textId="77777777"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  będzie prowadził eksploatację</w:t>
      </w:r>
      <w:r w:rsidR="00564AC9"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 w:cs="Times New Roman"/>
        </w:rPr>
        <w:t>urządzenia</w:t>
      </w:r>
      <w:r w:rsidR="004B0DB5">
        <w:rPr>
          <w:rFonts w:ascii="Times New Roman" w:hAnsi="Times New Roman" w:cs="Times New Roman"/>
        </w:rPr>
        <w:t xml:space="preserve"> -</w:t>
      </w:r>
      <w:r w:rsidR="00564AC9">
        <w:rPr>
          <w:rFonts w:ascii="Times New Roman" w:hAnsi="Times New Roman" w:cs="Times New Roman"/>
        </w:rPr>
        <w:t xml:space="preserve"> POŚ</w:t>
      </w:r>
      <w:r>
        <w:rPr>
          <w:rFonts w:ascii="Times New Roman" w:hAnsi="Times New Roman"/>
        </w:rPr>
        <w:t xml:space="preserve"> zgodnie z jego przeznaczeniem</w:t>
      </w:r>
      <w:r w:rsidR="00564AC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/>
        </w:rPr>
        <w:t>rozwiązaniem projektowym</w:t>
      </w:r>
      <w:r>
        <w:rPr>
          <w:rFonts w:ascii="Times New Roman" w:hAnsi="Times New Roman"/>
        </w:rPr>
        <w:t xml:space="preserve"> oraz</w:t>
      </w:r>
      <w:r w:rsidR="00564AC9">
        <w:rPr>
          <w:rFonts w:ascii="Times New Roman" w:hAnsi="Times New Roman"/>
        </w:rPr>
        <w:t xml:space="preserve"> zaleceniami producenta i</w:t>
      </w:r>
      <w:r>
        <w:rPr>
          <w:rFonts w:ascii="Times New Roman" w:hAnsi="Times New Roman"/>
        </w:rPr>
        <w:t xml:space="preserve"> zapisami karty gwarancyjnej;</w:t>
      </w:r>
    </w:p>
    <w:p w14:paraId="011696DC" w14:textId="77777777" w:rsidR="00945ABA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14:paraId="5AA61B03" w14:textId="77777777" w:rsidR="00945ABA" w:rsidRPr="006C379D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t>c) nie będzie zmienia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 xml:space="preserve"> miejsca instalacji</w:t>
      </w:r>
      <w:r w:rsidR="004B0DB5" w:rsidRPr="006C379D">
        <w:rPr>
          <w:rFonts w:ascii="Times New Roman" w:hAnsi="Times New Roman"/>
        </w:rPr>
        <w:t xml:space="preserve"> urządzenia – </w:t>
      </w:r>
      <w:r w:rsidR="005322FB" w:rsidRPr="006C379D">
        <w:rPr>
          <w:rFonts w:ascii="Times New Roman" w:hAnsi="Times New Roman"/>
        </w:rPr>
        <w:t>POŚ</w:t>
      </w:r>
      <w:r w:rsidR="004B0DB5" w:rsidRPr="006C379D">
        <w:rPr>
          <w:rFonts w:ascii="Times New Roman" w:hAnsi="Times New Roman"/>
        </w:rPr>
        <w:t xml:space="preserve">, </w:t>
      </w:r>
      <w:r w:rsidRPr="006C379D">
        <w:rPr>
          <w:rFonts w:ascii="Times New Roman" w:hAnsi="Times New Roman"/>
        </w:rPr>
        <w:t>prze</w:t>
      </w:r>
      <w:r w:rsidR="004B0DB5" w:rsidRPr="006C379D">
        <w:rPr>
          <w:rFonts w:ascii="Times New Roman" w:hAnsi="Times New Roman"/>
        </w:rPr>
        <w:t>łączał</w:t>
      </w:r>
      <w:r w:rsidRPr="006C379D">
        <w:rPr>
          <w:rFonts w:ascii="Times New Roman" w:hAnsi="Times New Roman"/>
        </w:rPr>
        <w:t xml:space="preserve"> do innego budynku,</w:t>
      </w:r>
      <w:r w:rsidR="005322FB" w:rsidRPr="006C379D">
        <w:rPr>
          <w:rFonts w:ascii="Times New Roman" w:hAnsi="Times New Roman"/>
        </w:rPr>
        <w:t xml:space="preserve"> </w:t>
      </w:r>
      <w:r w:rsidRPr="006C379D">
        <w:rPr>
          <w:rFonts w:ascii="Times New Roman" w:hAnsi="Times New Roman"/>
        </w:rPr>
        <w:t>sprzedawa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>, darowa</w:t>
      </w:r>
      <w:r w:rsidR="004B0DB5" w:rsidRPr="006C379D">
        <w:rPr>
          <w:rFonts w:ascii="Times New Roman" w:hAnsi="Times New Roman"/>
        </w:rPr>
        <w:t xml:space="preserve">ł oraz </w:t>
      </w:r>
      <w:r w:rsidRPr="006C379D">
        <w:rPr>
          <w:rFonts w:ascii="Times New Roman" w:hAnsi="Times New Roman"/>
        </w:rPr>
        <w:t xml:space="preserve"> zby</w:t>
      </w:r>
      <w:r w:rsidR="004B0DB5" w:rsidRPr="006C379D">
        <w:rPr>
          <w:rFonts w:ascii="Times New Roman" w:hAnsi="Times New Roman"/>
        </w:rPr>
        <w:t>wał</w:t>
      </w:r>
      <w:r w:rsidRPr="006C379D">
        <w:rPr>
          <w:rFonts w:ascii="Times New Roman" w:hAnsi="Times New Roman"/>
        </w:rPr>
        <w:t xml:space="preserve"> nieruchomości bez uprzedniego dokonania cesji praw</w:t>
      </w:r>
      <w:r w:rsidR="006C379D">
        <w:rPr>
          <w:rFonts w:ascii="Times New Roman" w:hAnsi="Times New Roman"/>
        </w:rPr>
        <w:t xml:space="preserve">                    </w:t>
      </w:r>
      <w:r w:rsidRPr="006C379D">
        <w:rPr>
          <w:rFonts w:ascii="Times New Roman" w:hAnsi="Times New Roman"/>
        </w:rPr>
        <w:t xml:space="preserve"> i obowiązków wynikających z Regulaminu oraz zawartej z Gminą Rząśnia umową dotacji;</w:t>
      </w:r>
    </w:p>
    <w:p w14:paraId="3167188F" w14:textId="77777777" w:rsidR="00945ABA" w:rsidRPr="006C379D" w:rsidRDefault="006C379D" w:rsidP="00945ABA">
      <w:pPr>
        <w:spacing w:after="0"/>
        <w:ind w:left="567" w:hanging="283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t>d</w:t>
      </w:r>
      <w:r w:rsidR="00945ABA" w:rsidRPr="006C379D">
        <w:rPr>
          <w:rFonts w:ascii="Times New Roman" w:hAnsi="Times New Roman"/>
        </w:rPr>
        <w:t>) zmieniać sposobu użytkowania budynku mieszkalnego</w:t>
      </w:r>
      <w:r>
        <w:rPr>
          <w:rFonts w:ascii="Times New Roman" w:hAnsi="Times New Roman"/>
        </w:rPr>
        <w:t>;</w:t>
      </w:r>
    </w:p>
    <w:p w14:paraId="5B25FC6A" w14:textId="77777777" w:rsidR="00945ABA" w:rsidRPr="00324C67" w:rsidRDefault="00945ABA" w:rsidP="00945ABA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14:paraId="5B515FDF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5BD7E765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14:paraId="04D4F16D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14:paraId="783E8D01" w14:textId="77777777" w:rsidR="00945ABA" w:rsidRPr="00DA7265" w:rsidRDefault="00945ABA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1) przedstawi </w:t>
      </w:r>
      <w:r w:rsidRPr="00DA7265">
        <w:rPr>
          <w:rFonts w:ascii="Times New Roman" w:hAnsi="Times New Roman" w:cs="Times New Roman"/>
          <w:u w:val="single"/>
        </w:rPr>
        <w:t>oświadczenie</w:t>
      </w:r>
      <w:r w:rsidRPr="00DA7265">
        <w:rPr>
          <w:rFonts w:ascii="Times New Roman" w:hAnsi="Times New Roman" w:cs="Times New Roman"/>
        </w:rPr>
        <w:t xml:space="preserve"> stanowiące załącznik </w:t>
      </w:r>
      <w:r w:rsidRPr="00FA3E27">
        <w:rPr>
          <w:rFonts w:ascii="Times New Roman" w:hAnsi="Times New Roman" w:cs="Times New Roman"/>
          <w:b/>
        </w:rPr>
        <w:t>Nr 5</w:t>
      </w:r>
      <w:r w:rsidRPr="00DA7265">
        <w:rPr>
          <w:rFonts w:ascii="Times New Roman" w:hAnsi="Times New Roman" w:cs="Times New Roman"/>
        </w:rPr>
        <w:t xml:space="preserve"> do niniejszej umowy</w:t>
      </w:r>
      <w:r w:rsidRPr="00DA7265">
        <w:t xml:space="preserve"> </w:t>
      </w:r>
      <w:r w:rsidRPr="00DA7265">
        <w:rPr>
          <w:rFonts w:ascii="Times New Roman" w:hAnsi="Times New Roman" w:cs="Times New Roman"/>
        </w:rPr>
        <w:t>potwierdzające, iż oferowan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</w:t>
      </w:r>
      <w:r w:rsidR="00067421" w:rsidRPr="00DA7265">
        <w:rPr>
          <w:rFonts w:ascii="Times New Roman" w:hAnsi="Times New Roman" w:cs="Times New Roman"/>
          <w:bCs/>
        </w:rPr>
        <w:t>urządzeni</w:t>
      </w:r>
      <w:r w:rsidR="006C379D" w:rsidRPr="00DA7265">
        <w:rPr>
          <w:rFonts w:ascii="Times New Roman" w:hAnsi="Times New Roman" w:cs="Times New Roman"/>
          <w:bCs/>
        </w:rPr>
        <w:t>e</w:t>
      </w:r>
      <w:r w:rsidR="00067421" w:rsidRPr="00DA7265">
        <w:rPr>
          <w:rFonts w:ascii="Times New Roman" w:hAnsi="Times New Roman" w:cs="Times New Roman"/>
          <w:bCs/>
        </w:rPr>
        <w:t xml:space="preserve"> – POŚ</w:t>
      </w:r>
      <w:r w:rsidRPr="00DA7265">
        <w:rPr>
          <w:rFonts w:ascii="Times New Roman" w:hAnsi="Times New Roman" w:cs="Times New Roman"/>
        </w:rPr>
        <w:t xml:space="preserve"> opisan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w §2 ust. 1:</w:t>
      </w:r>
    </w:p>
    <w:p w14:paraId="12B4583A" w14:textId="77777777" w:rsidR="00945ABA" w:rsidRPr="00DA7265" w:rsidRDefault="00945ABA" w:rsidP="00DA726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spełnia wymagania dotyczące </w:t>
      </w:r>
      <w:r w:rsidR="006C379D" w:rsidRPr="00DA7265">
        <w:rPr>
          <w:rFonts w:ascii="Times New Roman" w:hAnsi="Times New Roman" w:cs="Times New Roman"/>
        </w:rPr>
        <w:t xml:space="preserve">przydomowej oczyszczalni ścieków </w:t>
      </w:r>
      <w:r w:rsidRPr="00DA7265">
        <w:rPr>
          <w:rFonts w:ascii="Times New Roman" w:hAnsi="Times New Roman" w:cs="Times New Roman"/>
        </w:rPr>
        <w:t>(zgodnie z obowiązującymi przepisami)</w:t>
      </w:r>
      <w:r w:rsidR="006C379D" w:rsidRPr="00DA7265">
        <w:rPr>
          <w:rFonts w:ascii="Times New Roman" w:hAnsi="Times New Roman" w:cs="Times New Roman"/>
        </w:rPr>
        <w:t>,</w:t>
      </w:r>
    </w:p>
    <w:p w14:paraId="2BA95C19" w14:textId="77777777" w:rsidR="00945ABA" w:rsidRPr="007916A8" w:rsidRDefault="00066ED6" w:rsidP="00B1646F">
      <w:pPr>
        <w:pStyle w:val="Defaul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6A8">
        <w:rPr>
          <w:rFonts w:ascii="Times New Roman" w:eastAsia="Times New Roman" w:hAnsi="Times New Roman" w:cs="Times New Roman"/>
          <w:sz w:val="22"/>
          <w:szCs w:val="22"/>
        </w:rPr>
        <w:t>spełnienia wymagania normy PN EN 12566-3+A2:2013”;</w:t>
      </w:r>
    </w:p>
    <w:p w14:paraId="1B3EF94F" w14:textId="77777777" w:rsidR="00DA7265" w:rsidRPr="002902D7" w:rsidRDefault="00945ABA" w:rsidP="00DA726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7265">
        <w:rPr>
          <w:rFonts w:ascii="Times New Roman" w:hAnsi="Times New Roman" w:cs="Times New Roman"/>
        </w:rPr>
        <w:t>2)</w:t>
      </w:r>
      <w:r w:rsidR="00DA7265" w:rsidRPr="00DA7265">
        <w:rPr>
          <w:rFonts w:ascii="Times New Roman" w:hAnsi="Times New Roman" w:cs="Times New Roman"/>
          <w:bCs/>
        </w:rPr>
        <w:t xml:space="preserve"> przeprowadzi w budynku mieszkalnym oraz na nieruchomości </w:t>
      </w:r>
      <w:r w:rsidR="00DA7265">
        <w:rPr>
          <w:rFonts w:ascii="Times New Roman" w:hAnsi="Times New Roman" w:cs="Times New Roman"/>
          <w:bCs/>
        </w:rPr>
        <w:t>wizję</w:t>
      </w:r>
      <w:r w:rsidR="00DA7265" w:rsidRPr="00DA7265">
        <w:rPr>
          <w:rFonts w:ascii="Times New Roman" w:hAnsi="Times New Roman" w:cs="Times New Roman"/>
          <w:bCs/>
        </w:rPr>
        <w:t xml:space="preserve"> w zakresie instalacji urządzenia – POŚ oraz </w:t>
      </w:r>
      <w:r w:rsidR="00DA7265">
        <w:rPr>
          <w:rFonts w:ascii="Times New Roman" w:hAnsi="Times New Roman" w:cs="Times New Roman"/>
          <w:bCs/>
        </w:rPr>
        <w:t xml:space="preserve"> </w:t>
      </w:r>
      <w:r w:rsidR="00DA7265" w:rsidRPr="00DA7265">
        <w:rPr>
          <w:rFonts w:ascii="Times New Roman" w:hAnsi="Times New Roman" w:cs="Times New Roman"/>
          <w:bCs/>
        </w:rPr>
        <w:t xml:space="preserve"> dobierze odpowiednią wielkość i model urządzenia – POŚ</w:t>
      </w:r>
      <w:r w:rsidR="00065D85">
        <w:rPr>
          <w:rFonts w:ascii="Times New Roman" w:hAnsi="Times New Roman" w:cs="Times New Roman"/>
          <w:bCs/>
        </w:rPr>
        <w:t xml:space="preserve"> </w:t>
      </w:r>
      <w:r w:rsidR="00065D85" w:rsidRPr="002902D7">
        <w:rPr>
          <w:rFonts w:ascii="Times New Roman" w:hAnsi="Times New Roman" w:cs="Times New Roman"/>
          <w:bCs/>
          <w:color w:val="000000" w:themeColor="text1"/>
        </w:rPr>
        <w:t xml:space="preserve">gwarantującą jej prawidłową pracę </w:t>
      </w:r>
      <w:r w:rsidR="00DA7265" w:rsidRPr="002902D7">
        <w:rPr>
          <w:rFonts w:ascii="Times New Roman" w:hAnsi="Times New Roman" w:cs="Times New Roman"/>
          <w:bCs/>
          <w:color w:val="000000" w:themeColor="text1"/>
        </w:rPr>
        <w:t>, a także  określi zakres robót;</w:t>
      </w:r>
    </w:p>
    <w:p w14:paraId="59EF1773" w14:textId="77777777" w:rsidR="00945ABA" w:rsidRPr="00DA7265" w:rsidRDefault="00DA7265" w:rsidP="00DA72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3) </w:t>
      </w:r>
      <w:r w:rsidR="00945ABA">
        <w:rPr>
          <w:rFonts w:ascii="Times New Roman" w:hAnsi="Times New Roman" w:cs="Times New Roman"/>
        </w:rPr>
        <w:t xml:space="preserve">sporządzi </w:t>
      </w:r>
      <w:r w:rsidR="00945ABA" w:rsidRPr="00324C67">
        <w:rPr>
          <w:rFonts w:ascii="Times New Roman" w:hAnsi="Times New Roman" w:cs="Times New Roman"/>
          <w:u w:val="single"/>
        </w:rPr>
        <w:t>kosztorys ofertowy wraz z cenami jednostkowymi</w:t>
      </w:r>
      <w:r w:rsidR="00945ABA">
        <w:rPr>
          <w:rFonts w:ascii="Times New Roman" w:hAnsi="Times New Roman" w:cs="Times New Roman"/>
        </w:rPr>
        <w:t xml:space="preserve">, który stanowić będzie załącznik </w:t>
      </w:r>
      <w:r w:rsidR="00945ABA" w:rsidRPr="00324C67">
        <w:rPr>
          <w:rFonts w:ascii="Times New Roman" w:hAnsi="Times New Roman" w:cs="Times New Roman"/>
          <w:b/>
        </w:rPr>
        <w:t xml:space="preserve">Nr </w:t>
      </w:r>
      <w:r w:rsidR="00FA3E27">
        <w:rPr>
          <w:rFonts w:ascii="Times New Roman" w:hAnsi="Times New Roman" w:cs="Times New Roman"/>
          <w:b/>
        </w:rPr>
        <w:t>4</w:t>
      </w:r>
      <w:r w:rsidR="00945ABA">
        <w:rPr>
          <w:rFonts w:ascii="Times New Roman" w:hAnsi="Times New Roman" w:cs="Times New Roman"/>
        </w:rPr>
        <w:t xml:space="preserve"> do niniejszej umowy;</w:t>
      </w:r>
    </w:p>
    <w:p w14:paraId="4463891E" w14:textId="77777777"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45ABA">
        <w:rPr>
          <w:rFonts w:ascii="Times New Roman" w:hAnsi="Times New Roman" w:cs="Times New Roman"/>
        </w:rPr>
        <w:t xml:space="preserve">określi </w:t>
      </w:r>
      <w:r w:rsidR="00945ABA" w:rsidRPr="00A10BBC">
        <w:rPr>
          <w:rFonts w:ascii="Times New Roman" w:hAnsi="Times New Roman" w:cs="Times New Roman"/>
          <w:u w:val="single"/>
        </w:rPr>
        <w:t>zakres robót kwalifikowanych zgodnie z kosztorysem ofertowym</w:t>
      </w:r>
      <w:r w:rsidR="00945ABA">
        <w:rPr>
          <w:rFonts w:ascii="Times New Roman" w:hAnsi="Times New Roman" w:cs="Times New Roman"/>
        </w:rPr>
        <w:t xml:space="preserve">, określonym w punkcie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14:paraId="399024C8" w14:textId="77777777"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="00945ABA">
        <w:rPr>
          <w:rFonts w:ascii="Times New Roman" w:hAnsi="Times New Roman" w:cs="Times New Roman"/>
        </w:rPr>
        <w:t xml:space="preserve">dostarczy Inwestorowi </w:t>
      </w:r>
      <w:r w:rsidR="00945ABA" w:rsidRPr="00A10BBC">
        <w:rPr>
          <w:rFonts w:ascii="Times New Roman" w:hAnsi="Times New Roman" w:cs="Times New Roman"/>
          <w:u w:val="single"/>
        </w:rPr>
        <w:t>karty katalogowe do montowanych urządzeń</w:t>
      </w:r>
      <w:r w:rsidR="00945ABA"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</w:t>
      </w:r>
      <w:r w:rsidR="006C379D">
        <w:rPr>
          <w:rFonts w:ascii="Times New Roman" w:hAnsi="Times New Roman" w:cs="Times New Roman"/>
        </w:rPr>
        <w:t xml:space="preserve">                 </w:t>
      </w:r>
      <w:r w:rsidR="00945ABA">
        <w:rPr>
          <w:rFonts w:ascii="Times New Roman" w:hAnsi="Times New Roman" w:cs="Times New Roman"/>
        </w:rPr>
        <w:t xml:space="preserve">w Rząśni </w:t>
      </w:r>
      <w:r w:rsidR="004017EE" w:rsidRPr="007916A8">
        <w:rPr>
          <w:rFonts w:ascii="Times New Roman" w:hAnsi="Times New Roman" w:cs="Times New Roman"/>
        </w:rPr>
        <w:t xml:space="preserve">oraz deklaracje </w:t>
      </w:r>
      <w:r w:rsidR="004017EE" w:rsidRPr="007916A8">
        <w:rPr>
          <w:rFonts w:ascii="Times New Roman" w:eastAsia="Times New Roman" w:hAnsi="Times New Roman" w:cs="Times New Roman"/>
        </w:rPr>
        <w:t>właściwości użytkowych</w:t>
      </w:r>
      <w:r w:rsidR="004017EE" w:rsidRPr="007916A8">
        <w:rPr>
          <w:rFonts w:ascii="Times New Roman" w:hAnsi="Times New Roman" w:cs="Times New Roman"/>
        </w:rPr>
        <w:t xml:space="preserve"> </w:t>
      </w:r>
      <w:r w:rsidR="00945ABA" w:rsidRPr="00A10BBC">
        <w:rPr>
          <w:rFonts w:ascii="Times New Roman" w:hAnsi="Times New Roman" w:cs="Times New Roman"/>
          <w:i/>
          <w:u w:val="single"/>
        </w:rPr>
        <w:t>–</w:t>
      </w:r>
      <w:r w:rsidR="00945ABA" w:rsidRPr="00A10BBC"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 w:rsidR="00945ABA"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14:paraId="69DFE12C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 w:cs="Times New Roman"/>
        </w:rPr>
        <w:t xml:space="preserve">dostarczy </w:t>
      </w:r>
      <w:r w:rsidR="00945ABA" w:rsidRPr="006C379D">
        <w:rPr>
          <w:rFonts w:ascii="Times New Roman" w:hAnsi="Times New Roman" w:cs="Times New Roman"/>
          <w:u w:val="single"/>
        </w:rPr>
        <w:t>zakupion</w:t>
      </w:r>
      <w:r w:rsidR="006C379D" w:rsidRPr="006C379D">
        <w:rPr>
          <w:rFonts w:ascii="Times New Roman" w:hAnsi="Times New Roman" w:cs="Times New Roman"/>
          <w:u w:val="single"/>
        </w:rPr>
        <w:t xml:space="preserve">e </w:t>
      </w:r>
      <w:r w:rsidR="00067421" w:rsidRPr="006C379D">
        <w:rPr>
          <w:rFonts w:ascii="Times New Roman" w:hAnsi="Times New Roman" w:cs="Times New Roman"/>
          <w:u w:val="single"/>
        </w:rPr>
        <w:t xml:space="preserve"> </w:t>
      </w:r>
      <w:r w:rsidR="00067421" w:rsidRPr="006C379D">
        <w:rPr>
          <w:rFonts w:ascii="Times New Roman" w:hAnsi="Times New Roman" w:cs="Times New Roman"/>
          <w:b/>
          <w:bCs/>
          <w:u w:val="single"/>
        </w:rPr>
        <w:t>urządzenie – P</w:t>
      </w:r>
      <w:r w:rsidR="00067421" w:rsidRPr="00113D6A">
        <w:rPr>
          <w:rFonts w:ascii="Times New Roman" w:hAnsi="Times New Roman" w:cs="Times New Roman"/>
          <w:b/>
          <w:bCs/>
          <w:u w:val="single"/>
        </w:rPr>
        <w:t>OŚ</w:t>
      </w:r>
      <w:r w:rsidR="00945ABA" w:rsidRPr="00113D6A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  <w:u w:val="single"/>
        </w:rPr>
        <w:t>do Inwestora</w:t>
      </w:r>
      <w:r w:rsidR="00945ABA" w:rsidRPr="00A10BBC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pod adres wymieniony w § 2 ust. 1 wraz </w:t>
      </w:r>
      <w:r w:rsidR="006C379D">
        <w:rPr>
          <w:rFonts w:ascii="Times New Roman" w:hAnsi="Times New Roman" w:cs="Times New Roman"/>
        </w:rPr>
        <w:t xml:space="preserve">           </w:t>
      </w:r>
      <w:r w:rsidR="00945ABA" w:rsidRPr="006C379D">
        <w:rPr>
          <w:rFonts w:ascii="Times New Roman" w:hAnsi="Times New Roman" w:cs="Times New Roman"/>
        </w:rPr>
        <w:t>z DTR, warunkami gwarancji oraz serwisu,</w:t>
      </w:r>
      <w:r w:rsidR="00945ABA">
        <w:rPr>
          <w:rFonts w:ascii="Times New Roman" w:hAnsi="Times New Roman" w:cs="Times New Roman"/>
        </w:rPr>
        <w:t xml:space="preserve"> zgodnie z wykonanym kosztorysem, o którym mowa w § 4 pkt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14:paraId="4CCE50FE" w14:textId="77777777" w:rsidR="00945ABA" w:rsidRPr="006C379D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F76DD2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dokona </w:t>
      </w:r>
      <w:r w:rsidR="00F76DD2">
        <w:rPr>
          <w:rFonts w:ascii="Times New Roman" w:hAnsi="Times New Roman" w:cs="Times New Roman"/>
        </w:rPr>
        <w:t xml:space="preserve">prawidłowego </w:t>
      </w:r>
      <w:r w:rsidR="00945ABA" w:rsidRPr="006C379D">
        <w:rPr>
          <w:rFonts w:ascii="Times New Roman" w:hAnsi="Times New Roman" w:cs="Times New Roman"/>
          <w:u w:val="single"/>
        </w:rPr>
        <w:t xml:space="preserve">montażu nowego </w:t>
      </w:r>
      <w:r w:rsidR="00067421" w:rsidRPr="00F76DD2">
        <w:rPr>
          <w:rFonts w:ascii="Times New Roman" w:hAnsi="Times New Roman" w:cs="Times New Roman"/>
          <w:b/>
          <w:bCs/>
          <w:u w:val="single"/>
        </w:rPr>
        <w:t>urządzenia – POŚ</w:t>
      </w:r>
      <w:r w:rsidR="006C379D" w:rsidRPr="006C379D">
        <w:rPr>
          <w:rFonts w:ascii="Times New Roman" w:hAnsi="Times New Roman" w:cs="Times New Roman"/>
          <w:bCs/>
          <w:u w:val="single"/>
        </w:rPr>
        <w:t xml:space="preserve"> </w:t>
      </w:r>
      <w:r w:rsidR="006C379D" w:rsidRPr="006C379D">
        <w:rPr>
          <w:rFonts w:ascii="Times New Roman" w:hAnsi="Times New Roman" w:cs="Times New Roman"/>
          <w:bCs/>
        </w:rPr>
        <w:t xml:space="preserve">oraz przyłączenia do budynku mieszkalnego </w:t>
      </w:r>
      <w:r w:rsidR="00945ABA" w:rsidRPr="006C379D">
        <w:rPr>
          <w:rFonts w:ascii="Times New Roman" w:hAnsi="Times New Roman" w:cs="Times New Roman"/>
          <w:u w:val="single"/>
        </w:rPr>
        <w:t>wraz z niezbędnymi pracami określonymi</w:t>
      </w:r>
      <w:r w:rsidR="008F41F7">
        <w:rPr>
          <w:rFonts w:ascii="Times New Roman" w:hAnsi="Times New Roman" w:cs="Times New Roman"/>
          <w:u w:val="single"/>
        </w:rPr>
        <w:t xml:space="preserve"> i </w:t>
      </w:r>
      <w:r w:rsidR="00945ABA" w:rsidRPr="006C379D">
        <w:rPr>
          <w:rFonts w:ascii="Times New Roman" w:hAnsi="Times New Roman" w:cs="Times New Roman"/>
          <w:u w:val="single"/>
        </w:rPr>
        <w:t>ujętymi w kosztorysie ofertowym</w:t>
      </w:r>
      <w:r w:rsidR="008F41F7">
        <w:rPr>
          <w:rFonts w:ascii="Times New Roman" w:hAnsi="Times New Roman" w:cs="Times New Roman"/>
        </w:rPr>
        <w:t>, o którym mowa w §</w:t>
      </w:r>
      <w:r w:rsidR="00945ABA" w:rsidRPr="006C379D">
        <w:rPr>
          <w:rFonts w:ascii="Times New Roman" w:hAnsi="Times New Roman" w:cs="Times New Roman"/>
        </w:rPr>
        <w:t>4</w:t>
      </w:r>
      <w:r w:rsidR="008F41F7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>pkt 3;</w:t>
      </w:r>
    </w:p>
    <w:p w14:paraId="2205EB5B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45ABA">
        <w:rPr>
          <w:rFonts w:ascii="Times New Roman" w:hAnsi="Times New Roman" w:cs="Times New Roman"/>
        </w:rPr>
        <w:t xml:space="preserve">dokona </w:t>
      </w:r>
      <w:r w:rsidR="00945ABA" w:rsidRPr="008F41F7">
        <w:rPr>
          <w:rFonts w:ascii="Times New Roman" w:hAnsi="Times New Roman" w:cs="Times New Roman"/>
          <w:u w:val="single"/>
        </w:rPr>
        <w:t xml:space="preserve">uruchomienia </w:t>
      </w:r>
      <w:r w:rsidR="00067421" w:rsidRPr="008F41F7">
        <w:rPr>
          <w:rFonts w:ascii="Times New Roman" w:hAnsi="Times New Roman" w:cs="Times New Roman"/>
          <w:bCs/>
          <w:u w:val="single"/>
        </w:rPr>
        <w:t>urządzenia – POŚ</w:t>
      </w:r>
      <w:r w:rsidR="00945ABA" w:rsidRPr="00A10BBC">
        <w:rPr>
          <w:rFonts w:ascii="Times New Roman" w:hAnsi="Times New Roman" w:cs="Times New Roman"/>
          <w:u w:val="single"/>
        </w:rPr>
        <w:t xml:space="preserve"> oraz przeszkolenia Inwestora z zakresu obsługi </w:t>
      </w:r>
      <w:r w:rsidR="008F41F7">
        <w:rPr>
          <w:rFonts w:ascii="Times New Roman" w:hAnsi="Times New Roman" w:cs="Times New Roman"/>
          <w:u w:val="single"/>
        </w:rPr>
        <w:t xml:space="preserve">                                  </w:t>
      </w:r>
      <w:r w:rsidR="00945ABA" w:rsidRPr="00A10BBC">
        <w:rPr>
          <w:rFonts w:ascii="Times New Roman" w:hAnsi="Times New Roman" w:cs="Times New Roman"/>
          <w:u w:val="single"/>
        </w:rPr>
        <w:t xml:space="preserve">i konserwacji </w:t>
      </w:r>
      <w:r w:rsidR="008F41F7">
        <w:rPr>
          <w:rFonts w:ascii="Times New Roman" w:hAnsi="Times New Roman" w:cs="Times New Roman"/>
          <w:u w:val="single"/>
        </w:rPr>
        <w:t xml:space="preserve">oraz zasad </w:t>
      </w:r>
      <w:r w:rsidR="008F41F7" w:rsidRPr="008F41F7">
        <w:rPr>
          <w:rFonts w:ascii="Times New Roman" w:hAnsi="Times New Roman" w:cs="Times New Roman"/>
          <w:u w:val="single"/>
        </w:rPr>
        <w:t xml:space="preserve">użytkowania </w:t>
      </w:r>
      <w:r w:rsidR="00067421" w:rsidRPr="008F41F7">
        <w:rPr>
          <w:rFonts w:ascii="Times New Roman" w:hAnsi="Times New Roman" w:cs="Times New Roman"/>
          <w:bCs/>
        </w:rPr>
        <w:t>urządzenia – POŚ</w:t>
      </w:r>
      <w:r w:rsidR="00945ABA" w:rsidRPr="008F41F7">
        <w:rPr>
          <w:rFonts w:ascii="Times New Roman" w:hAnsi="Times New Roman" w:cs="Times New Roman"/>
        </w:rPr>
        <w:t>;</w:t>
      </w:r>
    </w:p>
    <w:p w14:paraId="5822B5AF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45ABA">
        <w:rPr>
          <w:rFonts w:ascii="Times New Roman" w:hAnsi="Times New Roman" w:cs="Times New Roman"/>
        </w:rPr>
        <w:t xml:space="preserve">wystawi </w:t>
      </w:r>
      <w:r w:rsidR="00945ABA" w:rsidRPr="00A10BBC">
        <w:rPr>
          <w:rFonts w:ascii="Times New Roman" w:hAnsi="Times New Roman" w:cs="Times New Roman"/>
          <w:u w:val="single"/>
        </w:rPr>
        <w:t xml:space="preserve">Inwestorowi fakturę VAT w sposób wskazany w </w:t>
      </w:r>
      <w:r w:rsidR="00945ABA" w:rsidRPr="00A10BBC">
        <w:rPr>
          <w:rFonts w:ascii="Times New Roman" w:hAnsi="Times New Roman"/>
          <w:bCs/>
          <w:u w:val="single"/>
        </w:rPr>
        <w:t>§</w:t>
      </w:r>
      <w:r w:rsidR="00945ABA" w:rsidRPr="00A10BBC">
        <w:rPr>
          <w:rFonts w:ascii="Times New Roman" w:hAnsi="Times New Roman" w:cs="Times New Roman"/>
          <w:u w:val="single"/>
        </w:rPr>
        <w:t xml:space="preserve"> 8 ust. </w:t>
      </w:r>
      <w:r w:rsidR="00DF7C98">
        <w:rPr>
          <w:rFonts w:ascii="Times New Roman" w:hAnsi="Times New Roman" w:cs="Times New Roman"/>
          <w:u w:val="single"/>
        </w:rPr>
        <w:t>1</w:t>
      </w:r>
      <w:r w:rsidR="00945ABA">
        <w:rPr>
          <w:rFonts w:ascii="Times New Roman" w:hAnsi="Times New Roman" w:cs="Times New Roman"/>
        </w:rPr>
        <w:t>;</w:t>
      </w:r>
    </w:p>
    <w:p w14:paraId="46A0DA2F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945ABA">
        <w:rPr>
          <w:rFonts w:ascii="Times New Roman" w:hAnsi="Times New Roman" w:cs="Times New Roman"/>
        </w:rPr>
        <w:t>w przypadku wykonania robót w sposób wadliwy, niezgodny z normami lub niezgodnie z warunkami niniejszej Umowy Wykonawca zostanie wezwany przez Inwestora do zmiany sposobu wykonania robót w terminie 3 dni od daty stwierdzenia niewłaściwego wykonania przedmiotu Umowy;</w:t>
      </w:r>
    </w:p>
    <w:p w14:paraId="23DF0E39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945ABA">
        <w:rPr>
          <w:rFonts w:ascii="Times New Roman" w:hAnsi="Times New Roman" w:cs="Times New Roman"/>
        </w:rPr>
        <w:t>będzie dochodził wszelkich roszczeń wobec Inwestora w przypadku braku możliwości wykonania wszystkich koniecznych robót, dokonania odbioru końcowego i rozliczenia finansowego inwestycji;</w:t>
      </w:r>
    </w:p>
    <w:p w14:paraId="3F316FAF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2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zapewni materiał, narzędzia, urządzenia i środek transportu oraz pracowników w zakresie niezbędnym do prawidłowej realizacji przedmiotu niniejszej umowy.</w:t>
      </w:r>
    </w:p>
    <w:p w14:paraId="66965148" w14:textId="77777777" w:rsidR="00DE245F" w:rsidRDefault="00DE245F" w:rsidP="00DE245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FB926A7" w14:textId="77777777" w:rsidR="00945ABA" w:rsidRDefault="00945ABA" w:rsidP="00945ABA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14:paraId="6D0C92EE" w14:textId="77777777" w:rsidR="00945ABA" w:rsidRDefault="00945ABA" w:rsidP="00945ABA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</w:t>
      </w:r>
      <w:r w:rsidR="00113D6A">
        <w:rPr>
          <w:rFonts w:ascii="Times New Roman" w:hAnsi="Times New Roman"/>
          <w:b/>
          <w:bCs/>
        </w:rPr>
        <w:t xml:space="preserve">ązków wymienionych w § 4 punkt </w:t>
      </w:r>
      <w:r w:rsidR="00025EA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-</w:t>
      </w:r>
      <w:r w:rsidR="00025EAA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166DB27E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09655355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0F3AA944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587C50D2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34356E31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14:paraId="00D128D8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73188E2E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135EE5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522C30A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0453A973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14:paraId="18986364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2929B92A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40B13ED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6AC3F1D4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</w:t>
      </w:r>
      <w:r w:rsidR="00F32BC2">
        <w:rPr>
          <w:rFonts w:ascii="Times New Roman" w:hAnsi="Times New Roman" w:cs="Times New Roman"/>
        </w:rPr>
        <w:t xml:space="preserve"> z przyczyn dotyczących Inwestora,</w:t>
      </w:r>
      <w:r>
        <w:rPr>
          <w:rFonts w:ascii="Times New Roman" w:hAnsi="Times New Roman" w:cs="Times New Roman"/>
        </w:rPr>
        <w:t xml:space="preserve"> Wykonawca będzie dochodził wszelkich roszczeń wobec Inwestora.</w:t>
      </w:r>
    </w:p>
    <w:p w14:paraId="7A212F4C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207C48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14:paraId="074CB1CC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244D9835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</w:t>
      </w:r>
      <w:r w:rsidRPr="00DE245F">
        <w:rPr>
          <w:rFonts w:ascii="Times New Roman" w:hAnsi="Times New Roman"/>
          <w:i/>
        </w:rPr>
        <w:t xml:space="preserve">w § 4 punkcie </w:t>
      </w:r>
      <w:r w:rsidR="00025EAA">
        <w:rPr>
          <w:rFonts w:ascii="Times New Roman" w:hAnsi="Times New Roman"/>
          <w:i/>
        </w:rPr>
        <w:t>1-8</w:t>
      </w:r>
      <w:r w:rsidRPr="00DE245F">
        <w:rPr>
          <w:rFonts w:ascii="Times New Roman" w:hAnsi="Times New Roman"/>
          <w:i/>
        </w:rPr>
        <w:t>,1</w:t>
      </w:r>
      <w:r w:rsidR="00025EAA"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14:paraId="4FD4EC7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14:paraId="3680687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25EA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protokół odbioru końcowego robót</w:t>
      </w:r>
      <w:r w:rsidR="00F76DD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14:paraId="7733C7BC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14:paraId="18826DD6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14:paraId="5EBC6C01" w14:textId="77777777"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14:paraId="7D884437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14:paraId="6FADFAB9" w14:textId="77777777" w:rsidR="006D26EF" w:rsidRDefault="00945ABA" w:rsidP="006D26EF">
      <w:p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6)</w:t>
      </w:r>
      <w:r w:rsidR="00DE6FD4">
        <w:rPr>
          <w:rFonts w:ascii="Times New Roman" w:hAnsi="Times New Roman"/>
          <w:b/>
        </w:rPr>
        <w:t xml:space="preserve"> </w:t>
      </w:r>
      <w:r w:rsidR="006D26EF">
        <w:rPr>
          <w:rFonts w:ascii="Times New Roman" w:hAnsi="Times New Roman"/>
          <w:b/>
        </w:rPr>
        <w:t xml:space="preserve">deklaracje </w:t>
      </w:r>
      <w:r w:rsidR="00DE6FD4" w:rsidRPr="00DE6FD4">
        <w:rPr>
          <w:rFonts w:ascii="Times New Roman" w:eastAsia="Times New Roman" w:hAnsi="Times New Roman" w:cs="Times New Roman"/>
          <w:sz w:val="24"/>
          <w:szCs w:val="24"/>
        </w:rPr>
        <w:t>właściwości użytkowych lub raport z przeprowadzonych badań w notyfikowanej jednostce</w:t>
      </w:r>
      <w:r w:rsidR="00DE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6EF">
        <w:rPr>
          <w:rFonts w:ascii="Times New Roman" w:hAnsi="Times New Roman"/>
          <w:b/>
        </w:rPr>
        <w:t>dotycz</w:t>
      </w:r>
      <w:r w:rsidR="006F5BFA">
        <w:rPr>
          <w:rFonts w:ascii="Times New Roman" w:hAnsi="Times New Roman"/>
          <w:b/>
        </w:rPr>
        <w:t xml:space="preserve">ące zamontowanego </w:t>
      </w:r>
      <w:r w:rsidR="00BD5573">
        <w:rPr>
          <w:rFonts w:ascii="Times New Roman" w:hAnsi="Times New Roman"/>
          <w:b/>
        </w:rPr>
        <w:t>urządzenia - POŚ</w:t>
      </w:r>
      <w:r w:rsidR="006D26EF">
        <w:rPr>
          <w:rFonts w:ascii="Times New Roman" w:hAnsi="Times New Roman"/>
          <w:b/>
        </w:rPr>
        <w:t>, spełniające wymogi wskazane w Regulaminie – w jęz. polskim.</w:t>
      </w:r>
    </w:p>
    <w:p w14:paraId="00787815" w14:textId="77777777" w:rsidR="00025EAA" w:rsidRDefault="00025EAA" w:rsidP="006D26EF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7) inne dokumenty, </w:t>
      </w:r>
    </w:p>
    <w:p w14:paraId="28A36E42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Termin odbioru prac oraz sporządzenie protokołu z odbioru może zostać przesunięte w przypadku stwierdzenia wad do czasu ich usunięcia.</w:t>
      </w:r>
    </w:p>
    <w:p w14:paraId="20C9AF6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5A9DBA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14:paraId="5361DD92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14:paraId="6C7E08F9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</w:t>
      </w:r>
      <w:r w:rsidR="00DE24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z 30- dniowym terminem płatności w wysokości określonej w § 2 ust 4, zawierającej kwoty:</w:t>
      </w:r>
    </w:p>
    <w:p w14:paraId="3A2B179E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</w:t>
      </w:r>
      <w:r w:rsidR="00CE55AA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 zł brutto</w:t>
      </w:r>
    </w:p>
    <w:p w14:paraId="2235D640" w14:textId="77777777"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23%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podatek VAT, co stanowi </w:t>
      </w:r>
      <w:r w:rsidR="00DE245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0%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14:paraId="0669248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14:paraId="0AAB0944" w14:textId="77777777" w:rsidR="00945ABA" w:rsidRDefault="00945ABA" w:rsidP="00945AB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14:paraId="5E8F2E59" w14:textId="77777777"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</w:t>
      </w:r>
      <w:r w:rsidR="00DE2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23% podatek VAT,  co stanowi </w:t>
      </w:r>
      <w:r w:rsidR="00DE245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14:paraId="35F1F276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1DEF627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</w:t>
      </w:r>
      <w:r w:rsidRPr="00CE55AA">
        <w:rPr>
          <w:rFonts w:ascii="Times New Roman" w:hAnsi="Times New Roman" w:cs="Times New Roman"/>
        </w:rPr>
        <w:t>.</w:t>
      </w:r>
      <w:r w:rsidR="009B379A" w:rsidRPr="00CE55AA">
        <w:rPr>
          <w:rFonts w:ascii="Times New Roman" w:hAnsi="Times New Roman" w:cs="Times New Roman"/>
        </w:rPr>
        <w:t xml:space="preserve"> (jeśli dotyczy)</w:t>
      </w:r>
    </w:p>
    <w:p w14:paraId="03A0977E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do przekazania Wykonawcy kwoty za wykonane przedsięwzięcie w wysokości określonej w § 2 ust. 6 pkt 2 niniejszej umowy na poniższe konto Wykonawcy: </w:t>
      </w:r>
    </w:p>
    <w:p w14:paraId="42E07BB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38F6E52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14:paraId="72C13864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</w:t>
      </w:r>
      <w:r w:rsidR="00B1646F">
        <w:rPr>
          <w:rFonts w:ascii="Times New Roman" w:hAnsi="Times New Roman" w:cs="Times New Roman"/>
        </w:rPr>
        <w:t xml:space="preserve">niezwłocznie </w:t>
      </w:r>
      <w:r>
        <w:rPr>
          <w:rFonts w:ascii="Times New Roman" w:hAnsi="Times New Roman" w:cs="Times New Roman"/>
        </w:rPr>
        <w:t xml:space="preserve">przekaże fakturę podpisaną przez Wykonawcę do Urzędu Gminy Rząśnia w terminie do 7 dni </w:t>
      </w:r>
      <w:r>
        <w:rPr>
          <w:rFonts w:ascii="Times New Roman" w:hAnsi="Times New Roman"/>
        </w:rPr>
        <w:t>od daty wystawienia faktury wraz z wnioskiem o wypłatę dotacji.</w:t>
      </w:r>
    </w:p>
    <w:p w14:paraId="799D5BDF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14:paraId="24DA6A7B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6A33BCE2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14:paraId="5DE21FE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14:paraId="46EE35FC" w14:textId="77777777" w:rsidR="00945ABA" w:rsidRPr="00DE245F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Wykonawca udziela Inwestorowi co najmniej</w:t>
      </w:r>
      <w:r w:rsidR="00DE245F"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15 letniej </w:t>
      </w:r>
      <w:r>
        <w:rPr>
          <w:rFonts w:ascii="Times New Roman" w:hAnsi="Times New Roman" w:cs="Times New Roman"/>
        </w:rPr>
        <w:t>gwarancji na</w:t>
      </w:r>
      <w:r w:rsidR="00004000">
        <w:rPr>
          <w:rFonts w:ascii="Times New Roman" w:hAnsi="Times New Roman" w:cs="Times New Roman"/>
        </w:rPr>
        <w:t xml:space="preserve"> zbiornik oraz 36 miesięcznej  n</w:t>
      </w:r>
      <w:r>
        <w:rPr>
          <w:rFonts w:ascii="Times New Roman" w:hAnsi="Times New Roman" w:cs="Times New Roman"/>
        </w:rPr>
        <w:t>a</w:t>
      </w:r>
      <w:r w:rsidR="00004000">
        <w:rPr>
          <w:rFonts w:ascii="Times New Roman" w:hAnsi="Times New Roman" w:cs="Times New Roman"/>
        </w:rPr>
        <w:t xml:space="preserve"> pozostałe elementy urządzenia - POŚ</w:t>
      </w:r>
      <w:r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wszystkie materiały (elementy) dostarczone w ramach montażu urządzeń, </w:t>
      </w:r>
      <w:r w:rsidR="006D26EF">
        <w:rPr>
          <w:rFonts w:ascii="Times New Roman" w:hAnsi="Times New Roman" w:cs="Times New Roman"/>
        </w:rPr>
        <w:t xml:space="preserve">          </w:t>
      </w:r>
    </w:p>
    <w:p w14:paraId="3B99DB50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14:paraId="187F72F1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Reakcja na zgłoszenie wad lub usterek dostarczonego urządzenia lub wykonanych robót nastąpi             nie później </w:t>
      </w:r>
      <w:r w:rsidRPr="00F76DD2">
        <w:rPr>
          <w:rFonts w:ascii="Times New Roman" w:hAnsi="Times New Roman" w:cs="Times New Roman"/>
          <w:color w:val="000000" w:themeColor="text1"/>
        </w:rPr>
        <w:t xml:space="preserve">niż w okresie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="00CE55AA"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Pr="00F76DD2">
        <w:rPr>
          <w:rFonts w:ascii="Times New Roman" w:hAnsi="Times New Roman" w:cs="Times New Roman"/>
          <w:color w:val="000000" w:themeColor="text1"/>
        </w:rPr>
        <w:t xml:space="preserve">od </w:t>
      </w:r>
      <w:r>
        <w:rPr>
          <w:rFonts w:ascii="Times New Roman" w:hAnsi="Times New Roman" w:cs="Times New Roman"/>
        </w:rPr>
        <w:t xml:space="preserve">chwili zgłoszenia przez Inwestora. </w:t>
      </w:r>
    </w:p>
    <w:p w14:paraId="6C694A16" w14:textId="77777777" w:rsidR="006F66E9" w:rsidRDefault="006F66E9" w:rsidP="006F66E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Pr="006F6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Zgłoszenie wad i usterek  będzie następowało w następujący sposób:</w:t>
      </w:r>
      <w:r w:rsidR="00B1646F">
        <w:rPr>
          <w:rStyle w:val="Odwoanieprzypisudolnego"/>
          <w:rFonts w:ascii="Times New Roman" w:hAnsi="Times New Roman"/>
        </w:rPr>
        <w:footnoteReference w:id="1"/>
      </w:r>
    </w:p>
    <w:p w14:paraId="1E4C1339" w14:textId="77777777"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e-mail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………………..</w:t>
      </w:r>
    </w:p>
    <w:p w14:paraId="678A3477" w14:textId="77777777"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……………….</w:t>
      </w:r>
    </w:p>
    <w:p w14:paraId="3C0BB35D" w14:textId="77777777"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……………………………………….</w:t>
      </w:r>
    </w:p>
    <w:p w14:paraId="27ECD379" w14:textId="77777777" w:rsidR="00B1646F" w:rsidRPr="00424DD1" w:rsidRDefault="00B1646F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sposób: ………………………………..</w:t>
      </w:r>
    </w:p>
    <w:p w14:paraId="437996E2" w14:textId="77777777" w:rsidR="006F66E9" w:rsidRPr="00B1646F" w:rsidRDefault="006F66E9" w:rsidP="00923C7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5.</w:t>
      </w:r>
      <w:r w:rsidRPr="006F66E9">
        <w:rPr>
          <w:rFonts w:ascii="Times New Roman" w:hAnsi="Times New Roman"/>
        </w:rPr>
        <w:t>Szczegółowe warunki udzielonej gwarancji</w:t>
      </w:r>
      <w:r w:rsidR="00923C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szczegółowe </w:t>
      </w:r>
      <w:r w:rsidRPr="006F66E9">
        <w:rPr>
          <w:rFonts w:ascii="Times New Roman" w:hAnsi="Times New Roman"/>
        </w:rPr>
        <w:t xml:space="preserve"> </w:t>
      </w:r>
      <w:r w:rsidR="00923C7C">
        <w:rPr>
          <w:rFonts w:ascii="Times New Roman" w:hAnsi="Times New Roman"/>
        </w:rPr>
        <w:t xml:space="preserve">terminy usunięcia wad i usterek </w:t>
      </w:r>
      <w:r w:rsidR="00923C7C" w:rsidRPr="006F66E9">
        <w:rPr>
          <w:rFonts w:ascii="Times New Roman" w:hAnsi="Times New Roman"/>
        </w:rPr>
        <w:t xml:space="preserve"> </w:t>
      </w:r>
      <w:r w:rsidRPr="006F66E9">
        <w:rPr>
          <w:rFonts w:ascii="Times New Roman" w:hAnsi="Times New Roman"/>
        </w:rPr>
        <w:t>określa karta gwarancyjna a Inwestor oświadcza, że zapoznał się  z kar</w:t>
      </w:r>
      <w:r w:rsidR="00923C7C">
        <w:rPr>
          <w:rFonts w:ascii="Times New Roman" w:hAnsi="Times New Roman"/>
        </w:rPr>
        <w:t>tą</w:t>
      </w:r>
      <w:r w:rsidRPr="006F66E9">
        <w:rPr>
          <w:rFonts w:ascii="Times New Roman" w:hAnsi="Times New Roman"/>
        </w:rPr>
        <w:t xml:space="preserve"> gwarancy</w:t>
      </w:r>
      <w:r w:rsidR="00923C7C">
        <w:rPr>
          <w:rFonts w:ascii="Times New Roman" w:hAnsi="Times New Roman"/>
        </w:rPr>
        <w:t>jną</w:t>
      </w:r>
      <w:r w:rsidR="00E10BC1">
        <w:rPr>
          <w:rFonts w:ascii="Times New Roman" w:hAnsi="Times New Roman"/>
        </w:rPr>
        <w:t xml:space="preserve">. </w:t>
      </w:r>
      <w:r w:rsidR="00E10BC1" w:rsidRPr="00B1646F">
        <w:rPr>
          <w:rFonts w:ascii="Times New Roman" w:hAnsi="Times New Roman"/>
          <w:color w:val="000000" w:themeColor="text1"/>
        </w:rPr>
        <w:t>Przy czym postanowienia karty gwarancyjnej nie mogą przewidywać warunków gwarancji gorszych dla Wykonawcy niż zawarte zostały w niniejszym paragrafie.</w:t>
      </w:r>
      <w:r w:rsidR="00923C7C" w:rsidRPr="00B1646F">
        <w:rPr>
          <w:rFonts w:ascii="Times New Roman" w:hAnsi="Times New Roman"/>
          <w:color w:val="000000" w:themeColor="text1"/>
        </w:rPr>
        <w:t xml:space="preserve"> </w:t>
      </w:r>
      <w:r w:rsidRPr="00B1646F">
        <w:rPr>
          <w:rFonts w:ascii="Times New Roman" w:hAnsi="Times New Roman"/>
          <w:color w:val="000000" w:themeColor="text1"/>
        </w:rPr>
        <w:t xml:space="preserve"> </w:t>
      </w:r>
    </w:p>
    <w:p w14:paraId="2A9E3258" w14:textId="77777777"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5ABA">
        <w:rPr>
          <w:rFonts w:ascii="Times New Roman" w:hAnsi="Times New Roman" w:cs="Times New Roman"/>
        </w:rPr>
        <w:t xml:space="preserve">. W przypadku braku reakcji Wykonawcy na w/w zgłoszenie Inwestora wady lub usterki dostarczonego urządzenia lub wykonanych robót </w:t>
      </w:r>
      <w:r>
        <w:rPr>
          <w:rFonts w:ascii="Times New Roman" w:hAnsi="Times New Roman" w:cs="Times New Roman"/>
        </w:rPr>
        <w:t xml:space="preserve"> w sposób określony w pkt 4 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w okresie do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="00F76DD2" w:rsidRPr="00F76DD2">
        <w:rPr>
          <w:rFonts w:ascii="Times New Roman" w:hAnsi="Times New Roman" w:cs="Times New Roman"/>
          <w:color w:val="000000" w:themeColor="text1"/>
        </w:rPr>
        <w:t>o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d </w:t>
      </w:r>
      <w:r w:rsidR="00945ABA">
        <w:rPr>
          <w:rFonts w:ascii="Times New Roman" w:hAnsi="Times New Roman" w:cs="Times New Roman"/>
        </w:rPr>
        <w:t>chwili zgłoszenia, Inwestor ma prawo wezwać inną firmę posiadającą w celu usunięcia wady lub usterki a kosztami naprawy obciążyć Wykonawcę.</w:t>
      </w:r>
    </w:p>
    <w:p w14:paraId="11FE366F" w14:textId="77777777"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5ABA">
        <w:rPr>
          <w:rFonts w:ascii="Times New Roman" w:hAnsi="Times New Roman" w:cs="Times New Roman"/>
        </w:rPr>
        <w:t>. Koszty wszelkich napraw w okresie trwania gwarancji w całości ponoszone są przez Wykonawcę.</w:t>
      </w:r>
    </w:p>
    <w:p w14:paraId="607AF958" w14:textId="77777777"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945ABA">
        <w:rPr>
          <w:rFonts w:ascii="Times New Roman" w:hAnsi="Times New Roman" w:cs="Times New Roman"/>
        </w:rPr>
        <w:t>. Wykonawca zapewnia możliwość odpłatnego serwisu pogwarancyjnego na okres minimum 2 lat.</w:t>
      </w:r>
    </w:p>
    <w:p w14:paraId="68BC8792" w14:textId="77777777" w:rsidR="00945ABA" w:rsidRDefault="00945ABA" w:rsidP="000040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3A9EDBE" w14:textId="77777777" w:rsidR="00945ABA" w:rsidRDefault="00945ABA" w:rsidP="006D26EF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14:paraId="4912559C" w14:textId="77777777" w:rsidR="00945ABA" w:rsidRDefault="00945ABA" w:rsidP="006D26EF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14:paraId="2A1F8CDE" w14:textId="2089CBD7" w:rsidR="006D26EF" w:rsidRPr="00992DF1" w:rsidRDefault="00914D1B" w:rsidP="006D26EF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Wzór klauzuli informacyjnej określa </w:t>
      </w:r>
      <w:r w:rsidR="006D26EF" w:rsidRPr="00992DF1">
        <w:rPr>
          <w:rFonts w:ascii="Times New Roman" w:hAnsi="Times New Roman"/>
        </w:rPr>
        <w:t xml:space="preserve"> załącznik </w:t>
      </w:r>
      <w:r w:rsidR="006D26EF" w:rsidRPr="00992DF1">
        <w:rPr>
          <w:rFonts w:ascii="Times New Roman" w:hAnsi="Times New Roman"/>
          <w:b/>
          <w:bCs/>
        </w:rPr>
        <w:t xml:space="preserve">Nr </w:t>
      </w:r>
      <w:r w:rsidR="00FA3E27">
        <w:rPr>
          <w:rFonts w:ascii="Times New Roman" w:hAnsi="Times New Roman"/>
          <w:b/>
          <w:bCs/>
        </w:rPr>
        <w:t>6</w:t>
      </w:r>
      <w:r w:rsidR="006D26EF" w:rsidRPr="00992DF1">
        <w:rPr>
          <w:rFonts w:ascii="Times New Roman" w:hAnsi="Times New Roman"/>
          <w:b/>
          <w:bCs/>
        </w:rPr>
        <w:t xml:space="preserve"> </w:t>
      </w:r>
      <w:r w:rsidR="006D26EF" w:rsidRPr="00992DF1">
        <w:rPr>
          <w:rFonts w:ascii="Times New Roman" w:hAnsi="Times New Roman"/>
        </w:rPr>
        <w:t>do niniejszej umowy.</w:t>
      </w:r>
    </w:p>
    <w:p w14:paraId="176BF2B3" w14:textId="77777777" w:rsidR="00945ABA" w:rsidRDefault="00945ABA" w:rsidP="006D26E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14:paraId="234A6C8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79327D6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14:paraId="210132F5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14:paraId="460C9B5F" w14:textId="77777777"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B17874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6F66FE63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14:paraId="5D3A0CBB" w14:textId="77777777"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074A0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14:paraId="0DAF140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Umowę sporządzono w </w:t>
      </w:r>
      <w:r w:rsidR="00923C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jednobrzmiących egzemplarzach, po 1 dla każdej ze stron.</w:t>
      </w:r>
    </w:p>
    <w:p w14:paraId="10A04090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6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w niniejszej umowie dopuszczalne są tylko w formie aneksów zaakceptowanych                            i podpisanych przez wszystkie strony umowy, pod rygorem nieważności.</w:t>
      </w:r>
    </w:p>
    <w:p w14:paraId="6ED99CF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2D689D75" w14:textId="77777777" w:rsidR="00F76DD2" w:rsidRDefault="00F76DD2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16D5B9C" w14:textId="77777777" w:rsidR="00945ABA" w:rsidRDefault="00945ABA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14:paraId="7B603BC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35E2EFE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5E1B49D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57EB8DE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02B07D04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14:paraId="47B8B39B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13CF2126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C375F23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3497B43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50A7FFF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EDD3E7E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8B32E21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CFD9756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7A36EB8" w14:textId="77777777" w:rsidR="004017EE" w:rsidRPr="00105FFD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3DB76B0" w14:textId="77777777" w:rsidR="00712D53" w:rsidRDefault="00712D53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6522DE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26EF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33F76BD3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14:paraId="35F05AF0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14:paraId="60DD887F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3. Załącznik Nr 3 – Protokół odbioru końcowego</w:t>
      </w:r>
    </w:p>
    <w:p w14:paraId="2DCA4BC7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Załącznik Nr 4 – </w:t>
      </w:r>
      <w:r w:rsidR="00FA3E27"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Kosztorys</w:t>
      </w:r>
    </w:p>
    <w:p w14:paraId="44C9CA63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5. Załącznik Nr 5 – Oświadczenie Wykonawcy</w:t>
      </w:r>
    </w:p>
    <w:p w14:paraId="0C66218B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6. Załącznik Nr 6 - </w:t>
      </w:r>
      <w:r w:rsidR="00FA3E27" w:rsidRPr="006D26EF">
        <w:rPr>
          <w:rFonts w:ascii="Times New Roman" w:hAnsi="Times New Roman"/>
          <w:sz w:val="20"/>
          <w:szCs w:val="20"/>
        </w:rPr>
        <w:t>Ogólna klauzula informacyjna</w:t>
      </w:r>
    </w:p>
    <w:p w14:paraId="45218259" w14:textId="77777777" w:rsidR="00945ABA" w:rsidRPr="006D26EF" w:rsidRDefault="00945ABA" w:rsidP="00FA3E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/>
          <w:sz w:val="20"/>
          <w:szCs w:val="20"/>
        </w:rPr>
        <w:t xml:space="preserve">7. </w:t>
      </w:r>
      <w:r w:rsidRPr="006D26EF">
        <w:rPr>
          <w:rFonts w:ascii="Times New Roman" w:hAnsi="Times New Roman" w:cs="Times New Roman"/>
          <w:sz w:val="20"/>
          <w:szCs w:val="20"/>
        </w:rPr>
        <w:t xml:space="preserve">Załącznik - Karta/y </w:t>
      </w:r>
      <w:r w:rsidR="00200CC0" w:rsidRPr="006D26EF">
        <w:rPr>
          <w:rFonts w:ascii="Times New Roman" w:hAnsi="Times New Roman" w:cs="Times New Roman"/>
          <w:sz w:val="20"/>
          <w:szCs w:val="20"/>
        </w:rPr>
        <w:t>katalogowa</w:t>
      </w:r>
      <w:r w:rsidRPr="006D26EF">
        <w:rPr>
          <w:rFonts w:ascii="Times New Roman" w:hAnsi="Times New Roman" w:cs="Times New Roman"/>
          <w:sz w:val="20"/>
          <w:szCs w:val="20"/>
        </w:rPr>
        <w:t>/e</w:t>
      </w:r>
    </w:p>
    <w:p w14:paraId="31927AA8" w14:textId="615DACD4" w:rsidR="007916A8" w:rsidRDefault="00945ABA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9. </w:t>
      </w:r>
      <w:r w:rsidR="004017EE">
        <w:rPr>
          <w:rFonts w:ascii="Times New Roman" w:hAnsi="Times New Roman"/>
          <w:sz w:val="20"/>
          <w:szCs w:val="20"/>
        </w:rPr>
        <w:t>D</w:t>
      </w:r>
      <w:r w:rsidR="006D26EF" w:rsidRPr="006D26EF">
        <w:rPr>
          <w:rFonts w:ascii="Times New Roman" w:hAnsi="Times New Roman"/>
          <w:sz w:val="20"/>
          <w:szCs w:val="20"/>
        </w:rPr>
        <w:t xml:space="preserve">eklaracje i atesty dotyczące </w:t>
      </w:r>
      <w:r w:rsidR="006F5BFA">
        <w:rPr>
          <w:rFonts w:ascii="Times New Roman" w:hAnsi="Times New Roman"/>
          <w:sz w:val="20"/>
          <w:szCs w:val="20"/>
        </w:rPr>
        <w:t xml:space="preserve">zamontowanego </w:t>
      </w:r>
      <w:r w:rsidR="00DE245F">
        <w:rPr>
          <w:rFonts w:ascii="Times New Roman" w:hAnsi="Times New Roman"/>
          <w:sz w:val="20"/>
          <w:szCs w:val="20"/>
        </w:rPr>
        <w:t xml:space="preserve">urządzenia – POŚ </w:t>
      </w:r>
      <w:r w:rsidR="006F5BFA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>/spełniające wymogi wskazane w</w:t>
      </w:r>
      <w:r w:rsidR="00712D53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 xml:space="preserve"> Regulaminie/        </w:t>
      </w:r>
    </w:p>
    <w:p w14:paraId="61BC23EB" w14:textId="09BAE596" w:rsidR="00914D1B" w:rsidRDefault="00914D1B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065E97" w14:textId="2967C26A" w:rsidR="00914D1B" w:rsidRDefault="00914D1B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9A2425" w14:textId="1069456F" w:rsidR="00914D1B" w:rsidRDefault="00914D1B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996A53" w14:textId="6590B210" w:rsidR="00914D1B" w:rsidRDefault="00914D1B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0C0DB0" w14:textId="18761F23" w:rsidR="00914D1B" w:rsidRDefault="00914D1B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95417C" w14:textId="26FDD544" w:rsidR="00914D1B" w:rsidRDefault="00914D1B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EB536A" w14:textId="48EBEED0" w:rsidR="00914D1B" w:rsidRDefault="00914D1B" w:rsidP="007916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356B38" w14:textId="77777777" w:rsidR="00914D1B" w:rsidRPr="004017EE" w:rsidRDefault="00914D1B" w:rsidP="007916A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B784F34" w14:textId="77777777" w:rsidR="00945ABA" w:rsidRDefault="00DE245F" w:rsidP="00B44D1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945ABA">
        <w:rPr>
          <w:rFonts w:ascii="Times New Roman" w:hAnsi="Times New Roman" w:cs="Times New Roman"/>
        </w:rPr>
        <w:t xml:space="preserve">ałącznik Nr 1 do Umowy </w:t>
      </w:r>
    </w:p>
    <w:p w14:paraId="3183655E" w14:textId="77777777" w:rsidR="00945ABA" w:rsidRDefault="00025EAA" w:rsidP="00025EA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........</w:t>
      </w:r>
      <w:r w:rsidR="00945ABA">
        <w:rPr>
          <w:rFonts w:ascii="Times New Roman" w:hAnsi="Times New Roman" w:cs="Times New Roman"/>
        </w:rPr>
        <w:t>……………….</w:t>
      </w:r>
    </w:p>
    <w:p w14:paraId="18D49B12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4DC5C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AA0F28" w14:textId="77777777" w:rsidR="00025EAA" w:rsidRDefault="00025EAA" w:rsidP="00945ABA">
      <w:pPr>
        <w:jc w:val="center"/>
        <w:rPr>
          <w:rFonts w:ascii="Times New Roman" w:hAnsi="Times New Roman" w:cs="Times New Roman"/>
          <w:b/>
        </w:rPr>
      </w:pPr>
    </w:p>
    <w:p w14:paraId="78144885" w14:textId="77777777"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3D2F1219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1D6259E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6E04C1" w14:textId="77777777" w:rsidR="00945ABA" w:rsidRDefault="00945ABA" w:rsidP="00945AB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AB9183C" w14:textId="138E3D39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do wyboru Wykonawcy, na podstawie podpisanej umowy na dostawę i </w:t>
      </w:r>
      <w:r w:rsidR="001204CD">
        <w:rPr>
          <w:rFonts w:ascii="Times New Roman" w:hAnsi="Times New Roman" w:cs="Times New Roman"/>
        </w:rPr>
        <w:t xml:space="preserve">montaż                </w:t>
      </w:r>
      <w:r w:rsidR="00DE245F">
        <w:rPr>
          <w:rFonts w:ascii="Times New Roman" w:hAnsi="Times New Roman" w:cs="Times New Roman"/>
        </w:rPr>
        <w:t>przydomowej oczyszczalni ścieków z</w:t>
      </w:r>
      <w:r>
        <w:rPr>
          <w:rFonts w:ascii="Times New Roman" w:hAnsi="Times New Roman" w:cs="Times New Roman"/>
        </w:rPr>
        <w:t xml:space="preserve"> dnia……………….………,  nie znajdują zastosowania przepisy ustawy Prawo zamówień publicznych. Biorąc powyższe pod uwagę, o ś w i a d c z a m, że  wyboru </w:t>
      </w:r>
      <w:r w:rsidR="00F562D4">
        <w:rPr>
          <w:rFonts w:ascii="Times New Roman" w:hAnsi="Times New Roman" w:cs="Times New Roman"/>
        </w:rPr>
        <w:t xml:space="preserve">Wykonawcy </w:t>
      </w:r>
      <w:r>
        <w:rPr>
          <w:rFonts w:ascii="Times New Roman" w:hAnsi="Times New Roman" w:cs="Times New Roman"/>
        </w:rPr>
        <w:t>dokonałem/łam  z zachowaniem zasad konkurencji, gwarantując realizację zadania w sposób efektywny, oszczędny</w:t>
      </w:r>
      <w:r w:rsidR="004158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terminowy</w:t>
      </w:r>
      <w:r w:rsidR="00034E49">
        <w:rPr>
          <w:rFonts w:ascii="Times New Roman" w:hAnsi="Times New Roman" w:cs="Times New Roman"/>
        </w:rPr>
        <w:t xml:space="preserve"> </w:t>
      </w:r>
      <w:r w:rsidR="00415858">
        <w:rPr>
          <w:rFonts w:ascii="Times New Roman" w:hAnsi="Times New Roman" w:cs="Times New Roman"/>
        </w:rPr>
        <w:t xml:space="preserve">i jestem </w:t>
      </w:r>
      <w:r w:rsidR="00A83291">
        <w:rPr>
          <w:rFonts w:ascii="Times New Roman" w:hAnsi="Times New Roman" w:cs="Times New Roman"/>
        </w:rPr>
        <w:t>w posiadaniu ofert potwierdzających ten fakt</w:t>
      </w:r>
      <w:r>
        <w:rPr>
          <w:rFonts w:ascii="Times New Roman" w:hAnsi="Times New Roman" w:cs="Times New Roman"/>
        </w:rPr>
        <w:t>.</w:t>
      </w:r>
      <w:r w:rsidR="00A13654">
        <w:rPr>
          <w:rFonts w:ascii="Times New Roman" w:hAnsi="Times New Roman" w:cs="Times New Roman"/>
        </w:rPr>
        <w:t xml:space="preserve"> </w:t>
      </w:r>
    </w:p>
    <w:p w14:paraId="09E3918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520EA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09021F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A33701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7581EFBC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14D6FF5A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0EE382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3AB47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2A029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B207AA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DCD01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26BE5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610938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AB555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F542E4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141AB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50C781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02533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3E4289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8B636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7133E5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E0AAFE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0C7ABC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CD5B7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3982B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57CA8B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021535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F47384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003996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AE16E5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B11C25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917FD2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E186F7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0365F4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6B32A2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824765" w14:textId="77777777" w:rsidR="00945ABA" w:rsidRDefault="00945ABA" w:rsidP="00B1646F">
      <w:pPr>
        <w:spacing w:after="0" w:line="240" w:lineRule="auto"/>
        <w:rPr>
          <w:rFonts w:ascii="Times New Roman" w:hAnsi="Times New Roman" w:cs="Times New Roman"/>
        </w:rPr>
      </w:pPr>
    </w:p>
    <w:p w14:paraId="02F9BFAB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14:paraId="423AABA8" w14:textId="77777777" w:rsidR="00945ABA" w:rsidRDefault="00B44D19" w:rsidP="00B44D19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14:paraId="5FD83023" w14:textId="77777777" w:rsidR="00945ABA" w:rsidRPr="001204CD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BB92F9" w14:textId="77777777" w:rsidR="00D26CB8" w:rsidRPr="00CF530C" w:rsidRDefault="00D26CB8" w:rsidP="00D26C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30C">
        <w:rPr>
          <w:rFonts w:ascii="Times New Roman" w:hAnsi="Times New Roman" w:cs="Times New Roman"/>
          <w:b/>
          <w:sz w:val="32"/>
          <w:szCs w:val="32"/>
        </w:rPr>
        <w:t>Minimalne wymagania</w:t>
      </w:r>
    </w:p>
    <w:p w14:paraId="4E020F48" w14:textId="77777777"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14:paraId="6AFF628E" w14:textId="73350701" w:rsidR="00B44D19" w:rsidRDefault="007B20BD" w:rsidP="00122101">
      <w:pPr>
        <w:jc w:val="both"/>
        <w:rPr>
          <w:rFonts w:ascii="Times New Roman" w:hAnsi="Times New Roman" w:cs="Times New Roman"/>
          <w:sz w:val="24"/>
          <w:szCs w:val="24"/>
        </w:rPr>
      </w:pPr>
      <w:r w:rsidRPr="007948B2">
        <w:rPr>
          <w:rFonts w:ascii="Times New Roman" w:hAnsi="Times New Roman" w:cs="Times New Roman"/>
          <w:sz w:val="24"/>
          <w:szCs w:val="24"/>
        </w:rPr>
        <w:t xml:space="preserve">Przydomowa oczyszczalnia ścieków musi spełniać wymagania określone </w:t>
      </w:r>
      <w:r w:rsidR="00122101" w:rsidRPr="00196B82">
        <w:rPr>
          <w:rFonts w:ascii="Times New Roman" w:hAnsi="Times New Roman" w:cs="Times New Roman"/>
          <w:sz w:val="24"/>
          <w:szCs w:val="24"/>
          <w:lang w:val="x-none"/>
        </w:rPr>
        <w:t xml:space="preserve">w </w:t>
      </w:r>
      <w:r w:rsidR="00122101" w:rsidRPr="008B6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 </w:t>
      </w:r>
      <w:r w:rsidR="0012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Gospodarki Morskiej i Żeglugi Śródlądowej z dnia 12.07.2019 roku </w:t>
      </w:r>
      <w:r w:rsidR="00122101" w:rsidRPr="007F7FF3">
        <w:rPr>
          <w:rFonts w:ascii="Times New Roman" w:hAnsi="Times New Roman" w:cs="Times New Roman"/>
          <w:sz w:val="24"/>
          <w:szCs w:val="24"/>
        </w:rPr>
        <w:t>w sprawie substancji szczególnie szkodliwych dla środowiska wodnego oraz warunków, jakie należy spełnić</w:t>
      </w:r>
      <w:r w:rsidR="0012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2101" w:rsidRPr="007F7FF3">
        <w:rPr>
          <w:rFonts w:ascii="Times New Roman" w:hAnsi="Times New Roman" w:cs="Times New Roman"/>
          <w:sz w:val="24"/>
          <w:szCs w:val="24"/>
        </w:rPr>
        <w:t>przy wprowadzaniu do wód lub do ziemi ścieków, a także przy odprowadzaniu wód opadowych lub roztopowych</w:t>
      </w:r>
      <w:r w:rsidR="00122101">
        <w:rPr>
          <w:rFonts w:ascii="Times New Roman" w:hAnsi="Times New Roman" w:cs="Times New Roman"/>
          <w:sz w:val="24"/>
          <w:szCs w:val="24"/>
        </w:rPr>
        <w:t xml:space="preserve"> </w:t>
      </w:r>
      <w:r w:rsidR="00122101" w:rsidRPr="007F7FF3">
        <w:rPr>
          <w:rFonts w:ascii="Times New Roman" w:hAnsi="Times New Roman" w:cs="Times New Roman"/>
          <w:sz w:val="24"/>
          <w:szCs w:val="24"/>
        </w:rPr>
        <w:t>do wód lub do urządzeń wodnych</w:t>
      </w:r>
      <w:r w:rsidR="00122101">
        <w:rPr>
          <w:rFonts w:ascii="Times New Roman" w:hAnsi="Times New Roman" w:cs="Times New Roman"/>
          <w:sz w:val="24"/>
          <w:szCs w:val="24"/>
        </w:rPr>
        <w:t xml:space="preserve"> </w:t>
      </w:r>
      <w:r w:rsidR="00122101" w:rsidRPr="00007173">
        <w:rPr>
          <w:rFonts w:ascii="Times New Roman" w:hAnsi="Times New Roman" w:cs="Times New Roman"/>
          <w:sz w:val="24"/>
          <w:szCs w:val="24"/>
        </w:rPr>
        <w:t>(Dz. U. z 2019 r. poz. 1311)</w:t>
      </w:r>
      <w:r w:rsidR="00122101" w:rsidRPr="00007173">
        <w:rPr>
          <w:rFonts w:ascii="Times New Roman" w:hAnsi="Times New Roman" w:cs="Times New Roman"/>
          <w:color w:val="000000"/>
          <w:sz w:val="24"/>
          <w:szCs w:val="24"/>
          <w:lang w:val="x-none"/>
        </w:rPr>
        <w:t>,</w:t>
      </w:r>
    </w:p>
    <w:p w14:paraId="6274DCEB" w14:textId="77777777" w:rsidR="00D26CB8" w:rsidRPr="00D26CB8" w:rsidRDefault="00B44D19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 xml:space="preserve">do gruntu </w:t>
      </w:r>
      <w:r w:rsidRPr="00CD285A">
        <w:rPr>
          <w:rFonts w:ascii="Times New Roman" w:hAnsi="Times New Roman" w:cs="Times New Roman"/>
          <w:sz w:val="24"/>
          <w:szCs w:val="24"/>
        </w:rPr>
        <w:t>stanowiąceg</w:t>
      </w:r>
      <w:r w:rsidRPr="00CD285A">
        <w:rPr>
          <w:rFonts w:ascii="Times New Roman" w:hAnsi="Times New Roman" w:cs="Times New Roman"/>
          <w:b/>
          <w:sz w:val="24"/>
          <w:szCs w:val="24"/>
        </w:rPr>
        <w:t>o</w:t>
      </w:r>
      <w:r w:rsidRPr="007948B2">
        <w:rPr>
          <w:rFonts w:ascii="Times New Roman" w:hAnsi="Times New Roman" w:cs="Times New Roman"/>
          <w:sz w:val="24"/>
          <w:szCs w:val="24"/>
        </w:rPr>
        <w:t xml:space="preserve"> własność wprowadzającego,</w:t>
      </w:r>
      <w:r>
        <w:rPr>
          <w:rFonts w:ascii="Times New Roman" w:hAnsi="Times New Roman" w:cs="Times New Roman"/>
          <w:sz w:val="24"/>
          <w:szCs w:val="24"/>
        </w:rPr>
        <w:t xml:space="preserve"> musi zapewnić </w:t>
      </w:r>
      <w:r w:rsidRPr="007948B2">
        <w:rPr>
          <w:rFonts w:ascii="Times New Roman" w:hAnsi="Times New Roman" w:cs="Times New Roman"/>
          <w:sz w:val="24"/>
          <w:szCs w:val="24"/>
        </w:rPr>
        <w:t xml:space="preserve"> redukcj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948B2">
        <w:rPr>
          <w:rFonts w:ascii="Times New Roman" w:hAnsi="Times New Roman" w:cs="Times New Roman"/>
          <w:sz w:val="24"/>
          <w:szCs w:val="24"/>
        </w:rPr>
        <w:t xml:space="preserve"> zanieczyszczeń ścieków min 20% dla parametru określonego jako BZT5 (pięciodobowe biochemiczne zapotrzebowanie tlenu) oraz min 50% dla zawartości zawiesin ogólnych</w:t>
      </w:r>
      <w:r w:rsidR="00723E94">
        <w:rPr>
          <w:rFonts w:ascii="Times New Roman" w:hAnsi="Times New Roman" w:cs="Times New Roman"/>
          <w:sz w:val="24"/>
          <w:szCs w:val="24"/>
        </w:rPr>
        <w:t xml:space="preserve"> oraz uzyskać następujące naj</w:t>
      </w:r>
      <w:r w:rsidR="007B20BD" w:rsidRPr="007948B2">
        <w:rPr>
          <w:rFonts w:ascii="Times New Roman" w:hAnsi="Times New Roman" w:cs="Times New Roman"/>
          <w:sz w:val="24"/>
          <w:szCs w:val="24"/>
        </w:rPr>
        <w:t>wyższ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dopuszczaln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wartości</w:t>
      </w:r>
      <w:r w:rsidR="007B20BD">
        <w:rPr>
          <w:rFonts w:ascii="Times New Roman" w:hAnsi="Times New Roman" w:cs="Times New Roman"/>
          <w:sz w:val="24"/>
          <w:szCs w:val="24"/>
        </w:rPr>
        <w:t xml:space="preserve"> </w:t>
      </w:r>
      <w:r w:rsidR="007B20BD" w:rsidRPr="007948B2">
        <w:rPr>
          <w:rFonts w:ascii="Times New Roman" w:hAnsi="Times New Roman" w:cs="Times New Roman"/>
          <w:sz w:val="24"/>
          <w:szCs w:val="24"/>
        </w:rPr>
        <w:t>wskaźników zanieczyszczeń</w:t>
      </w:r>
      <w:r w:rsid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 w:rsidRPr="00D26CB8">
        <w:rPr>
          <w:rFonts w:ascii="Times New Roman" w:hAnsi="Times New Roman" w:cs="Times New Roman"/>
          <w:sz w:val="24"/>
          <w:szCs w:val="24"/>
        </w:rPr>
        <w:t>określon</w:t>
      </w:r>
      <w:r w:rsidR="00D26CB8">
        <w:rPr>
          <w:rFonts w:ascii="Times New Roman" w:hAnsi="Times New Roman" w:cs="Times New Roman"/>
          <w:sz w:val="24"/>
          <w:szCs w:val="24"/>
        </w:rPr>
        <w:t>e</w:t>
      </w:r>
      <w:r w:rsidR="00D26CB8" w:rsidRPr="00D26CB8">
        <w:rPr>
          <w:rFonts w:ascii="Times New Roman" w:hAnsi="Times New Roman" w:cs="Times New Roman"/>
          <w:sz w:val="24"/>
          <w:szCs w:val="24"/>
        </w:rPr>
        <w:t xml:space="preserve"> poniżej: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6"/>
      </w:tblGrid>
      <w:tr w:rsidR="00723E94" w:rsidRPr="00723E94" w14:paraId="6E9ADC08" w14:textId="77777777" w:rsidTr="00D26CB8">
        <w:tc>
          <w:tcPr>
            <w:tcW w:w="6379" w:type="dxa"/>
          </w:tcPr>
          <w:p w14:paraId="384BFC9D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4426858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Pięciodobowe biochemiczne zapotrzebowanie tlenu (BZT5 przy 20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5626D353" w14:textId="77777777"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5EB26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23E94" w:rsidRPr="00723E94" w14:paraId="42189F57" w14:textId="77777777" w:rsidTr="00D26CB8">
        <w:tc>
          <w:tcPr>
            <w:tcW w:w="6379" w:type="dxa"/>
          </w:tcPr>
          <w:p w14:paraId="45F806D5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), oznaczane metodą dwuchromianową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="00D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572AF0D2" w14:textId="77777777"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58128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3E94" w:rsidRPr="00723E94" w14:paraId="1603E2D8" w14:textId="77777777" w:rsidTr="00D26CB8">
        <w:tc>
          <w:tcPr>
            <w:tcW w:w="6379" w:type="dxa"/>
          </w:tcPr>
          <w:p w14:paraId="45A5B535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Zawiesiny ogólne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14:paraId="01257B9D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3E94" w:rsidRPr="00723E94" w14:paraId="49D97D43" w14:textId="77777777" w:rsidTr="00D26CB8">
        <w:tc>
          <w:tcPr>
            <w:tcW w:w="6379" w:type="dxa"/>
          </w:tcPr>
          <w:p w14:paraId="2E2243C6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Norg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+ 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NH4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738ED6F5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3E94" w:rsidRPr="00723E94" w14:paraId="09A23A46" w14:textId="77777777" w:rsidTr="00D26CB8">
        <w:tc>
          <w:tcPr>
            <w:tcW w:w="6379" w:type="dxa"/>
          </w:tcPr>
          <w:p w14:paraId="37A74623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273A7B8B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0"/>
    </w:tbl>
    <w:p w14:paraId="2FA23A71" w14:textId="77777777"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14:paraId="7DA8BE90" w14:textId="77777777" w:rsidR="007B20BD" w:rsidRPr="00D26CB8" w:rsidRDefault="007B20BD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 w:rsidRPr="00D26CB8"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>do urządzenia wodnego,</w:t>
      </w:r>
      <w:r w:rsidRP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>
        <w:rPr>
          <w:rFonts w:ascii="Times New Roman" w:hAnsi="Times New Roman" w:cs="Times New Roman"/>
          <w:sz w:val="24"/>
          <w:szCs w:val="24"/>
        </w:rPr>
        <w:t xml:space="preserve">     </w:t>
      </w:r>
      <w:r w:rsidRPr="00D26CB8">
        <w:rPr>
          <w:rFonts w:ascii="Times New Roman" w:hAnsi="Times New Roman" w:cs="Times New Roman"/>
          <w:sz w:val="24"/>
          <w:szCs w:val="24"/>
        </w:rPr>
        <w:t>w granicach gruntu stanowiącego własność wprowadzającego, musi zapewnić uzyskanie najwyższych dopuszczalnych wartości wskaźników zanieczyszczeń określonych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D26CB8" w:rsidRPr="00D26CB8" w14:paraId="0C42BD5D" w14:textId="77777777" w:rsidTr="00D26CB8">
        <w:trPr>
          <w:trHeight w:val="1056"/>
        </w:trPr>
        <w:tc>
          <w:tcPr>
            <w:tcW w:w="6374" w:type="dxa"/>
            <w:vAlign w:val="bottom"/>
          </w:tcPr>
          <w:p w14:paraId="4DA39F62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Pięciodobowe biochemiczne zapotrzebowanie tlenu (BZT5 przy 20oC),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19266339" w14:textId="77777777" w:rsidR="00D26CB8" w:rsidRDefault="00D26CB8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93568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6CB8" w:rsidRPr="00D26CB8" w14:paraId="53779311" w14:textId="77777777" w:rsidTr="00D26CB8">
        <w:trPr>
          <w:trHeight w:val="844"/>
        </w:trPr>
        <w:tc>
          <w:tcPr>
            <w:tcW w:w="6374" w:type="dxa"/>
            <w:vAlign w:val="center"/>
          </w:tcPr>
          <w:p w14:paraId="77673F85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), oznaczane metodą dwuchromianową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4EFCCDFF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26CB8" w:rsidRPr="00D26CB8" w14:paraId="08A054F1" w14:textId="77777777" w:rsidTr="00D26CB8">
        <w:trPr>
          <w:trHeight w:val="416"/>
        </w:trPr>
        <w:tc>
          <w:tcPr>
            <w:tcW w:w="6374" w:type="dxa"/>
            <w:vAlign w:val="center"/>
          </w:tcPr>
          <w:p w14:paraId="2D51CE71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Zawiesiny </w:t>
            </w:r>
            <w:r w:rsidRPr="00D2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ogólne  </w:t>
            </w:r>
            <w:r w:rsidRPr="00D26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14:paraId="366981AB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26CB8" w:rsidRPr="00D26CB8" w14:paraId="20F4A8EF" w14:textId="77777777" w:rsidTr="00D26CB8">
        <w:trPr>
          <w:trHeight w:val="411"/>
        </w:trPr>
        <w:tc>
          <w:tcPr>
            <w:tcW w:w="6374" w:type="dxa"/>
            <w:vAlign w:val="center"/>
          </w:tcPr>
          <w:p w14:paraId="09E75089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NNorg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+ NNH4)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0A0946FA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6CB8" w:rsidRPr="00D26CB8" w14:paraId="04C1221A" w14:textId="77777777" w:rsidTr="00D26CB8">
        <w:trPr>
          <w:trHeight w:val="418"/>
        </w:trPr>
        <w:tc>
          <w:tcPr>
            <w:tcW w:w="6374" w:type="dxa"/>
            <w:vAlign w:val="center"/>
          </w:tcPr>
          <w:p w14:paraId="65019092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08141047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0045FCAA" w14:textId="77777777"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14:paraId="17FAC899" w14:textId="77777777"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14:paraId="0AEE49F6" w14:textId="77777777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lastRenderedPageBreak/>
        <w:t>Wymagania ogólne</w:t>
      </w:r>
      <w:r w:rsidR="00D26CB8" w:rsidRPr="00D26CB8">
        <w:rPr>
          <w:rFonts w:ascii="Times New Roman" w:hAnsi="Times New Roman" w:cs="Times New Roman"/>
          <w:b/>
          <w:sz w:val="24"/>
          <w:szCs w:val="24"/>
        </w:rPr>
        <w:t>:</w:t>
      </w:r>
    </w:p>
    <w:p w14:paraId="729822EF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Przydomowa </w:t>
      </w:r>
      <w:r w:rsidR="00D47D19">
        <w:rPr>
          <w:rFonts w:ascii="Times New Roman" w:hAnsi="Times New Roman" w:cs="Times New Roman"/>
          <w:sz w:val="24"/>
          <w:szCs w:val="24"/>
        </w:rPr>
        <w:t xml:space="preserve">biologiczna </w:t>
      </w:r>
      <w:r w:rsidRPr="00337C59">
        <w:rPr>
          <w:rFonts w:ascii="Times New Roman" w:hAnsi="Times New Roman" w:cs="Times New Roman"/>
          <w:sz w:val="24"/>
          <w:szCs w:val="24"/>
        </w:rPr>
        <w:t xml:space="preserve">oczyszczalnia ścieków </w:t>
      </w:r>
      <w:r w:rsidR="00D47D19">
        <w:rPr>
          <w:rFonts w:ascii="Times New Roman" w:hAnsi="Times New Roman" w:cs="Times New Roman"/>
          <w:sz w:val="24"/>
          <w:szCs w:val="24"/>
        </w:rPr>
        <w:t xml:space="preserve">powinna składać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59">
        <w:rPr>
          <w:rFonts w:ascii="Times New Roman" w:hAnsi="Times New Roman" w:cs="Times New Roman"/>
          <w:sz w:val="24"/>
          <w:szCs w:val="24"/>
        </w:rPr>
        <w:t>z zbiornika, pracującego w ustalonych fazach oczyszczania, dostosowującym się do zmian ilości ścieków i ładunków zanieczyszczeń</w:t>
      </w:r>
    </w:p>
    <w:p w14:paraId="5181228A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Zbiornik wykonany </w:t>
      </w:r>
      <w:r w:rsidR="007916A8">
        <w:rPr>
          <w:rFonts w:ascii="Times New Roman" w:hAnsi="Times New Roman" w:cs="Times New Roman"/>
          <w:sz w:val="24"/>
          <w:szCs w:val="24"/>
        </w:rPr>
        <w:t xml:space="preserve">np. </w:t>
      </w:r>
      <w:r w:rsidRPr="00337C59">
        <w:rPr>
          <w:rFonts w:ascii="Times New Roman" w:hAnsi="Times New Roman" w:cs="Times New Roman"/>
          <w:sz w:val="24"/>
          <w:szCs w:val="24"/>
        </w:rPr>
        <w:t xml:space="preserve">z tworzywa sztucznego z włazem rewizyjnym. </w:t>
      </w:r>
    </w:p>
    <w:p w14:paraId="6216F3F4" w14:textId="77777777" w:rsidR="007B20BD" w:rsidRPr="00337C59" w:rsidRDefault="00A17067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c</w:t>
      </w:r>
      <w:r w:rsidR="007B20BD" w:rsidRPr="00337C59">
        <w:rPr>
          <w:rFonts w:ascii="Times New Roman" w:hAnsi="Times New Roman" w:cs="Times New Roman"/>
          <w:sz w:val="24"/>
          <w:szCs w:val="24"/>
        </w:rPr>
        <w:t>zęstotliwość wywozu osadu nie częstsza niż raz na rok</w:t>
      </w:r>
    </w:p>
    <w:p w14:paraId="2599C018" w14:textId="3299F1E0" w:rsidR="007B20BD" w:rsidRPr="00337C59" w:rsidRDefault="00594FE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852CA6">
        <w:rPr>
          <w:rFonts w:ascii="Times New Roman" w:hAnsi="Times New Roman" w:cs="Times New Roman"/>
          <w:sz w:val="24"/>
          <w:szCs w:val="24"/>
        </w:rPr>
        <w:t>aby o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czyszczalnia </w:t>
      </w:r>
      <w:r w:rsidR="00852CA6">
        <w:rPr>
          <w:rFonts w:ascii="Times New Roman" w:hAnsi="Times New Roman" w:cs="Times New Roman"/>
          <w:sz w:val="24"/>
          <w:szCs w:val="24"/>
        </w:rPr>
        <w:t xml:space="preserve">miała 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 miejsce umożliwiające łatwe pobieranie próbek</w:t>
      </w:r>
      <w:r w:rsidR="00B1646F">
        <w:rPr>
          <w:rFonts w:ascii="Times New Roman" w:hAnsi="Times New Roman" w:cs="Times New Roman"/>
          <w:sz w:val="24"/>
          <w:szCs w:val="24"/>
        </w:rPr>
        <w:t xml:space="preserve"> oczyszczonych ścieków</w:t>
      </w:r>
      <w:r w:rsidR="007B20BD" w:rsidRPr="00337C59">
        <w:rPr>
          <w:rFonts w:ascii="Times New Roman" w:hAnsi="Times New Roman" w:cs="Times New Roman"/>
          <w:sz w:val="24"/>
          <w:szCs w:val="24"/>
        </w:rPr>
        <w:t>,</w:t>
      </w:r>
    </w:p>
    <w:p w14:paraId="166B1424" w14:textId="77777777" w:rsidR="007B20BD" w:rsidRPr="00337C59" w:rsidRDefault="007916A8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aby p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rzydomowa oczyszczalnia ścieków </w:t>
      </w:r>
      <w:r>
        <w:rPr>
          <w:rFonts w:ascii="Times New Roman" w:hAnsi="Times New Roman" w:cs="Times New Roman"/>
          <w:sz w:val="24"/>
          <w:szCs w:val="24"/>
        </w:rPr>
        <w:t xml:space="preserve">miała 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 możliwość wyjęcia wszystkich podzespołów oczyszczalni w celu ich wyczyszczenia i konserwacji bez konieczności wcześniejszego opróżnienia  całego zbiornika,</w:t>
      </w:r>
    </w:p>
    <w:p w14:paraId="24F05E21" w14:textId="5762A98D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Urządzenie powinno być odporne na chwilowe przeciążenia hydrauliczne oraz okresowy brak dopływu ścieków (</w:t>
      </w:r>
      <w:r w:rsidR="002B0A1C">
        <w:rPr>
          <w:rFonts w:ascii="Times New Roman" w:hAnsi="Times New Roman" w:cs="Times New Roman"/>
          <w:sz w:val="24"/>
          <w:szCs w:val="24"/>
        </w:rPr>
        <w:t>np.</w:t>
      </w:r>
      <w:r w:rsidR="009D0D56">
        <w:rPr>
          <w:rFonts w:ascii="Times New Roman" w:hAnsi="Times New Roman" w:cs="Times New Roman"/>
          <w:sz w:val="24"/>
          <w:szCs w:val="24"/>
        </w:rPr>
        <w:t xml:space="preserve"> </w:t>
      </w:r>
      <w:r w:rsidRPr="00337C59">
        <w:rPr>
          <w:rFonts w:ascii="Times New Roman" w:hAnsi="Times New Roman" w:cs="Times New Roman"/>
          <w:sz w:val="24"/>
          <w:szCs w:val="24"/>
        </w:rPr>
        <w:t>tryb urlopowy/wakacyjny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DD2">
        <w:rPr>
          <w:rFonts w:ascii="Times New Roman" w:hAnsi="Times New Roman" w:cs="Times New Roman"/>
          <w:sz w:val="24"/>
          <w:szCs w:val="24"/>
        </w:rPr>
        <w:t>,</w:t>
      </w:r>
    </w:p>
    <w:p w14:paraId="3457E28B" w14:textId="77777777" w:rsidR="007B20BD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Rozprowadzanie ścieków oczyszczonych musi być dostosowane do warunków geologicznych na działce (</w:t>
      </w:r>
      <w:r w:rsidR="00F76DD2">
        <w:rPr>
          <w:rFonts w:ascii="Times New Roman" w:hAnsi="Times New Roman" w:cs="Times New Roman"/>
          <w:sz w:val="24"/>
          <w:szCs w:val="24"/>
        </w:rPr>
        <w:t>d</w:t>
      </w:r>
      <w:r w:rsidRPr="00337C59">
        <w:rPr>
          <w:rFonts w:ascii="Times New Roman" w:hAnsi="Times New Roman" w:cs="Times New Roman"/>
          <w:sz w:val="24"/>
          <w:szCs w:val="24"/>
        </w:rPr>
        <w:t>renaż rozsączający, tunele filtracyjne lub studnie chłonne)</w:t>
      </w:r>
    </w:p>
    <w:p w14:paraId="2A9ABE12" w14:textId="77777777" w:rsidR="007B20BD" w:rsidRDefault="007B20BD" w:rsidP="007B20BD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0D7A8EA3" w14:textId="77777777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 xml:space="preserve">Wymagania co do lokalizacji </w:t>
      </w:r>
    </w:p>
    <w:p w14:paraId="31BEAB61" w14:textId="77777777" w:rsidR="00F76DD2" w:rsidRPr="002B0A1C" w:rsidRDefault="007B20BD" w:rsidP="002B0A1C">
      <w:pPr>
        <w:jc w:val="both"/>
        <w:rPr>
          <w:rFonts w:ascii="Times New Roman" w:hAnsi="Times New Roman" w:cs="Times New Roman"/>
          <w:sz w:val="24"/>
          <w:szCs w:val="24"/>
        </w:rPr>
      </w:pPr>
      <w:r w:rsidRPr="00142AA7">
        <w:rPr>
          <w:rFonts w:ascii="Times New Roman" w:hAnsi="Times New Roman" w:cs="Times New Roman"/>
          <w:sz w:val="24"/>
          <w:szCs w:val="24"/>
        </w:rPr>
        <w:t>Lokalizacja przydomowej oczyszczalni ścieków powinna być zgodna z aktualnie obowiązującymi przepisami prawa w szczególności z wymogami Rozporządzeniu Ministra Infrastruktury z dnia 12 kwietnia 2002 r. w sprawie warunków technicznych, jakim powinny odpowiadać budynki i ich usytuowanie.</w:t>
      </w:r>
    </w:p>
    <w:p w14:paraId="7AC1697F" w14:textId="77777777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>Dobór właściwej przydomowej oczyszczalni ścieków:</w:t>
      </w:r>
    </w:p>
    <w:p w14:paraId="68F9355B" w14:textId="77777777"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436942"/>
      <w:r>
        <w:rPr>
          <w:rFonts w:ascii="Times New Roman" w:hAnsi="Times New Roman" w:cs="Times New Roman"/>
          <w:sz w:val="24"/>
          <w:szCs w:val="24"/>
        </w:rPr>
        <w:t xml:space="preserve">Przy doborze przydomowej oczyszczalni ścieków powinno </w:t>
      </w:r>
      <w:bookmarkEnd w:id="1"/>
      <w:r>
        <w:rPr>
          <w:rFonts w:ascii="Times New Roman" w:hAnsi="Times New Roman" w:cs="Times New Roman"/>
          <w:sz w:val="24"/>
          <w:szCs w:val="24"/>
        </w:rPr>
        <w:t>uwzględniać się wielkość ładunku zanieczyszczeń ścieków bytowych tj</w:t>
      </w:r>
      <w:r w:rsidR="00784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BZT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ChZT</w:t>
      </w:r>
      <w:proofErr w:type="spellEnd"/>
      <w:r>
        <w:rPr>
          <w:rFonts w:ascii="Times New Roman" w:hAnsi="Times New Roman" w:cs="Times New Roman"/>
          <w:sz w:val="24"/>
          <w:szCs w:val="24"/>
        </w:rPr>
        <w:t>, zawiesiny ogólne, azot ogólny i fosfor ogólny.</w:t>
      </w:r>
    </w:p>
    <w:p w14:paraId="3B80C697" w14:textId="77777777"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82">
        <w:rPr>
          <w:rFonts w:ascii="Times New Roman" w:hAnsi="Times New Roman" w:cs="Times New Roman"/>
          <w:sz w:val="24"/>
          <w:szCs w:val="24"/>
        </w:rPr>
        <w:t xml:space="preserve">Przy doborze przydomowej oczyszczalni ścieków </w:t>
      </w:r>
      <w:r>
        <w:rPr>
          <w:rFonts w:ascii="Times New Roman" w:hAnsi="Times New Roman" w:cs="Times New Roman"/>
          <w:sz w:val="24"/>
          <w:szCs w:val="24"/>
        </w:rPr>
        <w:t xml:space="preserve">należy obowiązkowo uwzględnić warunki geologiczne na działce na której montowana jest oczyszczalnia. </w:t>
      </w:r>
    </w:p>
    <w:p w14:paraId="564F6339" w14:textId="77777777" w:rsidR="0013459E" w:rsidRPr="00F76DD2" w:rsidRDefault="0013459E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DD2">
        <w:rPr>
          <w:rFonts w:ascii="Times New Roman" w:hAnsi="Times New Roman" w:cs="Times New Roman"/>
          <w:color w:val="000000" w:themeColor="text1"/>
          <w:sz w:val="24"/>
          <w:szCs w:val="24"/>
        </w:rPr>
        <w:t>Dokonać właściwego doboru przepustowości oczyszczalni do ilości wytwarzanych ścieków lub osób zamieszkujących posesję,</w:t>
      </w:r>
    </w:p>
    <w:p w14:paraId="3E9E6FC7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F32F89D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1787846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5AAFC15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B9585A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234165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34A629E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7B64521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86D4E2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DA1D065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3C49AEB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877F63F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D2EB6A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422613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5F7489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AA81CF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E6B5F56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8351D8A" w14:textId="77777777" w:rsidR="00A17067" w:rsidRDefault="00A17067" w:rsidP="002B0A1C">
      <w:pPr>
        <w:spacing w:after="0" w:line="240" w:lineRule="auto"/>
        <w:rPr>
          <w:rFonts w:ascii="Times New Roman" w:hAnsi="Times New Roman" w:cs="Times New Roman"/>
        </w:rPr>
      </w:pPr>
    </w:p>
    <w:p w14:paraId="38BB12EC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BD1AEC3" w14:textId="77777777" w:rsidR="006A5FE5" w:rsidRPr="006A5FE5" w:rsidRDefault="006A5FE5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A5FE5">
        <w:rPr>
          <w:rFonts w:ascii="Times New Roman" w:hAnsi="Times New Roman" w:cs="Times New Roman"/>
        </w:rPr>
        <w:t xml:space="preserve">Załącznik Nr 3 do Umowy </w:t>
      </w:r>
    </w:p>
    <w:p w14:paraId="362A7689" w14:textId="77777777" w:rsidR="006A5FE5" w:rsidRPr="006A5FE5" w:rsidRDefault="00CE55AA" w:rsidP="006A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2D88">
        <w:rPr>
          <w:rFonts w:ascii="Times New Roman" w:hAnsi="Times New Roman" w:cs="Times New Roman"/>
        </w:rPr>
        <w:t xml:space="preserve">            </w:t>
      </w:r>
      <w:r w:rsidR="006A5FE5" w:rsidRPr="006A5FE5">
        <w:rPr>
          <w:rFonts w:ascii="Times New Roman" w:hAnsi="Times New Roman" w:cs="Times New Roman"/>
        </w:rPr>
        <w:t>z dnia …</w:t>
      </w:r>
      <w:r w:rsidR="006A5FE5" w:rsidRPr="006A5FE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16123DD0" w14:textId="77777777" w:rsidR="006A5FE5" w:rsidRDefault="006A5FE5" w:rsidP="00945A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DA1872" w14:textId="77777777" w:rsidR="00965952" w:rsidRDefault="00945ABA" w:rsidP="0096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4DE8BCFB" w14:textId="77777777" w:rsidR="00945ABA" w:rsidRPr="00105FFD" w:rsidRDefault="00945ABA" w:rsidP="00945ABA">
      <w:pPr>
        <w:spacing w:after="0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74A6D4C7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pomiędzy: </w:t>
      </w:r>
    </w:p>
    <w:p w14:paraId="3F3DD034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Panią/Panem/Państwem</w:t>
      </w:r>
    </w:p>
    <w:p w14:paraId="416922BF" w14:textId="77777777" w:rsidR="00945ABA" w:rsidRPr="007C0343" w:rsidRDefault="007C0343" w:rsidP="007C0343">
      <w:pPr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  <w:r w:rsidR="00945ABA" w:rsidRPr="007C0343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..........</w:t>
      </w:r>
      <w:r w:rsidR="00945ABA" w:rsidRPr="007C0343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945ABA" w:rsidRPr="007C0343">
        <w:rPr>
          <w:rFonts w:ascii="Times New Roman" w:hAnsi="Times New Roman" w:cs="Times New Roman"/>
        </w:rPr>
        <w:t>.</w:t>
      </w:r>
    </w:p>
    <w:p w14:paraId="7966DAA4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79DEBCF0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seria i nr dowodu osobistego: …………. NIP: ………</w:t>
      </w:r>
    </w:p>
    <w:p w14:paraId="71032AA9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zwaną (</w:t>
      </w:r>
      <w:proofErr w:type="spellStart"/>
      <w:r w:rsidRPr="00105FFD">
        <w:rPr>
          <w:rFonts w:ascii="Times New Roman" w:hAnsi="Times New Roman" w:cs="Times New Roman"/>
        </w:rPr>
        <w:t>ym</w:t>
      </w:r>
      <w:proofErr w:type="spellEnd"/>
      <w:r w:rsidRPr="00105FFD">
        <w:rPr>
          <w:rFonts w:ascii="Times New Roman" w:hAnsi="Times New Roman" w:cs="Times New Roman"/>
        </w:rPr>
        <w:t>/</w:t>
      </w:r>
      <w:proofErr w:type="spellStart"/>
      <w:r w:rsidRPr="00105FFD">
        <w:rPr>
          <w:rFonts w:ascii="Times New Roman" w:hAnsi="Times New Roman" w:cs="Times New Roman"/>
        </w:rPr>
        <w:t>ymi</w:t>
      </w:r>
      <w:proofErr w:type="spellEnd"/>
      <w:r w:rsidRPr="00105FFD">
        <w:rPr>
          <w:rFonts w:ascii="Times New Roman" w:hAnsi="Times New Roman" w:cs="Times New Roman"/>
        </w:rPr>
        <w:t>) dalej „</w:t>
      </w:r>
      <w:r w:rsidRPr="00105FFD">
        <w:rPr>
          <w:rFonts w:ascii="Times New Roman" w:hAnsi="Times New Roman" w:cs="Times New Roman"/>
          <w:b/>
          <w:bCs/>
        </w:rPr>
        <w:t>Inwestorem</w:t>
      </w:r>
      <w:r w:rsidRPr="00105FFD">
        <w:rPr>
          <w:rFonts w:ascii="Times New Roman" w:hAnsi="Times New Roman" w:cs="Times New Roman"/>
        </w:rPr>
        <w:t>”</w:t>
      </w:r>
    </w:p>
    <w:p w14:paraId="21888FC1" w14:textId="77777777" w:rsidR="00945ABA" w:rsidRPr="00105FFD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0EFFAA6B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</w:t>
      </w:r>
      <w:r w:rsidRPr="00105FFD">
        <w:rPr>
          <w:rFonts w:ascii="Times New Roman" w:hAnsi="Times New Roman" w:cs="Times New Roman"/>
        </w:rPr>
        <w:t>..…, ul. ………………………………………………..</w:t>
      </w:r>
    </w:p>
    <w:p w14:paraId="01399368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18D8A9AB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05FFD">
        <w:rPr>
          <w:rFonts w:ascii="Times New Roman" w:hAnsi="Times New Roman" w:cs="Times New Roman"/>
        </w:rPr>
        <w:t>krs</w:t>
      </w:r>
      <w:proofErr w:type="spellEnd"/>
      <w:r w:rsidRPr="00105FFD"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14:paraId="4AF1B108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35214FD1" w14:textId="77777777" w:rsidR="00945ABA" w:rsidRPr="00105FFD" w:rsidRDefault="00945ABA" w:rsidP="00945ABA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05FFD">
        <w:rPr>
          <w:rFonts w:ascii="Times New Roman" w:hAnsi="Times New Roman" w:cs="Times New Roman"/>
        </w:rPr>
        <w:t xml:space="preserve">zwaną w dalszej części umowy </w:t>
      </w:r>
      <w:r w:rsidRPr="00105FFD">
        <w:rPr>
          <w:rFonts w:ascii="Times New Roman" w:hAnsi="Times New Roman" w:cs="Times New Roman"/>
          <w:b/>
          <w:bCs/>
        </w:rPr>
        <w:t>„Wykonawcą”.</w:t>
      </w:r>
    </w:p>
    <w:p w14:paraId="59FFE73B" w14:textId="77777777"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956A843" w14:textId="77777777"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Strony ustalają, co następuje:</w:t>
      </w:r>
    </w:p>
    <w:p w14:paraId="1C81E669" w14:textId="77777777" w:rsidR="00945ABA" w:rsidRPr="00105FFD" w:rsidRDefault="00945ABA" w:rsidP="00945ABA">
      <w:pPr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Wykonano:</w:t>
      </w:r>
    </w:p>
    <w:p w14:paraId="3E711C57" w14:textId="77777777" w:rsidR="00945ABA" w:rsidRPr="00105FFD" w:rsidRDefault="00945ABA" w:rsidP="00945ABA">
      <w:pPr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C0343">
        <w:rPr>
          <w:rFonts w:ascii="Times New Roman" w:eastAsia="Times New Roman" w:hAnsi="Times New Roman" w:cs="Times New Roman"/>
        </w:rPr>
        <w:t>..................</w:t>
      </w:r>
      <w:r w:rsidRPr="00105FFD">
        <w:rPr>
          <w:rFonts w:ascii="Times New Roman" w:eastAsia="Times New Roman" w:hAnsi="Times New Roman" w:cs="Times New Roman"/>
        </w:rPr>
        <w:t>…</w:t>
      </w:r>
      <w:r w:rsidRPr="00105FFD">
        <w:rPr>
          <w:rFonts w:ascii="Times New Roman" w:hAnsi="Times New Roman" w:cs="Times New Roman"/>
        </w:rPr>
        <w:t>..</w:t>
      </w:r>
    </w:p>
    <w:p w14:paraId="1459196A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Wartość wykonanych prac zgodnie  z kosztorysem do Umowy z dnia ……………………… r. wynosi –</w:t>
      </w:r>
      <w:r w:rsidR="007C0343">
        <w:rPr>
          <w:rFonts w:ascii="Times New Roman" w:hAnsi="Times New Roman" w:cs="Times New Roman"/>
        </w:rPr>
        <w:t xml:space="preserve">   </w:t>
      </w:r>
      <w:r w:rsidRPr="00105FFD">
        <w:rPr>
          <w:rFonts w:ascii="Times New Roman" w:hAnsi="Times New Roman" w:cs="Times New Roman"/>
        </w:rPr>
        <w:t>……………………………</w:t>
      </w:r>
      <w:r w:rsidRPr="00105FFD">
        <w:rPr>
          <w:rFonts w:ascii="Times New Roman" w:hAnsi="Times New Roman" w:cs="Times New Roman"/>
          <w:b/>
        </w:rPr>
        <w:t>zł brutto</w:t>
      </w:r>
    </w:p>
    <w:p w14:paraId="3930A8E3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1ACBDAD8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199743CC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...</w:t>
      </w:r>
    </w:p>
    <w:p w14:paraId="5B10ACD8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*</w:t>
      </w:r>
      <w:r w:rsidRPr="007C0343">
        <w:rPr>
          <w:rFonts w:ascii="Times New Roman" w:hAnsi="Times New Roman" w:cs="Times New Roman"/>
          <w:sz w:val="20"/>
          <w:szCs w:val="20"/>
        </w:rPr>
        <w:t>właściwe podkreślić</w:t>
      </w:r>
      <w:r w:rsidR="004017EE">
        <w:rPr>
          <w:rFonts w:ascii="Times New Roman" w:hAnsi="Times New Roman" w:cs="Times New Roman"/>
          <w:sz w:val="20"/>
          <w:szCs w:val="20"/>
        </w:rPr>
        <w:t xml:space="preserve"> lub określić słownie</w:t>
      </w:r>
    </w:p>
    <w:p w14:paraId="29C3BC1A" w14:textId="77777777"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13FEEC" w14:textId="77777777"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343">
        <w:rPr>
          <w:rFonts w:ascii="Times New Roman" w:hAnsi="Times New Roman" w:cs="Times New Roman"/>
          <w:sz w:val="22"/>
          <w:szCs w:val="22"/>
        </w:rPr>
        <w:t>Inwestor</w:t>
      </w:r>
      <w:r>
        <w:rPr>
          <w:rFonts w:ascii="Times New Roman" w:hAnsi="Times New Roman" w:cs="Times New Roman"/>
          <w:sz w:val="22"/>
          <w:szCs w:val="22"/>
        </w:rPr>
        <w:t xml:space="preserve"> i Wykonawca oświadcza</w:t>
      </w:r>
      <w:r w:rsidR="00F76DD2">
        <w:rPr>
          <w:rFonts w:ascii="Times New Roman" w:hAnsi="Times New Roman" w:cs="Times New Roman"/>
          <w:sz w:val="22"/>
          <w:szCs w:val="22"/>
        </w:rPr>
        <w:t>ją</w:t>
      </w:r>
      <w:r>
        <w:rPr>
          <w:rFonts w:ascii="Times New Roman" w:hAnsi="Times New Roman" w:cs="Times New Roman"/>
          <w:sz w:val="22"/>
          <w:szCs w:val="22"/>
        </w:rPr>
        <w:t xml:space="preserve">, że Inwestor </w:t>
      </w:r>
      <w:r w:rsidRPr="007C0343">
        <w:rPr>
          <w:rFonts w:ascii="Times New Roman" w:hAnsi="Times New Roman" w:cs="Times New Roman"/>
          <w:sz w:val="22"/>
          <w:szCs w:val="22"/>
        </w:rPr>
        <w:t>został odpowiednio przeszkolony w zakresie działania i eksploatacji urządzenia – Przydomowej Oczyszczalni Ścieków.</w:t>
      </w:r>
    </w:p>
    <w:p w14:paraId="7B277687" w14:textId="77777777" w:rsidR="007C0343" w:rsidRDefault="004017EE" w:rsidP="007C03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0343">
        <w:rPr>
          <w:rFonts w:ascii="Times New Roman" w:hAnsi="Times New Roman" w:cs="Times New Roman"/>
          <w:sz w:val="22"/>
          <w:szCs w:val="22"/>
        </w:rPr>
        <w:t>Inwestor</w:t>
      </w:r>
      <w:r>
        <w:rPr>
          <w:rFonts w:ascii="Times New Roman" w:hAnsi="Times New Roman" w:cs="Times New Roman"/>
          <w:sz w:val="22"/>
          <w:szCs w:val="22"/>
        </w:rPr>
        <w:t xml:space="preserve"> i Wykonawca oświadczają, że zostały wykonane wszystkie obowiązki określone w umowie.</w:t>
      </w:r>
    </w:p>
    <w:p w14:paraId="33FB0E3B" w14:textId="77777777" w:rsidR="004017EE" w:rsidRPr="007C0343" w:rsidRDefault="004017EE" w:rsidP="007C0343">
      <w:pPr>
        <w:pStyle w:val="Default"/>
        <w:rPr>
          <w:sz w:val="16"/>
          <w:szCs w:val="16"/>
        </w:rPr>
      </w:pPr>
    </w:p>
    <w:p w14:paraId="415DCA92" w14:textId="77777777" w:rsidR="00945ABA" w:rsidRPr="00105FFD" w:rsidRDefault="00945ABA" w:rsidP="007C0343">
      <w:pPr>
        <w:spacing w:after="0" w:line="360" w:lineRule="auto"/>
        <w:jc w:val="both"/>
      </w:pPr>
      <w:r w:rsidRPr="00105FFD">
        <w:rPr>
          <w:rFonts w:ascii="Times New Roman" w:eastAsia="Symbol" w:hAnsi="Times New Roman"/>
        </w:rPr>
        <w:t>Wykonawca ponadto oświadcza, że</w:t>
      </w:r>
      <w:r w:rsidRPr="00105FFD">
        <w:rPr>
          <w:rFonts w:ascii="Times New Roman" w:eastAsia="Symbol" w:hAnsi="Times New Roman"/>
          <w:vertAlign w:val="superscript"/>
        </w:rPr>
        <w:t>*</w:t>
      </w:r>
      <w:r w:rsidR="004017EE">
        <w:rPr>
          <w:rFonts w:ascii="Times New Roman" w:eastAsia="Symbol" w:hAnsi="Times New Roman"/>
          <w:vertAlign w:val="superscript"/>
        </w:rPr>
        <w:t>*</w:t>
      </w:r>
      <w:r w:rsidRPr="00105FFD">
        <w:rPr>
          <w:rFonts w:ascii="Times New Roman" w:eastAsia="Symbol" w:hAnsi="Times New Roman"/>
        </w:rPr>
        <w:t>:</w:t>
      </w:r>
    </w:p>
    <w:p w14:paraId="46311469" w14:textId="77777777"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/>
        </w:rPr>
        <w:t xml:space="preserve">występowali podwykonawcy i wszystkie </w:t>
      </w:r>
      <w:r w:rsidRPr="00105FFD">
        <w:rPr>
          <w:rFonts w:ascii="Times New Roman" w:eastAsia="Symbol" w:hAnsi="Times New Roman" w:cs="A"/>
        </w:rPr>
        <w:t>zobowiązania wobec nich zostały przez Wykonawcę uregulowane</w:t>
      </w:r>
    </w:p>
    <w:p w14:paraId="63E8E406" w14:textId="77777777"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 w:cs="A"/>
        </w:rPr>
        <w:t xml:space="preserve">nie występowali podwykonawcy </w:t>
      </w:r>
    </w:p>
    <w:p w14:paraId="788098E3" w14:textId="77777777" w:rsidR="00945ABA" w:rsidRPr="007C0343" w:rsidRDefault="00945ABA" w:rsidP="00945ABA">
      <w:pPr>
        <w:spacing w:line="360" w:lineRule="auto"/>
        <w:jc w:val="both"/>
        <w:rPr>
          <w:sz w:val="20"/>
          <w:szCs w:val="20"/>
        </w:rPr>
      </w:pPr>
      <w:r w:rsidRPr="007C0343">
        <w:rPr>
          <w:rFonts w:ascii="Times New Roman" w:eastAsia="Symbol" w:hAnsi="Times New Roman"/>
          <w:sz w:val="20"/>
          <w:szCs w:val="20"/>
        </w:rPr>
        <w:t>*</w:t>
      </w:r>
      <w:r w:rsidR="004017EE">
        <w:rPr>
          <w:rFonts w:ascii="Times New Roman" w:eastAsia="Symbol" w:hAnsi="Times New Roman"/>
          <w:sz w:val="20"/>
          <w:szCs w:val="20"/>
        </w:rPr>
        <w:t>*</w:t>
      </w:r>
      <w:r w:rsidRPr="007C0343">
        <w:rPr>
          <w:rFonts w:ascii="Times New Roman" w:eastAsia="Symbol" w:hAnsi="Times New Roman"/>
          <w:sz w:val="20"/>
          <w:szCs w:val="20"/>
        </w:rPr>
        <w:t>właściwe zaznaczyć</w:t>
      </w:r>
    </w:p>
    <w:p w14:paraId="78762D14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C58C4" w14:textId="77777777" w:rsidR="00945ABA" w:rsidRDefault="00945ABA" w:rsidP="00945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36D644D3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B2286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0D0860A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707E59" w14:textId="77777777" w:rsidR="00945ABA" w:rsidRDefault="007C0343" w:rsidP="00025EA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945ABA">
        <w:rPr>
          <w:rFonts w:ascii="Times New Roman" w:hAnsi="Times New Roman" w:cs="Times New Roman"/>
        </w:rPr>
        <w:t xml:space="preserve">łącznik Nr 5 do Umowy </w:t>
      </w:r>
    </w:p>
    <w:p w14:paraId="17ABDF19" w14:textId="77777777" w:rsidR="00945ABA" w:rsidRDefault="00025EAA" w:rsidP="00025EA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14:paraId="379A6F7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B3EB19" w14:textId="77777777"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4EEC02" w14:textId="77777777"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C0DEF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36AC8D" w14:textId="77777777"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1386A2F9" w14:textId="77777777" w:rsidR="00945ABA" w:rsidRDefault="00945ABA" w:rsidP="00945ABA">
      <w:pPr>
        <w:rPr>
          <w:rFonts w:ascii="Times New Roman" w:hAnsi="Times New Roman" w:cs="Times New Roman"/>
          <w:b/>
        </w:rPr>
      </w:pPr>
    </w:p>
    <w:p w14:paraId="2F26E6C7" w14:textId="77777777"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……………………………………………………………………………………………………</w:t>
      </w:r>
    </w:p>
    <w:p w14:paraId="02701C3D" w14:textId="77777777" w:rsidR="00945ABA" w:rsidRDefault="00945ABA" w:rsidP="00945A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montaż u Inwestora: </w:t>
      </w:r>
    </w:p>
    <w:p w14:paraId="21F80FA0" w14:textId="77777777"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14:paraId="447C4132" w14:textId="77777777" w:rsidR="007C0343" w:rsidRDefault="00945ABA" w:rsidP="00F76DD2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podstawie podpisanej umowy </w:t>
      </w:r>
      <w:r w:rsidR="007C0343" w:rsidRPr="007C0343">
        <w:rPr>
          <w:rFonts w:ascii="Times New Roman" w:hAnsi="Times New Roman" w:cs="Times New Roman"/>
          <w:bCs/>
        </w:rPr>
        <w:t>na dostawę i montaż przydomowej oczyszczalni ścieków</w:t>
      </w:r>
    </w:p>
    <w:p w14:paraId="6DDE045C" w14:textId="77777777"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dnia………………</w:t>
      </w:r>
      <w:r w:rsidR="007C0343">
        <w:rPr>
          <w:rFonts w:ascii="Times New Roman" w:hAnsi="Times New Roman" w:cs="Times New Roman"/>
        </w:rPr>
        <w:t>.....</w:t>
      </w:r>
      <w:r w:rsidR="00F76DD2">
        <w:rPr>
          <w:rFonts w:ascii="Times New Roman" w:hAnsi="Times New Roman" w:cs="Times New Roman"/>
        </w:rPr>
        <w:t>..........</w:t>
      </w:r>
      <w:r w:rsidR="007C034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.………</w:t>
      </w:r>
    </w:p>
    <w:p w14:paraId="795A3E85" w14:textId="77777777"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</w:t>
      </w:r>
      <w:r w:rsidR="00985BBE">
        <w:rPr>
          <w:rFonts w:ascii="Times New Roman" w:hAnsi="Times New Roman" w:cs="Times New Roman"/>
        </w:rPr>
        <w:t>a przydomowa oczyszczalnia ścieków</w:t>
      </w:r>
      <w:r>
        <w:rPr>
          <w:rFonts w:ascii="Times New Roman" w:hAnsi="Times New Roman" w:cs="Times New Roman"/>
        </w:rPr>
        <w:t xml:space="preserve"> zgodnie z  kosztorysem ofertowym opisanym wg załącznika nr 2 do umowy oraz w § 2 ust. 1 umowy z wykonawcą spełnia:</w:t>
      </w:r>
    </w:p>
    <w:p w14:paraId="02DDE623" w14:textId="6FE64238" w:rsidR="00D55843" w:rsidRPr="00B369AE" w:rsidRDefault="00D55843" w:rsidP="00DE13BF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369AE">
        <w:rPr>
          <w:rFonts w:ascii="Times New Roman" w:hAnsi="Times New Roman" w:cs="Times New Roman"/>
        </w:rPr>
        <w:t xml:space="preserve">wymagania dotyczące standardów i jakości ścieków wynikających z przepisów ustawy z dnia 20 lipca 2017 r. Prawo wodne (Dz.U. 2017 r.  </w:t>
      </w:r>
      <w:proofErr w:type="spellStart"/>
      <w:r w:rsidRPr="00B369AE">
        <w:rPr>
          <w:rFonts w:ascii="Times New Roman" w:hAnsi="Times New Roman" w:cs="Times New Roman"/>
        </w:rPr>
        <w:t>poz</w:t>
      </w:r>
      <w:proofErr w:type="spellEnd"/>
      <w:r w:rsidRPr="00B369AE">
        <w:rPr>
          <w:rFonts w:ascii="Times New Roman" w:hAnsi="Times New Roman" w:cs="Times New Roman"/>
        </w:rPr>
        <w:t xml:space="preserve"> 1566 z </w:t>
      </w:r>
      <w:proofErr w:type="spellStart"/>
      <w:r w:rsidRPr="00B369AE">
        <w:rPr>
          <w:rFonts w:ascii="Times New Roman" w:hAnsi="Times New Roman" w:cs="Times New Roman"/>
        </w:rPr>
        <w:t>późn</w:t>
      </w:r>
      <w:proofErr w:type="spellEnd"/>
      <w:r w:rsidRPr="00B369AE">
        <w:rPr>
          <w:rFonts w:ascii="Times New Roman" w:hAnsi="Times New Roman" w:cs="Times New Roman"/>
        </w:rPr>
        <w:t xml:space="preserve">. zm.) oraz określone </w:t>
      </w:r>
      <w:r w:rsidR="00F76DD2" w:rsidRPr="00B369AE">
        <w:rPr>
          <w:rFonts w:ascii="Times New Roman" w:hAnsi="Times New Roman" w:cs="Times New Roman"/>
        </w:rPr>
        <w:t xml:space="preserve">                          </w:t>
      </w:r>
      <w:r w:rsidRPr="00B369AE">
        <w:rPr>
          <w:rFonts w:ascii="Times New Roman" w:hAnsi="Times New Roman" w:cs="Times New Roman"/>
        </w:rPr>
        <w:t xml:space="preserve">w </w:t>
      </w:r>
      <w:r w:rsidR="00FD5D35" w:rsidRPr="00B369AE">
        <w:rPr>
          <w:rFonts w:ascii="Times New Roman" w:hAnsi="Times New Roman" w:cs="Times New Roman"/>
          <w:lang w:val="x-none"/>
        </w:rPr>
        <w:t xml:space="preserve"> </w:t>
      </w:r>
      <w:r w:rsidR="00FD5D35" w:rsidRPr="00B369AE">
        <w:rPr>
          <w:rFonts w:ascii="Times New Roman" w:eastAsia="Times New Roman" w:hAnsi="Times New Roman" w:cs="Times New Roman"/>
          <w:lang w:eastAsia="pl-PL"/>
        </w:rPr>
        <w:t xml:space="preserve"> Rozporządzeniu Ministra Gospodarki Morskiej i Żeglugi Śródlądowej z dnia 12.07.2019 roku </w:t>
      </w:r>
      <w:r w:rsidR="00FD5D35" w:rsidRPr="00B369AE">
        <w:rPr>
          <w:rFonts w:ascii="Times New Roman" w:hAnsi="Times New Roman" w:cs="Times New Roman"/>
        </w:rPr>
        <w:t>w sprawie substancji szczególnie szkodliwych dla środowiska wodnego oraz warunków, jakie należy spełnić</w:t>
      </w:r>
      <w:r w:rsidR="00FD5D35" w:rsidRPr="00B369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5D35" w:rsidRPr="00B369AE">
        <w:rPr>
          <w:rFonts w:ascii="Times New Roman" w:hAnsi="Times New Roman" w:cs="Times New Roman"/>
        </w:rPr>
        <w:t>przy wprowadzaniu do wód lub do ziemi ścieków, a także przy odprowadzaniu wód opadowych lub roztopowych do wód lub do urządzeń wodnych (Dz. U. z 2019 r. poz. 1311)</w:t>
      </w:r>
      <w:r w:rsidR="00FD5D35" w:rsidRPr="00B369AE">
        <w:rPr>
          <w:rFonts w:ascii="Times New Roman" w:hAnsi="Times New Roman" w:cs="Times New Roman"/>
          <w:color w:val="000000"/>
          <w:lang w:val="x-none"/>
        </w:rPr>
        <w:t xml:space="preserve">, </w:t>
      </w:r>
      <w:r w:rsidRPr="00B369AE">
        <w:rPr>
          <w:rFonts w:ascii="Times New Roman" w:hAnsi="Times New Roman" w:cs="Times New Roman"/>
        </w:rPr>
        <w:t xml:space="preserve">warunki lokalizacji zgodne z aktualnie obowiązującymi przepisami prawa    </w:t>
      </w:r>
      <w:r w:rsidR="00723E94" w:rsidRPr="00B369AE">
        <w:rPr>
          <w:rFonts w:ascii="Times New Roman" w:hAnsi="Times New Roman" w:cs="Times New Roman"/>
        </w:rPr>
        <w:t xml:space="preserve">                   </w:t>
      </w:r>
      <w:r w:rsidRPr="00B369AE">
        <w:rPr>
          <w:rFonts w:ascii="Times New Roman" w:hAnsi="Times New Roman" w:cs="Times New Roman"/>
        </w:rPr>
        <w:t xml:space="preserve">                     w szczególności z wymaganiami Rozporządzeniu Ministra Infrastruktury z dnia      </w:t>
      </w:r>
      <w:r w:rsidR="00985DC1" w:rsidRPr="00B369AE">
        <w:rPr>
          <w:rFonts w:ascii="Times New Roman" w:hAnsi="Times New Roman" w:cs="Times New Roman"/>
        </w:rPr>
        <w:t xml:space="preserve">                  </w:t>
      </w:r>
      <w:r w:rsidRPr="00B369AE">
        <w:rPr>
          <w:rFonts w:ascii="Times New Roman" w:hAnsi="Times New Roman" w:cs="Times New Roman"/>
        </w:rPr>
        <w:t xml:space="preserve">        12 kwietnia 2002 r. w sprawie warunków technicznych, jakim powinny odpowiadać budynki </w:t>
      </w:r>
      <w:r w:rsidR="00985DC1" w:rsidRPr="00B369AE">
        <w:rPr>
          <w:rFonts w:ascii="Times New Roman" w:hAnsi="Times New Roman" w:cs="Times New Roman"/>
        </w:rPr>
        <w:t xml:space="preserve">              </w:t>
      </w:r>
      <w:r w:rsidRPr="00B369AE">
        <w:rPr>
          <w:rFonts w:ascii="Times New Roman" w:hAnsi="Times New Roman" w:cs="Times New Roman"/>
        </w:rPr>
        <w:t xml:space="preserve">i ich usytuowanie (tj. Dz.U. z. 2015 r. </w:t>
      </w:r>
      <w:proofErr w:type="spellStart"/>
      <w:r w:rsidRPr="00B369AE">
        <w:rPr>
          <w:rFonts w:ascii="Times New Roman" w:hAnsi="Times New Roman" w:cs="Times New Roman"/>
        </w:rPr>
        <w:t>poz</w:t>
      </w:r>
      <w:proofErr w:type="spellEnd"/>
      <w:r w:rsidRPr="00B369AE">
        <w:rPr>
          <w:rFonts w:ascii="Times New Roman" w:hAnsi="Times New Roman" w:cs="Times New Roman"/>
        </w:rPr>
        <w:t xml:space="preserve"> 1422 z </w:t>
      </w:r>
      <w:proofErr w:type="spellStart"/>
      <w:r w:rsidRPr="00B369AE">
        <w:rPr>
          <w:rFonts w:ascii="Times New Roman" w:hAnsi="Times New Roman" w:cs="Times New Roman"/>
        </w:rPr>
        <w:t>późn</w:t>
      </w:r>
      <w:proofErr w:type="spellEnd"/>
      <w:r w:rsidRPr="00B369AE">
        <w:rPr>
          <w:rFonts w:ascii="Times New Roman" w:hAnsi="Times New Roman" w:cs="Times New Roman"/>
        </w:rPr>
        <w:t>. zm.)</w:t>
      </w:r>
    </w:p>
    <w:p w14:paraId="15D27BEC" w14:textId="77777777" w:rsidR="00945ABA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>spełnia</w:t>
      </w:r>
      <w:r w:rsidR="007916A8">
        <w:rPr>
          <w:rFonts w:ascii="Times New Roman" w:hAnsi="Times New Roman" w:cs="Times New Roman"/>
        </w:rPr>
        <w:t xml:space="preserve"> wszystkie </w:t>
      </w:r>
      <w:r w:rsidRPr="00985DC1">
        <w:rPr>
          <w:rFonts w:ascii="Times New Roman" w:hAnsi="Times New Roman" w:cs="Times New Roman"/>
        </w:rPr>
        <w:t xml:space="preserve"> </w:t>
      </w:r>
      <w:r w:rsidR="007916A8">
        <w:rPr>
          <w:rFonts w:ascii="Times New Roman" w:hAnsi="Times New Roman" w:cs="Times New Roman"/>
        </w:rPr>
        <w:t xml:space="preserve">obowiązujące </w:t>
      </w:r>
      <w:r w:rsidRPr="00985DC1">
        <w:rPr>
          <w:rFonts w:ascii="Times New Roman" w:hAnsi="Times New Roman" w:cs="Times New Roman"/>
        </w:rPr>
        <w:t xml:space="preserve">normy </w:t>
      </w:r>
    </w:p>
    <w:p w14:paraId="46E8D0D9" w14:textId="77777777" w:rsidR="00463BC3" w:rsidRPr="00463BC3" w:rsidRDefault="00463BC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BC3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DC2D88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463BC3">
        <w:rPr>
          <w:rFonts w:ascii="Times New Roman" w:eastAsia="Times New Roman" w:hAnsi="Times New Roman" w:cs="Times New Roman"/>
          <w:sz w:val="24"/>
          <w:szCs w:val="24"/>
        </w:rPr>
        <w:t xml:space="preserve"> normy </w:t>
      </w:r>
      <w:r w:rsidRPr="007916A8">
        <w:rPr>
          <w:rFonts w:ascii="Times New Roman" w:eastAsia="Times New Roman" w:hAnsi="Times New Roman" w:cs="Times New Roman"/>
        </w:rPr>
        <w:t>PN EN 12566-3+A2:2013</w:t>
      </w:r>
    </w:p>
    <w:p w14:paraId="6CA0E394" w14:textId="77777777" w:rsidR="00945ABA" w:rsidRPr="007916A8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916A8">
        <w:rPr>
          <w:rFonts w:ascii="Times New Roman" w:hAnsi="Times New Roman" w:cs="Times New Roman"/>
        </w:rPr>
        <w:t xml:space="preserve">przekazane inwestorowi karty katalogowe oraz </w:t>
      </w:r>
      <w:r w:rsidR="00DC2D88" w:rsidRPr="007916A8">
        <w:rPr>
          <w:rFonts w:ascii="Times New Roman" w:hAnsi="Times New Roman" w:cs="Times New Roman"/>
        </w:rPr>
        <w:t xml:space="preserve">deklaracje </w:t>
      </w:r>
      <w:r w:rsidR="00DC2D88" w:rsidRPr="007916A8">
        <w:rPr>
          <w:rFonts w:ascii="Times New Roman" w:eastAsia="Times New Roman" w:hAnsi="Times New Roman" w:cs="Times New Roman"/>
        </w:rPr>
        <w:t>właściwości użytkowych</w:t>
      </w:r>
      <w:r w:rsidRPr="007916A8">
        <w:rPr>
          <w:rFonts w:ascii="Times New Roman" w:hAnsi="Times New Roman" w:cs="Times New Roman"/>
        </w:rPr>
        <w:t xml:space="preserve"> zgodnie z § 4  pkt 5 umowy</w:t>
      </w:r>
      <w:r w:rsidR="00985DC1" w:rsidRPr="007916A8">
        <w:rPr>
          <w:rFonts w:ascii="Times New Roman" w:hAnsi="Times New Roman" w:cs="Times New Roman"/>
        </w:rPr>
        <w:t xml:space="preserve">  </w:t>
      </w:r>
      <w:r w:rsidRPr="007916A8">
        <w:rPr>
          <w:rFonts w:ascii="Times New Roman" w:hAnsi="Times New Roman" w:cs="Times New Roman"/>
        </w:rPr>
        <w:t xml:space="preserve"> z wykonawcą odpowiadają kartom katalogowym producenta oraz są tożsame </w:t>
      </w:r>
      <w:r w:rsidR="00985DC1" w:rsidRPr="007916A8">
        <w:rPr>
          <w:rFonts w:ascii="Times New Roman" w:hAnsi="Times New Roman" w:cs="Times New Roman"/>
        </w:rPr>
        <w:t xml:space="preserve">   </w:t>
      </w:r>
      <w:r w:rsidRPr="007916A8">
        <w:rPr>
          <w:rFonts w:ascii="Times New Roman" w:hAnsi="Times New Roman" w:cs="Times New Roman"/>
        </w:rPr>
        <w:t>z urządzeniami wymienionymi w kosztorysie.</w:t>
      </w:r>
    </w:p>
    <w:p w14:paraId="7347A14B" w14:textId="77777777" w:rsidR="00945ABA" w:rsidRPr="00EB3067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E03B641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73A6C5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D18E2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479662" w14:textId="77777777" w:rsidR="00945ABA" w:rsidRDefault="00945ABA" w:rsidP="00945AB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160FF21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01283A15" w14:textId="77777777"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14:paraId="2AEEEDCD" w14:textId="77777777" w:rsidR="00965952" w:rsidRDefault="00965952" w:rsidP="00764BB0">
      <w:pPr>
        <w:pStyle w:val="Tekstpodstawowy3"/>
        <w:spacing w:line="360" w:lineRule="auto"/>
        <w:rPr>
          <w:rFonts w:ascii="Times New Roman" w:hAnsi="Times New Roman"/>
          <w:sz w:val="24"/>
        </w:rPr>
      </w:pPr>
    </w:p>
    <w:p w14:paraId="2B259C2E" w14:textId="77777777" w:rsidR="00945ABA" w:rsidRDefault="00DA7265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</w:t>
      </w:r>
      <w:r w:rsidR="00D55843">
        <w:rPr>
          <w:rFonts w:ascii="Times New Roman" w:hAnsi="Times New Roman"/>
          <w:sz w:val="24"/>
        </w:rPr>
        <w:t xml:space="preserve">ałącznik Nr 6 </w:t>
      </w:r>
      <w:r w:rsidR="00945ABA">
        <w:rPr>
          <w:rFonts w:ascii="Times New Roman" w:hAnsi="Times New Roman"/>
          <w:sz w:val="24"/>
        </w:rPr>
        <w:t xml:space="preserve">do umowy </w:t>
      </w:r>
      <w:r w:rsidR="00D55843">
        <w:rPr>
          <w:rFonts w:ascii="Times New Roman" w:hAnsi="Times New Roman"/>
          <w:sz w:val="24"/>
        </w:rPr>
        <w:t xml:space="preserve">                   </w:t>
      </w:r>
      <w:r w:rsidR="00945ABA">
        <w:rPr>
          <w:rFonts w:ascii="Times New Roman" w:hAnsi="Times New Roman"/>
          <w:sz w:val="24"/>
        </w:rPr>
        <w:t>z dnia……</w:t>
      </w:r>
      <w:r>
        <w:rPr>
          <w:rFonts w:ascii="Times New Roman" w:hAnsi="Times New Roman"/>
          <w:sz w:val="24"/>
        </w:rPr>
        <w:t>...............….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945ABA" w14:paraId="7478CB33" w14:textId="77777777" w:rsidTr="008E2A5A">
        <w:tc>
          <w:tcPr>
            <w:tcW w:w="9212" w:type="dxa"/>
            <w:shd w:val="clear" w:color="auto" w:fill="FF0000"/>
          </w:tcPr>
          <w:p w14:paraId="5CE547DB" w14:textId="77777777" w:rsidR="00945ABA" w:rsidRDefault="00945ABA" w:rsidP="008E2A5A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630290C5" w14:textId="77777777" w:rsidR="00945ABA" w:rsidRPr="006F5BFA" w:rsidRDefault="00945ABA" w:rsidP="008E2A5A">
            <w:pPr>
              <w:pStyle w:val="Tekstpodstawowy3"/>
              <w:spacing w:line="360" w:lineRule="auto"/>
              <w:jc w:val="center"/>
              <w:rPr>
                <w:rFonts w:cs="Calibri"/>
              </w:rPr>
            </w:pP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>.</w:t>
            </w:r>
          </w:p>
        </w:tc>
      </w:tr>
    </w:tbl>
    <w:p w14:paraId="59186A79" w14:textId="77777777" w:rsidR="00945ABA" w:rsidRDefault="00945ABA" w:rsidP="00945ABA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18B9830B" w14:textId="77777777" w:rsidR="00945ABA" w:rsidRDefault="00945ABA" w:rsidP="00945ABA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1FE503BB" w14:textId="77777777" w:rsidR="00945ABA" w:rsidRDefault="00945ABA" w:rsidP="00945ABA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2FCCE265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6215FEC7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00DBFA14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12158651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5ECE9BFB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3742C743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17E313AF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56172B75" w14:textId="05BA76BD" w:rsidR="00945ABA" w:rsidRDefault="008B1B0E" w:rsidP="008B1B0E">
      <w:p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1</w:t>
      </w:r>
      <w:r w:rsidR="00945ABA" w:rsidRPr="008B1B0E">
        <w:rPr>
          <w:rFonts w:ascii="Times New Roman" w:hAnsi="Times New Roman"/>
          <w:sz w:val="24"/>
        </w:rPr>
        <w:t>. w celu zawarcia umowy [.....................] na podstawie Państwa zainteresowania naszą ofertą (podstawa z art. 6 ust. 1 lit. b RODO);</w:t>
      </w:r>
    </w:p>
    <w:p w14:paraId="51EB0623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14:paraId="4057565D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71990BF8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176D0F4C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4DF0A728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lastRenderedPageBreak/>
        <w:t>w celach archiwalnych (dowodowych) będących realizacją naszego prawnie uzasadnionego interesu zabezpieczenia informacji na wypadek prawnej potrzeby wykazania faktów (art. 6 ust. 1 lit. f RODO);</w:t>
      </w:r>
    </w:p>
    <w:p w14:paraId="24498D7D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34C5B3BA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1F8CACB5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72CA4FD4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56655B12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0963A07A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4E10211E" w14:textId="77777777" w:rsidR="00945ABA" w:rsidRDefault="00945ABA" w:rsidP="00945ABA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5BD34999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53BB5A48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558364FB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2CC5CF72" w14:textId="77777777" w:rsidR="00945ABA" w:rsidRDefault="00945ABA" w:rsidP="00945ABA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14:paraId="3BB40F39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05B8CA23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1D2F5EAF" w14:textId="77777777"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14:paraId="3D501B5E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4536BD0A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5FFF04F1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lastRenderedPageBreak/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556D895C" w14:textId="77777777"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14:paraId="663B7945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12A826A8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57DFC5A9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3EAEBAF0" w14:textId="77777777" w:rsidR="00945ABA" w:rsidRDefault="00945ABA" w:rsidP="00945ABA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50465B29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sprostowania (poprawiania) swoich danych;</w:t>
      </w:r>
    </w:p>
    <w:p w14:paraId="362402CC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1E8C09DA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7D62BD71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przenoszenia danych;</w:t>
      </w:r>
    </w:p>
    <w:p w14:paraId="500AA2AB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skargi do organu nadzorczego.</w:t>
      </w:r>
    </w:p>
    <w:p w14:paraId="430F5575" w14:textId="77777777" w:rsidR="00945ABA" w:rsidRDefault="00945ABA" w:rsidP="00945ABA">
      <w:pPr>
        <w:pStyle w:val="Standard"/>
        <w:spacing w:before="120" w:after="120" w:line="240" w:lineRule="atLeast"/>
        <w:ind w:left="720"/>
        <w:jc w:val="both"/>
      </w:pPr>
    </w:p>
    <w:p w14:paraId="3E4E5374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5DE45CD6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1CCA5376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18F0A7EB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636691E0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</w:p>
    <w:p w14:paraId="70F71E5B" w14:textId="77777777" w:rsidR="00945ABA" w:rsidRDefault="00945ABA" w:rsidP="00945ABA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53547D0C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>/analizy statystyczne/metody oceny ryzyka itp.]. Decyzje podejmowane w ten zautomatyzowany sposób mają wpływ na [wysokość opłaty/składki, dostępność produktów itp.].</w:t>
      </w:r>
    </w:p>
    <w:p w14:paraId="6B4E1617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14:paraId="2DB25D4D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2EB23102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050EF1FF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29667611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5ACC2704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6501B12C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0CF6D455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lastRenderedPageBreak/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743C7134" w14:textId="77777777" w:rsidR="00945ABA" w:rsidRDefault="00945ABA" w:rsidP="00945ABA">
      <w:pPr>
        <w:spacing w:line="360" w:lineRule="auto"/>
        <w:jc w:val="both"/>
        <w:rPr>
          <w:rFonts w:ascii="Times New Roman" w:hAnsi="Times New Roman"/>
        </w:rPr>
      </w:pPr>
    </w:p>
    <w:p w14:paraId="4DCFDE29" w14:textId="77777777" w:rsidR="00945ABA" w:rsidRDefault="00945ABA" w:rsidP="00945ABA">
      <w:pPr>
        <w:jc w:val="both"/>
        <w:rPr>
          <w:rFonts w:ascii="Times New Roman" w:hAnsi="Times New Roman"/>
        </w:rPr>
      </w:pPr>
    </w:p>
    <w:p w14:paraId="3A8AB7EA" w14:textId="77777777" w:rsidR="00945ABA" w:rsidRDefault="00945ABA" w:rsidP="00945ABA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76BE70DC" w14:textId="77777777" w:rsidR="00945ABA" w:rsidRDefault="00945ABA" w:rsidP="00945ABA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14:paraId="02FC947F" w14:textId="77777777" w:rsidR="00945ABA" w:rsidRDefault="00945ABA" w:rsidP="00945ABA">
      <w:pPr>
        <w:jc w:val="both"/>
        <w:rPr>
          <w:rFonts w:ascii="Times New Roman" w:hAnsi="Times New Roman"/>
        </w:rPr>
      </w:pPr>
    </w:p>
    <w:p w14:paraId="2ED98742" w14:textId="77777777" w:rsidR="00945ABA" w:rsidRDefault="00945ABA" w:rsidP="00945ABA">
      <w:pPr>
        <w:jc w:val="both"/>
        <w:rPr>
          <w:rFonts w:ascii="Times New Roman" w:eastAsia="Symbol" w:hAnsi="Times New Roman"/>
          <w:sz w:val="24"/>
          <w:szCs w:val="24"/>
        </w:rPr>
      </w:pPr>
    </w:p>
    <w:p w14:paraId="6A26AE84" w14:textId="77777777" w:rsidR="00945ABA" w:rsidRDefault="00945ABA" w:rsidP="00945ABA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6901EFFE" w14:textId="77777777" w:rsidR="00945ABA" w:rsidRDefault="00945ABA" w:rsidP="00945ABA">
      <w:pPr>
        <w:rPr>
          <w:rFonts w:ascii="Times New Roman" w:eastAsia="Symbol" w:hAnsi="Times New Roman"/>
          <w:sz w:val="24"/>
          <w:szCs w:val="24"/>
        </w:rPr>
      </w:pPr>
    </w:p>
    <w:p w14:paraId="0A60CEA6" w14:textId="77777777" w:rsidR="00945ABA" w:rsidRDefault="00945ABA" w:rsidP="00945ABA">
      <w:pPr>
        <w:jc w:val="center"/>
        <w:rPr>
          <w:rFonts w:ascii="Times New Roman" w:eastAsia="Symbol" w:hAnsi="Times New Roman"/>
          <w:sz w:val="24"/>
          <w:szCs w:val="24"/>
        </w:rPr>
      </w:pPr>
    </w:p>
    <w:p w14:paraId="3EE474F2" w14:textId="77777777" w:rsidR="00945ABA" w:rsidRDefault="00945ABA" w:rsidP="00945ABA"/>
    <w:p w14:paraId="5D673C0F" w14:textId="77777777"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14:paraId="5C77E49D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3AB7" w14:textId="77777777"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14:paraId="17FB7CF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5B439" w14:textId="77777777" w:rsidR="0080272B" w:rsidRDefault="0080272B"/>
    <w:sectPr w:rsidR="0080272B" w:rsidSect="00B334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90D9" w14:textId="77777777" w:rsidR="0071740B" w:rsidRDefault="0071740B" w:rsidP="00B1646F">
      <w:pPr>
        <w:spacing w:after="0" w:line="240" w:lineRule="auto"/>
      </w:pPr>
      <w:r>
        <w:separator/>
      </w:r>
    </w:p>
  </w:endnote>
  <w:endnote w:type="continuationSeparator" w:id="0">
    <w:p w14:paraId="0C1602ED" w14:textId="77777777" w:rsidR="0071740B" w:rsidRDefault="0071740B" w:rsidP="00B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BD6A" w14:textId="77777777" w:rsidR="0071740B" w:rsidRDefault="0071740B" w:rsidP="00B1646F">
      <w:pPr>
        <w:spacing w:after="0" w:line="240" w:lineRule="auto"/>
      </w:pPr>
      <w:r>
        <w:separator/>
      </w:r>
    </w:p>
  </w:footnote>
  <w:footnote w:type="continuationSeparator" w:id="0">
    <w:p w14:paraId="51729ED7" w14:textId="77777777" w:rsidR="0071740B" w:rsidRDefault="0071740B" w:rsidP="00B1646F">
      <w:pPr>
        <w:spacing w:after="0" w:line="240" w:lineRule="auto"/>
      </w:pPr>
      <w:r>
        <w:continuationSeparator/>
      </w:r>
    </w:p>
  </w:footnote>
  <w:footnote w:id="1">
    <w:p w14:paraId="61162158" w14:textId="77777777" w:rsidR="00B1646F" w:rsidRDefault="00B1646F">
      <w:pPr>
        <w:pStyle w:val="Tekstprzypisudolnego"/>
      </w:pPr>
      <w:r>
        <w:rPr>
          <w:rStyle w:val="Odwoanieprzypisudolnego"/>
        </w:rPr>
        <w:footnoteRef/>
      </w:r>
      <w:r>
        <w:t xml:space="preserve"> Zaznaczyć i wypełnić właściwą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DE28309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Cs/>
        <w:i w:val="0"/>
        <w:color w:val="auto"/>
      </w:rPr>
    </w:lvl>
  </w:abstractNum>
  <w:abstractNum w:abstractNumId="5" w15:restartNumberingAfterBreak="0">
    <w:nsid w:val="00000007"/>
    <w:multiLevelType w:val="singleLevel"/>
    <w:tmpl w:val="02D8521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</w:rPr>
    </w:lvl>
  </w:abstractNum>
  <w:abstractNum w:abstractNumId="6" w15:restartNumberingAfterBreak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0AB3289C"/>
    <w:multiLevelType w:val="hybridMultilevel"/>
    <w:tmpl w:val="64C8BD4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9C1292E"/>
    <w:multiLevelType w:val="hybridMultilevel"/>
    <w:tmpl w:val="AC5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258C2699"/>
    <w:multiLevelType w:val="hybridMultilevel"/>
    <w:tmpl w:val="4034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2CFD1D73"/>
    <w:multiLevelType w:val="hybridMultilevel"/>
    <w:tmpl w:val="A288D8A8"/>
    <w:lvl w:ilvl="0" w:tplc="42B237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499E78F0"/>
    <w:multiLevelType w:val="hybridMultilevel"/>
    <w:tmpl w:val="E6364B3A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62EEE"/>
    <w:multiLevelType w:val="hybridMultilevel"/>
    <w:tmpl w:val="FC6C8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5082"/>
    <w:multiLevelType w:val="hybridMultilevel"/>
    <w:tmpl w:val="A9465646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4F6F"/>
    <w:multiLevelType w:val="hybridMultilevel"/>
    <w:tmpl w:val="4BAE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521C2"/>
    <w:multiLevelType w:val="hybridMultilevel"/>
    <w:tmpl w:val="91AE2EA0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11"/>
  </w:num>
  <w:num w:numId="15">
    <w:abstractNumId w:val="20"/>
  </w:num>
  <w:num w:numId="16">
    <w:abstractNumId w:val="13"/>
  </w:num>
  <w:num w:numId="17">
    <w:abstractNumId w:val="8"/>
  </w:num>
  <w:num w:numId="18">
    <w:abstractNumId w:val="18"/>
  </w:num>
  <w:num w:numId="19">
    <w:abstractNumId w:val="17"/>
  </w:num>
  <w:num w:numId="20">
    <w:abstractNumId w:val="2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A"/>
    <w:rsid w:val="00004000"/>
    <w:rsid w:val="00025EAA"/>
    <w:rsid w:val="00034E49"/>
    <w:rsid w:val="000362B3"/>
    <w:rsid w:val="00065D85"/>
    <w:rsid w:val="00066ED6"/>
    <w:rsid w:val="00067421"/>
    <w:rsid w:val="00085A60"/>
    <w:rsid w:val="00113D6A"/>
    <w:rsid w:val="001204CD"/>
    <w:rsid w:val="00122101"/>
    <w:rsid w:val="00124B99"/>
    <w:rsid w:val="0013459E"/>
    <w:rsid w:val="0019154B"/>
    <w:rsid w:val="00200CC0"/>
    <w:rsid w:val="00253C2B"/>
    <w:rsid w:val="002902D7"/>
    <w:rsid w:val="00293A07"/>
    <w:rsid w:val="002B0A1C"/>
    <w:rsid w:val="002F538E"/>
    <w:rsid w:val="00337975"/>
    <w:rsid w:val="00342062"/>
    <w:rsid w:val="00362C14"/>
    <w:rsid w:val="003A6CDF"/>
    <w:rsid w:val="003D657C"/>
    <w:rsid w:val="004017EE"/>
    <w:rsid w:val="00415858"/>
    <w:rsid w:val="00432727"/>
    <w:rsid w:val="00444D24"/>
    <w:rsid w:val="00445150"/>
    <w:rsid w:val="00463BC3"/>
    <w:rsid w:val="00476E82"/>
    <w:rsid w:val="004B0DB5"/>
    <w:rsid w:val="005322FB"/>
    <w:rsid w:val="00564AC9"/>
    <w:rsid w:val="00594FED"/>
    <w:rsid w:val="005C15C4"/>
    <w:rsid w:val="005D0FBF"/>
    <w:rsid w:val="005F3B02"/>
    <w:rsid w:val="00674581"/>
    <w:rsid w:val="006A5FE5"/>
    <w:rsid w:val="006B3C31"/>
    <w:rsid w:val="006C379D"/>
    <w:rsid w:val="006D26EF"/>
    <w:rsid w:val="006F5BFA"/>
    <w:rsid w:val="006F66E9"/>
    <w:rsid w:val="00700993"/>
    <w:rsid w:val="0071083B"/>
    <w:rsid w:val="00712D53"/>
    <w:rsid w:val="0071740B"/>
    <w:rsid w:val="00723E94"/>
    <w:rsid w:val="00741B80"/>
    <w:rsid w:val="0075237A"/>
    <w:rsid w:val="00761AC5"/>
    <w:rsid w:val="00764BB0"/>
    <w:rsid w:val="007849B4"/>
    <w:rsid w:val="007916A8"/>
    <w:rsid w:val="007B20BD"/>
    <w:rsid w:val="007B57A0"/>
    <w:rsid w:val="007C0343"/>
    <w:rsid w:val="007C3404"/>
    <w:rsid w:val="007C4005"/>
    <w:rsid w:val="007D4B48"/>
    <w:rsid w:val="007F4E77"/>
    <w:rsid w:val="0080272B"/>
    <w:rsid w:val="00852CA6"/>
    <w:rsid w:val="008B1B0E"/>
    <w:rsid w:val="008E2A5A"/>
    <w:rsid w:val="008F41F7"/>
    <w:rsid w:val="00914D1B"/>
    <w:rsid w:val="00923C7C"/>
    <w:rsid w:val="00945ABA"/>
    <w:rsid w:val="009549C0"/>
    <w:rsid w:val="00965952"/>
    <w:rsid w:val="00984BE1"/>
    <w:rsid w:val="00985BBE"/>
    <w:rsid w:val="00985DC1"/>
    <w:rsid w:val="009B379A"/>
    <w:rsid w:val="009D0D56"/>
    <w:rsid w:val="009E32F0"/>
    <w:rsid w:val="00A13654"/>
    <w:rsid w:val="00A17067"/>
    <w:rsid w:val="00A21A68"/>
    <w:rsid w:val="00A32B8B"/>
    <w:rsid w:val="00A83291"/>
    <w:rsid w:val="00AC3811"/>
    <w:rsid w:val="00AC5584"/>
    <w:rsid w:val="00AE1B03"/>
    <w:rsid w:val="00B1646F"/>
    <w:rsid w:val="00B24136"/>
    <w:rsid w:val="00B33425"/>
    <w:rsid w:val="00B369AE"/>
    <w:rsid w:val="00B44D19"/>
    <w:rsid w:val="00B56E50"/>
    <w:rsid w:val="00B8234C"/>
    <w:rsid w:val="00B85FC5"/>
    <w:rsid w:val="00BA7A48"/>
    <w:rsid w:val="00BD5573"/>
    <w:rsid w:val="00BF51AA"/>
    <w:rsid w:val="00C1397A"/>
    <w:rsid w:val="00C206B0"/>
    <w:rsid w:val="00CD285A"/>
    <w:rsid w:val="00CD45EE"/>
    <w:rsid w:val="00CE55AA"/>
    <w:rsid w:val="00D25DCD"/>
    <w:rsid w:val="00D26CB8"/>
    <w:rsid w:val="00D37D72"/>
    <w:rsid w:val="00D47D19"/>
    <w:rsid w:val="00D55843"/>
    <w:rsid w:val="00D736D1"/>
    <w:rsid w:val="00D80FFB"/>
    <w:rsid w:val="00DA7265"/>
    <w:rsid w:val="00DC2D88"/>
    <w:rsid w:val="00DE245F"/>
    <w:rsid w:val="00DE560C"/>
    <w:rsid w:val="00DE6FD4"/>
    <w:rsid w:val="00DF4D78"/>
    <w:rsid w:val="00DF7C98"/>
    <w:rsid w:val="00E05750"/>
    <w:rsid w:val="00E075B4"/>
    <w:rsid w:val="00E10BC1"/>
    <w:rsid w:val="00E25955"/>
    <w:rsid w:val="00E3556A"/>
    <w:rsid w:val="00E729E2"/>
    <w:rsid w:val="00EB3067"/>
    <w:rsid w:val="00EF1E36"/>
    <w:rsid w:val="00EF6ADB"/>
    <w:rsid w:val="00F32BC2"/>
    <w:rsid w:val="00F562D4"/>
    <w:rsid w:val="00F76DD2"/>
    <w:rsid w:val="00F90F48"/>
    <w:rsid w:val="00FA2766"/>
    <w:rsid w:val="00FA3E27"/>
    <w:rsid w:val="00FC7E17"/>
    <w:rsid w:val="00FD5D35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35E"/>
  <w15:docId w15:val="{EE723134-9302-43C3-BEB2-120489A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ABA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5ABA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945ABA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945ABA"/>
    <w:pPr>
      <w:spacing w:after="20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45ABA"/>
    <w:pPr>
      <w:spacing w:after="0"/>
      <w:ind w:left="720"/>
      <w:contextualSpacing/>
    </w:pPr>
  </w:style>
  <w:style w:type="character" w:customStyle="1" w:styleId="Tekstpodstawowy3Znak">
    <w:name w:val="Tekst podstawowy 3 Znak"/>
    <w:link w:val="Tekstpodstawowy3"/>
    <w:uiPriority w:val="99"/>
    <w:semiHidden/>
    <w:qFormat/>
    <w:rsid w:val="00945ABA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sid w:val="00945ABA"/>
    <w:rPr>
      <w:rFonts w:eastAsia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5ABA"/>
    <w:pPr>
      <w:widowControl w:val="0"/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945ABA"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rsid w:val="00945ABA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paragraph" w:customStyle="1" w:styleId="Akapitzlist2">
    <w:name w:val="Akapit z listą2"/>
    <w:basedOn w:val="Normalny"/>
    <w:rsid w:val="00E075B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5B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75B4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E1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1B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975"/>
    <w:rPr>
      <w:rFonts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975"/>
    <w:rPr>
      <w:rFonts w:cs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E56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432727"/>
    <w:rPr>
      <w:color w:val="808080"/>
    </w:rPr>
  </w:style>
  <w:style w:type="paragraph" w:customStyle="1" w:styleId="Default">
    <w:name w:val="Default"/>
    <w:rsid w:val="007C03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46F"/>
    <w:rPr>
      <w:rFonts w:cs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65D7-6CBD-44EE-A8D7-E5AD65F0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4758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Przemysław Cimcioch</cp:lastModifiedBy>
  <cp:revision>25</cp:revision>
  <cp:lastPrinted>2020-06-16T07:44:00Z</cp:lastPrinted>
  <dcterms:created xsi:type="dcterms:W3CDTF">2019-05-06T07:08:00Z</dcterms:created>
  <dcterms:modified xsi:type="dcterms:W3CDTF">2021-05-19T12:35:00Z</dcterms:modified>
</cp:coreProperties>
</file>