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0AB88" w14:textId="77777777" w:rsidR="00EF2A9E" w:rsidRDefault="009617AC">
      <w:pPr>
        <w:spacing w:after="0" w:line="240" w:lineRule="auto"/>
        <w:ind w:left="2832" w:firstLine="708"/>
        <w:jc w:val="center"/>
        <w:rPr>
          <w:rFonts w:ascii="Times New Roman" w:hAnsi="Times New Roman" w:cs="Times New Roman"/>
          <w:b/>
          <w:bCs/>
          <w:color w:val="FF0000"/>
        </w:rPr>
      </w:pPr>
      <w:r>
        <w:rPr>
          <w:rFonts w:ascii="Times New Roman" w:hAnsi="Times New Roman" w:cs="Times New Roman"/>
          <w:b/>
          <w:bCs/>
        </w:rPr>
        <w:tab/>
        <w:t xml:space="preserve">UMOWA                                                             </w:t>
      </w:r>
      <w:r>
        <w:rPr>
          <w:rFonts w:ascii="Times New Roman" w:hAnsi="Times New Roman" w:cs="Times New Roman"/>
          <w:b/>
          <w:bCs/>
          <w:color w:val="FF0000"/>
        </w:rPr>
        <w:t>2020</w:t>
      </w:r>
    </w:p>
    <w:p w14:paraId="59F124BF" w14:textId="77777777" w:rsidR="00EF2A9E" w:rsidRDefault="009617AC">
      <w:pPr>
        <w:spacing w:after="0" w:line="240" w:lineRule="auto"/>
        <w:jc w:val="center"/>
        <w:rPr>
          <w:rFonts w:ascii="Times New Roman" w:hAnsi="Times New Roman" w:cs="Times New Roman"/>
          <w:b/>
          <w:bCs/>
        </w:rPr>
      </w:pPr>
      <w:r>
        <w:rPr>
          <w:rFonts w:ascii="Times New Roman" w:hAnsi="Times New Roman" w:cs="Times New Roman"/>
          <w:b/>
          <w:bCs/>
        </w:rPr>
        <w:t>NA DOSTAWĘ I MONTAŻ KOLEKTORÓW SŁONECZNYCH</w:t>
      </w:r>
    </w:p>
    <w:p w14:paraId="131BA7E5" w14:textId="77777777" w:rsidR="00EF2A9E" w:rsidRDefault="00EF2A9E">
      <w:pPr>
        <w:spacing w:after="0" w:line="240" w:lineRule="auto"/>
        <w:rPr>
          <w:rFonts w:ascii="Times New Roman" w:hAnsi="Times New Roman" w:cs="Times New Roman"/>
          <w:b/>
          <w:bCs/>
        </w:rPr>
      </w:pPr>
    </w:p>
    <w:p w14:paraId="2704B1B1" w14:textId="77777777" w:rsidR="00EF2A9E" w:rsidRDefault="00EF2A9E">
      <w:pPr>
        <w:rPr>
          <w:rFonts w:ascii="Times New Roman" w:hAnsi="Times New Roman"/>
        </w:rPr>
      </w:pPr>
    </w:p>
    <w:p w14:paraId="7A21A14C" w14:textId="77777777" w:rsidR="00EF2A9E" w:rsidRDefault="009617AC">
      <w:pPr>
        <w:rPr>
          <w:rFonts w:ascii="Times New Roman" w:hAnsi="Times New Roman"/>
        </w:rPr>
      </w:pPr>
      <w:r>
        <w:rPr>
          <w:rFonts w:ascii="Times New Roman" w:hAnsi="Times New Roman"/>
        </w:rPr>
        <w:t>zawarta w dniu ………… w …………………… pomiędzy:</w:t>
      </w:r>
    </w:p>
    <w:p w14:paraId="7735E42E" w14:textId="77777777" w:rsidR="00EF2A9E" w:rsidRDefault="009617AC">
      <w:pPr>
        <w:rPr>
          <w:rFonts w:ascii="Times New Roman" w:hAnsi="Times New Roman"/>
        </w:rPr>
      </w:pPr>
      <w:r>
        <w:rPr>
          <w:rFonts w:ascii="Times New Roman" w:hAnsi="Times New Roman"/>
        </w:rPr>
        <w:t>Panią/Panem/Państwem</w:t>
      </w:r>
    </w:p>
    <w:p w14:paraId="697FB76A" w14:textId="77777777" w:rsidR="00EF2A9E" w:rsidRDefault="009617AC">
      <w:pPr>
        <w:pStyle w:val="Akapitzlist"/>
        <w:numPr>
          <w:ilvl w:val="0"/>
          <w:numId w:val="1"/>
        </w:numPr>
        <w:rPr>
          <w:rFonts w:ascii="Times New Roman" w:hAnsi="Times New Roman"/>
        </w:rPr>
      </w:pPr>
      <w:r>
        <w:rPr>
          <w:rFonts w:ascii="Times New Roman" w:hAnsi="Times New Roman"/>
        </w:rPr>
        <w:t>…………………………………………………………………………………………….</w:t>
      </w:r>
    </w:p>
    <w:p w14:paraId="63AC3D57" w14:textId="77777777" w:rsidR="00EF2A9E" w:rsidRDefault="009617AC">
      <w:pPr>
        <w:rPr>
          <w:rFonts w:ascii="Times New Roman" w:hAnsi="Times New Roman"/>
        </w:rPr>
      </w:pPr>
      <w:r>
        <w:rPr>
          <w:rFonts w:ascii="Times New Roman" w:hAnsi="Times New Roman"/>
        </w:rPr>
        <w:t>adres………………………………………………………………………………..</w:t>
      </w:r>
    </w:p>
    <w:p w14:paraId="61BA18A8" w14:textId="77777777" w:rsidR="00EF2A9E" w:rsidRDefault="009617AC">
      <w:pPr>
        <w:rPr>
          <w:rFonts w:ascii="Times New Roman" w:hAnsi="Times New Roman"/>
        </w:rPr>
      </w:pPr>
      <w:r>
        <w:rPr>
          <w:rFonts w:ascii="Times New Roman" w:hAnsi="Times New Roman"/>
        </w:rPr>
        <w:t>seria i nr dowodu osobistego: ……………… PESEL………………………………………………</w:t>
      </w:r>
    </w:p>
    <w:p w14:paraId="3B50CE02" w14:textId="77777777" w:rsidR="00EF2A9E" w:rsidRDefault="009617AC">
      <w:pPr>
        <w:rPr>
          <w:rFonts w:ascii="Times New Roman" w:hAnsi="Times New Roman"/>
        </w:rPr>
      </w:pPr>
      <w:r>
        <w:rPr>
          <w:rFonts w:ascii="Times New Roman" w:hAnsi="Times New Roman"/>
        </w:rPr>
        <w:t>seria i nr dowodu osobistego: …………….... PESEL……………………………………………...</w:t>
      </w:r>
    </w:p>
    <w:p w14:paraId="25FBE890" w14:textId="77777777" w:rsidR="00EF2A9E" w:rsidRDefault="009617AC">
      <w:pPr>
        <w:rPr>
          <w:rFonts w:ascii="Times New Roman" w:hAnsi="Times New Roman"/>
        </w:rPr>
      </w:pPr>
      <w:r>
        <w:rPr>
          <w:rFonts w:ascii="Times New Roman" w:hAnsi="Times New Roman"/>
        </w:rPr>
        <w:t>zwaną (</w:t>
      </w:r>
      <w:proofErr w:type="spellStart"/>
      <w:r>
        <w:rPr>
          <w:rFonts w:ascii="Times New Roman" w:hAnsi="Times New Roman"/>
        </w:rPr>
        <w:t>ym</w:t>
      </w:r>
      <w:proofErr w:type="spellEnd"/>
      <w:r>
        <w:rPr>
          <w:rFonts w:ascii="Times New Roman" w:hAnsi="Times New Roman"/>
        </w:rPr>
        <w:t>/</w:t>
      </w:r>
      <w:proofErr w:type="spellStart"/>
      <w:r>
        <w:rPr>
          <w:rFonts w:ascii="Times New Roman" w:hAnsi="Times New Roman"/>
        </w:rPr>
        <w:t>ymi</w:t>
      </w:r>
      <w:proofErr w:type="spellEnd"/>
      <w:r>
        <w:rPr>
          <w:rFonts w:ascii="Times New Roman" w:hAnsi="Times New Roman"/>
        </w:rPr>
        <w:t>) dalej „</w:t>
      </w:r>
      <w:r>
        <w:rPr>
          <w:rFonts w:ascii="Times New Roman" w:hAnsi="Times New Roman"/>
          <w:b/>
          <w:bCs/>
        </w:rPr>
        <w:t>Inwestorem</w:t>
      </w:r>
      <w:r>
        <w:rPr>
          <w:rFonts w:ascii="Times New Roman" w:hAnsi="Times New Roman"/>
        </w:rPr>
        <w:t>”</w:t>
      </w:r>
    </w:p>
    <w:p w14:paraId="4C159AE1" w14:textId="77777777" w:rsidR="00EF2A9E" w:rsidRDefault="009617AC">
      <w:pPr>
        <w:rPr>
          <w:rFonts w:ascii="Times New Roman" w:hAnsi="Times New Roman"/>
        </w:rPr>
      </w:pPr>
      <w:r>
        <w:rPr>
          <w:rFonts w:ascii="Times New Roman" w:hAnsi="Times New Roman"/>
        </w:rPr>
        <w:t>a II. ……………………………………………………………………………………………</w:t>
      </w:r>
    </w:p>
    <w:p w14:paraId="73E376E9" w14:textId="77777777" w:rsidR="00EF2A9E" w:rsidRDefault="009617AC">
      <w:pPr>
        <w:rPr>
          <w:rFonts w:ascii="Times New Roman" w:hAnsi="Times New Roman"/>
        </w:rPr>
      </w:pPr>
      <w:r>
        <w:rPr>
          <w:rFonts w:ascii="Times New Roman" w:hAnsi="Times New Roman"/>
        </w:rPr>
        <w:t>………………………………………..…, ul. ………………………………………………..</w:t>
      </w:r>
    </w:p>
    <w:p w14:paraId="7855CC4A" w14:textId="77777777" w:rsidR="00EF2A9E" w:rsidRDefault="009617AC">
      <w:pPr>
        <w:rPr>
          <w:rFonts w:ascii="Times New Roman" w:hAnsi="Times New Roman"/>
        </w:rPr>
      </w:pPr>
      <w:r>
        <w:rPr>
          <w:rFonts w:ascii="Times New Roman" w:hAnsi="Times New Roman"/>
        </w:rPr>
        <w:t xml:space="preserve">działający na podstawie: ………………………………………………….…….. </w:t>
      </w:r>
    </w:p>
    <w:p w14:paraId="0E8B38A2" w14:textId="77777777" w:rsidR="00EF2A9E" w:rsidRDefault="009617AC">
      <w:pPr>
        <w:rPr>
          <w:rFonts w:ascii="Times New Roman" w:hAnsi="Times New Roman"/>
        </w:rPr>
      </w:pPr>
      <w:r>
        <w:rPr>
          <w:rFonts w:ascii="Times New Roman" w:hAnsi="Times New Roman"/>
        </w:rPr>
        <w:t>KRS ………….…………………………...</w:t>
      </w:r>
    </w:p>
    <w:p w14:paraId="0E085B2C" w14:textId="77777777" w:rsidR="00EF2A9E" w:rsidRDefault="009617AC">
      <w:pPr>
        <w:rPr>
          <w:rFonts w:ascii="Times New Roman" w:hAnsi="Times New Roman"/>
        </w:rPr>
      </w:pPr>
      <w:r>
        <w:rPr>
          <w:rFonts w:ascii="Times New Roman" w:hAnsi="Times New Roman"/>
        </w:rPr>
        <w:t>NIP: …………………………………….</w:t>
      </w:r>
    </w:p>
    <w:p w14:paraId="719E62ED" w14:textId="77777777" w:rsidR="00EF2A9E" w:rsidRDefault="009617AC">
      <w:pPr>
        <w:rPr>
          <w:rFonts w:ascii="Times New Roman" w:hAnsi="Times New Roman"/>
          <w:b/>
          <w:bCs/>
          <w:sz w:val="14"/>
          <w:szCs w:val="14"/>
        </w:rPr>
      </w:pPr>
      <w:r>
        <w:rPr>
          <w:rFonts w:ascii="Times New Roman" w:hAnsi="Times New Roman"/>
        </w:rPr>
        <w:t xml:space="preserve">zwaną w dalszej części umowy </w:t>
      </w:r>
      <w:r>
        <w:rPr>
          <w:rFonts w:ascii="Times New Roman" w:hAnsi="Times New Roman"/>
          <w:b/>
          <w:bCs/>
        </w:rPr>
        <w:t>„Wykonawcą”.</w:t>
      </w:r>
    </w:p>
    <w:p w14:paraId="644603EC" w14:textId="77777777" w:rsidR="00EF2A9E" w:rsidRDefault="009617AC">
      <w:pPr>
        <w:spacing w:after="0" w:line="240" w:lineRule="auto"/>
        <w:jc w:val="center"/>
        <w:rPr>
          <w:rFonts w:ascii="Times New Roman" w:hAnsi="Times New Roman"/>
          <w:b/>
          <w:bCs/>
          <w:color w:val="000000"/>
        </w:rPr>
      </w:pPr>
      <w:r>
        <w:rPr>
          <w:rFonts w:ascii="Times New Roman" w:hAnsi="Times New Roman"/>
          <w:b/>
          <w:bCs/>
          <w:color w:val="000000"/>
        </w:rPr>
        <w:t>Postanowienia ogólne</w:t>
      </w:r>
    </w:p>
    <w:p w14:paraId="6D116F3D" w14:textId="77777777" w:rsidR="00EF2A9E" w:rsidRDefault="009617AC">
      <w:pPr>
        <w:spacing w:after="0" w:line="240" w:lineRule="auto"/>
        <w:jc w:val="center"/>
        <w:rPr>
          <w:rFonts w:ascii="Times New Roman" w:hAnsi="Times New Roman"/>
          <w:color w:val="000000"/>
        </w:rPr>
      </w:pPr>
      <w:r>
        <w:rPr>
          <w:rFonts w:ascii="Times New Roman" w:hAnsi="Times New Roman"/>
          <w:b/>
          <w:bCs/>
          <w:color w:val="000000"/>
        </w:rPr>
        <w:t>§1</w:t>
      </w:r>
    </w:p>
    <w:p w14:paraId="50E576B0" w14:textId="77777777" w:rsidR="00EF2A9E" w:rsidRDefault="009617AC">
      <w:pPr>
        <w:jc w:val="both"/>
        <w:rPr>
          <w:rFonts w:ascii="Times New Roman" w:hAnsi="Times New Roman"/>
          <w:color w:val="000000"/>
        </w:rPr>
      </w:pPr>
      <w:r>
        <w:rPr>
          <w:rFonts w:ascii="Times New Roman" w:hAnsi="Times New Roman"/>
          <w:color w:val="000000"/>
        </w:rPr>
        <w:t>1.Strony oświadczają, że:</w:t>
      </w:r>
    </w:p>
    <w:p w14:paraId="0E071DC6" w14:textId="77777777" w:rsidR="00EF2A9E" w:rsidRDefault="009617AC">
      <w:pPr>
        <w:jc w:val="both"/>
        <w:rPr>
          <w:rFonts w:ascii="Times New Roman" w:hAnsi="Times New Roman"/>
          <w:color w:val="000000"/>
        </w:rPr>
      </w:pPr>
      <w:r>
        <w:rPr>
          <w:rFonts w:ascii="Times New Roman" w:hAnsi="Times New Roman"/>
          <w:color w:val="000000"/>
        </w:rPr>
        <w:t>„Zapoznały się i akceptują warunki: „Regulaminu udzielania dotacji celowej budżetu Gminy Rząśnia na dofinansowanie wymiany źródeł ciepła i zakupu wraz z montażem odnawialnych źródeł energii”, stanowiącego Załącznik do Uchwały Rady Gminy Rząśnia  Nr XX/111/2016 z dnia 7 lipca 2016 r. z późniejszymi zmianami, zwanym dalej Regulaminem, i zobowiązują się do ich przestrzegania”.</w:t>
      </w:r>
    </w:p>
    <w:p w14:paraId="420DF49E" w14:textId="77777777" w:rsidR="00EF2A9E" w:rsidRDefault="009617AC">
      <w:pPr>
        <w:jc w:val="both"/>
        <w:rPr>
          <w:rFonts w:ascii="Times New Roman" w:hAnsi="Times New Roman"/>
          <w:color w:val="FF0000"/>
        </w:rPr>
      </w:pPr>
      <w:r>
        <w:rPr>
          <w:rFonts w:ascii="Times New Roman" w:hAnsi="Times New Roman"/>
          <w:color w:val="000000"/>
        </w:rPr>
        <w:t xml:space="preserve">2. Umowa między stronami na warunkach określonymi w Uchwałach określonych w ust. 1 oraz w niniejszej umowie nabiera mocy prawnej z chwilą zawarcia przez Inwestora z Gminą Rząśnia Umowy o udzielenie dofinansowania ze środków budżetu </w:t>
      </w:r>
      <w:r>
        <w:rPr>
          <w:rFonts w:ascii="Times New Roman" w:hAnsi="Times New Roman"/>
        </w:rPr>
        <w:t>Gminy Rząśnia</w:t>
      </w:r>
      <w:r>
        <w:rPr>
          <w:rFonts w:ascii="Times New Roman" w:hAnsi="Times New Roman"/>
          <w:color w:val="FF0000"/>
        </w:rPr>
        <w:t xml:space="preserve"> </w:t>
      </w:r>
      <w:r>
        <w:rPr>
          <w:rFonts w:ascii="Times New Roman" w:hAnsi="Times New Roman"/>
        </w:rPr>
        <w:t xml:space="preserve">oraz z chwilą podpisania oświadczenia przez właściciela nieruchomości i budynku, o którym mowa w </w:t>
      </w:r>
      <w:proofErr w:type="spellStart"/>
      <w:r>
        <w:rPr>
          <w:rFonts w:ascii="Times New Roman" w:hAnsi="Times New Roman"/>
        </w:rPr>
        <w:t>w</w:t>
      </w:r>
      <w:proofErr w:type="spellEnd"/>
      <w:r>
        <w:rPr>
          <w:rFonts w:ascii="Times New Roman" w:hAnsi="Times New Roman"/>
        </w:rPr>
        <w:t xml:space="preserve"> </w:t>
      </w:r>
      <w:r>
        <w:rPr>
          <w:rFonts w:ascii="Times New Roman" w:hAnsi="Times New Roman"/>
          <w:bCs/>
        </w:rPr>
        <w:t xml:space="preserve">§ 2 ust. 1, zgodnie z wzorem stanowiącym </w:t>
      </w:r>
      <w:r>
        <w:rPr>
          <w:rFonts w:ascii="Times New Roman" w:hAnsi="Times New Roman"/>
        </w:rPr>
        <w:t xml:space="preserve">załącznik </w:t>
      </w:r>
      <w:r>
        <w:rPr>
          <w:rFonts w:ascii="Times New Roman" w:hAnsi="Times New Roman"/>
          <w:b/>
          <w:bCs/>
        </w:rPr>
        <w:t>nr 1</w:t>
      </w:r>
      <w:r>
        <w:rPr>
          <w:rFonts w:ascii="Times New Roman" w:hAnsi="Times New Roman"/>
        </w:rPr>
        <w:t xml:space="preserve"> </w:t>
      </w:r>
      <w:r>
        <w:rPr>
          <w:rFonts w:ascii="Times New Roman" w:hAnsi="Times New Roman"/>
          <w:bCs/>
        </w:rPr>
        <w:t>-</w:t>
      </w:r>
      <w:r>
        <w:rPr>
          <w:rFonts w:ascii="Times New Roman" w:hAnsi="Times New Roman"/>
        </w:rPr>
        <w:t xml:space="preserve"> w przypadku, gdy Inwestorem jest osoba niebędąca właścicielem budynku.</w:t>
      </w:r>
    </w:p>
    <w:p w14:paraId="2C6E3A60" w14:textId="77777777" w:rsidR="00EF2A9E" w:rsidRDefault="009617AC">
      <w:pPr>
        <w:tabs>
          <w:tab w:val="left" w:pos="284"/>
        </w:tabs>
        <w:jc w:val="both"/>
        <w:rPr>
          <w:rFonts w:ascii="Times New Roman" w:hAnsi="Times New Roman"/>
          <w:b/>
          <w:bCs/>
          <w:i/>
          <w:color w:val="000000"/>
        </w:rPr>
      </w:pPr>
      <w:r>
        <w:rPr>
          <w:rFonts w:ascii="Times New Roman" w:hAnsi="Times New Roman"/>
          <w:color w:val="000000"/>
        </w:rPr>
        <w:t xml:space="preserve">3. </w:t>
      </w:r>
      <w:r>
        <w:rPr>
          <w:rFonts w:ascii="Times New Roman" w:hAnsi="Times New Roman"/>
        </w:rPr>
        <w:t xml:space="preserve">Inwestor oświadcza, iż wybrany Wykonawca, będący stroną niniejszej Umowy, został wybrany na zasadach konkurencyjności. Wzór oświadczenia stanowi </w:t>
      </w:r>
      <w:r>
        <w:rPr>
          <w:rFonts w:ascii="Times New Roman" w:hAnsi="Times New Roman"/>
          <w:b/>
          <w:bCs/>
        </w:rPr>
        <w:t>załącznik Nr 2</w:t>
      </w:r>
      <w:r>
        <w:rPr>
          <w:rFonts w:ascii="Times New Roman" w:hAnsi="Times New Roman"/>
        </w:rPr>
        <w:t xml:space="preserve"> do niniejszej umowy.</w:t>
      </w:r>
    </w:p>
    <w:p w14:paraId="1BC23AB6" w14:textId="77777777" w:rsidR="00EF2A9E" w:rsidRDefault="00EF2A9E">
      <w:pPr>
        <w:spacing w:after="0" w:line="240" w:lineRule="auto"/>
        <w:jc w:val="center"/>
        <w:rPr>
          <w:rFonts w:ascii="Times New Roman" w:hAnsi="Times New Roman" w:cs="Times New Roman"/>
          <w:b/>
          <w:bCs/>
          <w:i/>
          <w:color w:val="FF0000"/>
          <w:sz w:val="16"/>
          <w:szCs w:val="16"/>
        </w:rPr>
      </w:pPr>
    </w:p>
    <w:p w14:paraId="055316B0" w14:textId="77777777" w:rsidR="00EF2A9E" w:rsidRDefault="009617AC">
      <w:pPr>
        <w:spacing w:after="0" w:line="240" w:lineRule="auto"/>
        <w:jc w:val="center"/>
        <w:rPr>
          <w:rFonts w:ascii="Times New Roman" w:hAnsi="Times New Roman" w:cs="Times New Roman"/>
          <w:b/>
          <w:bCs/>
        </w:rPr>
      </w:pPr>
      <w:r>
        <w:rPr>
          <w:rFonts w:ascii="Times New Roman" w:hAnsi="Times New Roman" w:cs="Times New Roman"/>
          <w:b/>
          <w:bCs/>
        </w:rPr>
        <w:t>Przedmiot umowy</w:t>
      </w:r>
    </w:p>
    <w:p w14:paraId="5F9A04C0" w14:textId="77777777" w:rsidR="00EF2A9E" w:rsidRDefault="009617AC">
      <w:pPr>
        <w:spacing w:after="0" w:line="240" w:lineRule="auto"/>
        <w:jc w:val="center"/>
        <w:rPr>
          <w:rFonts w:ascii="Times New Roman" w:hAnsi="Times New Roman" w:cs="Times New Roman"/>
        </w:rPr>
      </w:pPr>
      <w:r>
        <w:rPr>
          <w:rFonts w:ascii="Times New Roman" w:hAnsi="Times New Roman" w:cs="Times New Roman"/>
          <w:b/>
          <w:bCs/>
        </w:rPr>
        <w:t>§2</w:t>
      </w:r>
    </w:p>
    <w:p w14:paraId="32B51709" w14:textId="77777777" w:rsidR="00EF2A9E" w:rsidRDefault="009617AC">
      <w:pPr>
        <w:numPr>
          <w:ilvl w:val="0"/>
          <w:numId w:val="2"/>
        </w:numPr>
        <w:tabs>
          <w:tab w:val="left" w:pos="284"/>
        </w:tabs>
        <w:spacing w:after="0" w:line="240" w:lineRule="auto"/>
        <w:ind w:left="0" w:firstLine="0"/>
        <w:jc w:val="both"/>
        <w:rPr>
          <w:rFonts w:ascii="Times New Roman" w:hAnsi="Times New Roman" w:cs="Times New Roman"/>
        </w:rPr>
      </w:pPr>
      <w:r>
        <w:rPr>
          <w:rFonts w:ascii="Times New Roman" w:hAnsi="Times New Roman" w:cs="Times New Roman"/>
        </w:rPr>
        <w:t xml:space="preserve">Inwestor zamawia u Wykonawcy na podstawie kosztorysu ofertowego dostawę i montaż nowego zestawu kolektorów słonecznych składającego się z </w:t>
      </w:r>
      <w:bookmarkStart w:id="0" w:name="_Hlk45814885"/>
      <w:r>
        <w:rPr>
          <w:rFonts w:ascii="Times New Roman" w:hAnsi="Times New Roman" w:cs="Times New Roman"/>
        </w:rPr>
        <w:t xml:space="preserve">………… szt. paneli słonecznych  z zasobnikiem c.w.u. o poj. ……….... litrów   </w:t>
      </w:r>
      <w:bookmarkEnd w:id="0"/>
      <w:r>
        <w:rPr>
          <w:rFonts w:ascii="Times New Roman" w:hAnsi="Times New Roman" w:cs="Times New Roman"/>
        </w:rPr>
        <w:t xml:space="preserve">w budynku mieszkalnym stanowiącym własność/ będącym w posiadaniu Inwestora: …………………………………………………………….……………………………………………………………………………………………………………………………………………….., </w:t>
      </w:r>
    </w:p>
    <w:p w14:paraId="68419394" w14:textId="77777777" w:rsidR="00EF2A9E" w:rsidRDefault="00EF2A9E">
      <w:pPr>
        <w:tabs>
          <w:tab w:val="left" w:pos="284"/>
        </w:tabs>
        <w:spacing w:after="0" w:line="240" w:lineRule="auto"/>
        <w:jc w:val="both"/>
        <w:rPr>
          <w:rFonts w:ascii="Times New Roman" w:hAnsi="Times New Roman" w:cs="Times New Roman"/>
          <w:sz w:val="16"/>
          <w:szCs w:val="16"/>
        </w:rPr>
      </w:pPr>
    </w:p>
    <w:p w14:paraId="36C77067" w14:textId="77777777" w:rsidR="00EF2A9E" w:rsidRDefault="009617AC">
      <w:pPr>
        <w:tabs>
          <w:tab w:val="left" w:pos="284"/>
        </w:tabs>
        <w:spacing w:after="0" w:line="240" w:lineRule="auto"/>
        <w:jc w:val="both"/>
        <w:rPr>
          <w:rFonts w:ascii="Times New Roman" w:hAnsi="Times New Roman" w:cs="Times New Roman"/>
        </w:rPr>
      </w:pPr>
      <w:r>
        <w:rPr>
          <w:rFonts w:ascii="Times New Roman" w:hAnsi="Times New Roman" w:cs="Times New Roman"/>
        </w:rPr>
        <w:t xml:space="preserve">pod adresem: ……………………………………………………………………………………,                   na działce/kach.........................................................., spełniającego minimalne wymogi techniczne określone w </w:t>
      </w:r>
      <w:r>
        <w:rPr>
          <w:rFonts w:ascii="Times New Roman" w:hAnsi="Times New Roman" w:cs="Times New Roman"/>
          <w:b/>
          <w:bCs/>
        </w:rPr>
        <w:t>załączniku</w:t>
      </w:r>
      <w:r>
        <w:rPr>
          <w:rFonts w:ascii="Times New Roman" w:hAnsi="Times New Roman" w:cs="Times New Roman"/>
        </w:rPr>
        <w:t xml:space="preserve"> </w:t>
      </w:r>
      <w:r>
        <w:rPr>
          <w:rFonts w:ascii="Times New Roman" w:hAnsi="Times New Roman" w:cs="Times New Roman"/>
          <w:b/>
        </w:rPr>
        <w:t>Nr 3</w:t>
      </w:r>
      <w:r>
        <w:rPr>
          <w:rFonts w:ascii="Times New Roman" w:hAnsi="Times New Roman" w:cs="Times New Roman"/>
        </w:rPr>
        <w:t xml:space="preserve"> do niniejszej umowy.</w:t>
      </w:r>
    </w:p>
    <w:p w14:paraId="1C2FFEE1" w14:textId="77777777" w:rsidR="00EF2A9E" w:rsidRDefault="009617AC">
      <w:pPr>
        <w:spacing w:after="0" w:line="240" w:lineRule="auto"/>
        <w:ind w:firstLine="284"/>
        <w:jc w:val="both"/>
        <w:rPr>
          <w:rFonts w:ascii="Times New Roman" w:eastAsia="Times New Roman" w:hAnsi="Times New Roman" w:cs="Times New Roman"/>
        </w:rPr>
      </w:pPr>
      <w:r>
        <w:rPr>
          <w:rFonts w:ascii="Times New Roman" w:hAnsi="Times New Roman" w:cs="Times New Roman"/>
        </w:rPr>
        <w:lastRenderedPageBreak/>
        <w:t>2. Wykonawca zobowiązuje się dostarczyć zakupiony nowy zestaw kolektorów słonecznych pod adres wskazany w ust. 1. oraz do wykonania robót instalacyjnych związanych z montażem dostarczonego zestawu zgodnie z wiedzą techniczną oraz odpowiednimi uprawnieniami, a także obowiązującymi przepisami prawa w tym zakresie.</w:t>
      </w:r>
    </w:p>
    <w:p w14:paraId="7851C0F2" w14:textId="77777777" w:rsidR="00EF2A9E" w:rsidRDefault="009617AC">
      <w:pPr>
        <w:pStyle w:val="Tekstpodstawowy"/>
        <w:spacing w:after="0" w:line="240" w:lineRule="auto"/>
        <w:ind w:firstLine="284"/>
        <w:jc w:val="both"/>
        <w:rPr>
          <w:rFonts w:ascii="Times New Roman" w:hAnsi="Times New Roman"/>
          <w:b/>
          <w:sz w:val="22"/>
          <w:szCs w:val="22"/>
        </w:rPr>
      </w:pPr>
      <w:r>
        <w:rPr>
          <w:rFonts w:ascii="Times New Roman" w:eastAsia="Times New Roman" w:hAnsi="Times New Roman"/>
          <w:sz w:val="22"/>
          <w:szCs w:val="22"/>
        </w:rPr>
        <w:t xml:space="preserve">3. </w:t>
      </w:r>
      <w:r>
        <w:rPr>
          <w:rFonts w:ascii="Times New Roman" w:eastAsia="Times New Roman" w:hAnsi="Times New Roman"/>
          <w:b/>
          <w:sz w:val="22"/>
          <w:szCs w:val="22"/>
        </w:rPr>
        <w:t xml:space="preserve">Termin rozpoczęcia robót ustala się na: </w:t>
      </w:r>
      <w:r>
        <w:rPr>
          <w:rFonts w:ascii="Times New Roman" w:eastAsia="Times New Roman" w:hAnsi="Times New Roman"/>
          <w:sz w:val="22"/>
          <w:szCs w:val="22"/>
        </w:rPr>
        <w:t>………………………………………..,</w:t>
      </w:r>
      <w:r>
        <w:rPr>
          <w:rFonts w:ascii="Times New Roman" w:eastAsia="Times New Roman" w:hAnsi="Times New Roman"/>
        </w:rPr>
        <w:t xml:space="preserve"> </w:t>
      </w:r>
      <w:r>
        <w:rPr>
          <w:rFonts w:ascii="Times New Roman" w:eastAsia="Times New Roman" w:hAnsi="Times New Roman"/>
          <w:sz w:val="22"/>
          <w:szCs w:val="22"/>
        </w:rPr>
        <w:t>nie wcześniej niż od dnia zawarcia umowy o udzielenie dofinansowania z Gminą Rząśnia.</w:t>
      </w:r>
    </w:p>
    <w:p w14:paraId="7364017E" w14:textId="77777777" w:rsidR="00EF2A9E" w:rsidRDefault="009617AC">
      <w:pPr>
        <w:tabs>
          <w:tab w:val="left" w:pos="105"/>
        </w:tabs>
        <w:jc w:val="both"/>
        <w:rPr>
          <w:rFonts w:ascii="Times New Roman" w:hAnsi="Times New Roman"/>
          <w:color w:val="000000"/>
        </w:rPr>
      </w:pPr>
      <w:r>
        <w:rPr>
          <w:rFonts w:ascii="Times New Roman" w:hAnsi="Times New Roman" w:cs="Times New Roman"/>
          <w:b/>
        </w:rPr>
        <w:t xml:space="preserve">Termin zakończenia robót ustala się </w:t>
      </w:r>
      <w:r>
        <w:rPr>
          <w:rFonts w:ascii="Times New Roman" w:hAnsi="Times New Roman"/>
        </w:rPr>
        <w:t>najpóźniej do dnia  ……………..…………, ale nie dłużej niż do dnia 31 października 2020 r.</w:t>
      </w:r>
    </w:p>
    <w:p w14:paraId="5E9A2918" w14:textId="77777777" w:rsidR="00EF2A9E" w:rsidRDefault="009617AC">
      <w:pPr>
        <w:spacing w:after="0" w:line="240" w:lineRule="auto"/>
        <w:ind w:firstLine="284"/>
        <w:rPr>
          <w:rFonts w:ascii="Times New Roman" w:eastAsia="Times New Roman" w:hAnsi="Times New Roman" w:cs="Times New Roman"/>
        </w:rPr>
      </w:pPr>
      <w:r>
        <w:rPr>
          <w:rFonts w:ascii="Times New Roman" w:hAnsi="Times New Roman" w:cs="Times New Roman"/>
        </w:rPr>
        <w:t>4. Wartość przedmiotu umowy ustala się na kwotę:</w:t>
      </w:r>
    </w:p>
    <w:p w14:paraId="5B277454" w14:textId="77777777" w:rsidR="00EF2A9E" w:rsidRDefault="009617AC">
      <w:pPr>
        <w:spacing w:after="0" w:line="240" w:lineRule="auto"/>
        <w:ind w:firstLine="284"/>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brutto (w tym:  8% / 23%</w:t>
      </w:r>
      <w:r>
        <w:rPr>
          <w:rFonts w:ascii="Times New Roman" w:hAnsi="Times New Roman" w:cs="Times New Roman"/>
          <w:vertAlign w:val="superscript"/>
        </w:rPr>
        <w:t>*(zakreślić właściwe)</w:t>
      </w:r>
      <w:r>
        <w:rPr>
          <w:rFonts w:ascii="Times New Roman" w:hAnsi="Times New Roman" w:cs="Times New Roman"/>
        </w:rPr>
        <w:t xml:space="preserve"> podatek VAT)</w:t>
      </w:r>
    </w:p>
    <w:p w14:paraId="13A6A8F7" w14:textId="0FCAB3A8" w:rsidR="00EF2A9E" w:rsidRDefault="009617AC">
      <w:pPr>
        <w:spacing w:after="0" w:line="240" w:lineRule="auto"/>
        <w:ind w:left="284"/>
        <w:rPr>
          <w:rFonts w:ascii="Times New Roman" w:hAnsi="Times New Roman" w:cs="Times New Roman"/>
        </w:rPr>
      </w:pPr>
      <w:r>
        <w:rPr>
          <w:rFonts w:ascii="Times New Roman" w:hAnsi="Times New Roman" w:cs="Times New Roman"/>
        </w:rPr>
        <w:t>(</w:t>
      </w:r>
      <w:r>
        <w:rPr>
          <w:rFonts w:ascii="Times New Roman" w:hAnsi="Times New Roman" w:cs="Times New Roman"/>
          <w:i/>
          <w:iCs/>
        </w:rPr>
        <w:t xml:space="preserve">słownie: </w:t>
      </w:r>
      <w:r>
        <w:rPr>
          <w:rFonts w:ascii="Times New Roman" w:hAnsi="Times New Roman" w:cs="Times New Roman"/>
        </w:rPr>
        <w:t>………………………………………………………………………….……………</w:t>
      </w:r>
      <w:r w:rsidR="00DA27BD">
        <w:rPr>
          <w:rFonts w:ascii="Times New Roman" w:hAnsi="Times New Roman" w:cs="Times New Roman"/>
        </w:rPr>
        <w:t>…...</w:t>
      </w:r>
      <w:r>
        <w:rPr>
          <w:rFonts w:ascii="Times New Roman" w:hAnsi="Times New Roman" w:cs="Times New Roman"/>
        </w:rPr>
        <w:t>..).</w:t>
      </w:r>
    </w:p>
    <w:p w14:paraId="7BACB52A" w14:textId="77777777" w:rsidR="00EF2A9E" w:rsidRDefault="009617AC">
      <w:pPr>
        <w:spacing w:after="0" w:line="240" w:lineRule="auto"/>
        <w:ind w:firstLine="284"/>
        <w:rPr>
          <w:rFonts w:ascii="Times New Roman" w:hAnsi="Times New Roman" w:cs="Times New Roman"/>
        </w:rPr>
      </w:pPr>
      <w:r>
        <w:rPr>
          <w:rFonts w:ascii="Times New Roman" w:hAnsi="Times New Roman" w:cs="Times New Roman"/>
        </w:rPr>
        <w:t>5. Na wartość określoną w ust. 4 składają się:</w:t>
      </w:r>
    </w:p>
    <w:p w14:paraId="2BAEF742" w14:textId="219996CA" w:rsidR="00EF2A9E" w:rsidRDefault="009617AC">
      <w:pPr>
        <w:spacing w:after="0" w:line="240" w:lineRule="auto"/>
        <w:ind w:left="284" w:hanging="284"/>
        <w:rPr>
          <w:rFonts w:ascii="Times New Roman" w:hAnsi="Times New Roman" w:cs="Times New Roman"/>
          <w:i/>
          <w:iCs/>
        </w:rPr>
      </w:pPr>
      <w:r>
        <w:rPr>
          <w:rFonts w:ascii="Times New Roman" w:hAnsi="Times New Roman" w:cs="Times New Roman"/>
        </w:rPr>
        <w:t xml:space="preserve">1) wartość </w:t>
      </w:r>
      <w:r>
        <w:rPr>
          <w:rFonts w:ascii="Times New Roman" w:hAnsi="Times New Roman" w:cs="Times New Roman"/>
          <w:b/>
        </w:rPr>
        <w:t>kosztów kwalifikowanych</w:t>
      </w:r>
      <w:r>
        <w:rPr>
          <w:rFonts w:ascii="Times New Roman" w:hAnsi="Times New Roman" w:cs="Times New Roman"/>
        </w:rPr>
        <w:t xml:space="preserve"> (określonych w § 2 pkt 8 Regulaminu) przedsięwzięcia,                      o którym mowa w §</w:t>
      </w:r>
      <w:r>
        <w:rPr>
          <w:rFonts w:ascii="Times New Roman" w:hAnsi="Times New Roman" w:cs="Times New Roman"/>
          <w:i/>
        </w:rPr>
        <w:t xml:space="preserve">4 ust. </w:t>
      </w:r>
      <w:r w:rsidR="0003122B">
        <w:rPr>
          <w:rFonts w:ascii="Times New Roman" w:hAnsi="Times New Roman" w:cs="Times New Roman"/>
          <w:i/>
        </w:rPr>
        <w:t xml:space="preserve">2 </w:t>
      </w:r>
      <w:r>
        <w:rPr>
          <w:rFonts w:ascii="Times New Roman" w:hAnsi="Times New Roman" w:cs="Times New Roman"/>
          <w:i/>
        </w:rPr>
        <w:t xml:space="preserve">pkt </w:t>
      </w:r>
      <w:r w:rsidR="0003122B">
        <w:rPr>
          <w:rFonts w:ascii="Times New Roman" w:hAnsi="Times New Roman" w:cs="Times New Roman"/>
          <w:i/>
        </w:rPr>
        <w:t>2</w:t>
      </w:r>
      <w:r>
        <w:rPr>
          <w:rFonts w:ascii="Times New Roman" w:hAnsi="Times New Roman" w:cs="Times New Roman"/>
          <w:i/>
        </w:rPr>
        <w:t xml:space="preserve">  </w:t>
      </w:r>
      <w:r>
        <w:rPr>
          <w:rFonts w:ascii="Times New Roman" w:hAnsi="Times New Roman" w:cs="Times New Roman"/>
        </w:rPr>
        <w:t>Regulaminu, zwanego dalej „przedsięwzięciem” ,                                      w kwocie ……………………… brutto, w tym: 8% / 23 %</w:t>
      </w:r>
      <w:r>
        <w:rPr>
          <w:rFonts w:ascii="Times New Roman" w:hAnsi="Times New Roman" w:cs="Times New Roman"/>
          <w:vertAlign w:val="superscript"/>
        </w:rPr>
        <w:t>*(zakreślić właściwe)</w:t>
      </w:r>
      <w:r>
        <w:rPr>
          <w:rFonts w:ascii="Times New Roman" w:hAnsi="Times New Roman" w:cs="Times New Roman"/>
        </w:rPr>
        <w:t xml:space="preserve">   podatku VAT</w:t>
      </w:r>
    </w:p>
    <w:p w14:paraId="72506123" w14:textId="77777777" w:rsidR="00EF2A9E" w:rsidRDefault="009617AC">
      <w:pPr>
        <w:spacing w:after="0" w:line="240" w:lineRule="auto"/>
        <w:ind w:left="567" w:hanging="284"/>
        <w:rPr>
          <w:rFonts w:ascii="Times New Roman" w:hAnsi="Times New Roman" w:cs="Times New Roman"/>
        </w:rPr>
      </w:pPr>
      <w:r>
        <w:rPr>
          <w:rFonts w:ascii="Times New Roman" w:hAnsi="Times New Roman" w:cs="Times New Roman"/>
          <w:i/>
          <w:iCs/>
        </w:rPr>
        <w:t>(słownie: ………………………………………………………………………………………….…………..),</w:t>
      </w:r>
    </w:p>
    <w:p w14:paraId="10AB6478" w14:textId="77777777" w:rsidR="00EF2A9E" w:rsidRDefault="009617AC">
      <w:pPr>
        <w:spacing w:after="0" w:line="240" w:lineRule="auto"/>
        <w:ind w:left="567" w:hanging="567"/>
        <w:rPr>
          <w:rFonts w:ascii="Times New Roman" w:hAnsi="Times New Roman" w:cs="Times New Roman"/>
        </w:rPr>
      </w:pPr>
      <w:r>
        <w:rPr>
          <w:rFonts w:ascii="Times New Roman" w:hAnsi="Times New Roman" w:cs="Times New Roman"/>
        </w:rPr>
        <w:t>2) wartość</w:t>
      </w:r>
      <w:r>
        <w:rPr>
          <w:rFonts w:ascii="Times New Roman" w:hAnsi="Times New Roman" w:cs="Times New Roman"/>
          <w:b/>
        </w:rPr>
        <w:t xml:space="preserve"> kosztów niekwalifikowanych</w:t>
      </w:r>
      <w:r>
        <w:rPr>
          <w:rFonts w:ascii="Times New Roman" w:hAnsi="Times New Roman" w:cs="Times New Roman"/>
        </w:rPr>
        <w:t xml:space="preserve"> przedsięwzięcia w kwocie ……………………….... zł brutto</w:t>
      </w:r>
    </w:p>
    <w:p w14:paraId="1A3A00AD" w14:textId="77777777" w:rsidR="00EF2A9E" w:rsidRDefault="009617AC">
      <w:pPr>
        <w:spacing w:after="0" w:line="240" w:lineRule="auto"/>
        <w:ind w:left="567" w:hanging="284"/>
        <w:rPr>
          <w:rFonts w:ascii="Times New Roman" w:hAnsi="Times New Roman" w:cs="Times New Roman"/>
        </w:rPr>
      </w:pPr>
      <w:r>
        <w:rPr>
          <w:rFonts w:ascii="Times New Roman" w:hAnsi="Times New Roman" w:cs="Times New Roman"/>
        </w:rPr>
        <w:t>(</w:t>
      </w:r>
      <w:r>
        <w:rPr>
          <w:rFonts w:ascii="Times New Roman" w:hAnsi="Times New Roman" w:cs="Times New Roman"/>
          <w:i/>
          <w:iCs/>
        </w:rPr>
        <w:t>słownie: ………………………………………………………………………………………………………).</w:t>
      </w:r>
    </w:p>
    <w:p w14:paraId="3E389F5A" w14:textId="77777777" w:rsidR="00EF2A9E" w:rsidRDefault="009617AC">
      <w:pPr>
        <w:spacing w:after="0" w:line="240" w:lineRule="auto"/>
        <w:ind w:firstLine="283"/>
        <w:jc w:val="both"/>
        <w:rPr>
          <w:rFonts w:ascii="Times New Roman" w:hAnsi="Times New Roman" w:cs="Times New Roman"/>
        </w:rPr>
      </w:pPr>
      <w:r>
        <w:rPr>
          <w:rFonts w:ascii="Times New Roman" w:hAnsi="Times New Roman" w:cs="Times New Roman"/>
        </w:rPr>
        <w:t>6. Inwestor kwotę w wysokości, określonej w ust. 4,  uiści na rzecz Wykonawcy w następujący sposób:</w:t>
      </w:r>
    </w:p>
    <w:p w14:paraId="1D460382" w14:textId="77777777" w:rsidR="00EF2A9E" w:rsidRDefault="009617AC">
      <w:pPr>
        <w:spacing w:after="0" w:line="240" w:lineRule="auto"/>
        <w:rPr>
          <w:rFonts w:ascii="Times New Roman" w:hAnsi="Times New Roman" w:cs="Times New Roman"/>
        </w:rPr>
      </w:pPr>
      <w:r>
        <w:rPr>
          <w:rFonts w:ascii="Times New Roman" w:hAnsi="Times New Roman" w:cs="Times New Roman"/>
        </w:rPr>
        <w:t xml:space="preserve">1) w formie zadatku na wskazane przez Wykonawcę konto nr: </w:t>
      </w:r>
    </w:p>
    <w:p w14:paraId="22015477" w14:textId="77777777" w:rsidR="00EF2A9E" w:rsidRDefault="00EF2A9E">
      <w:pPr>
        <w:spacing w:after="0" w:line="240" w:lineRule="auto"/>
        <w:rPr>
          <w:rFonts w:ascii="Times New Roman" w:hAnsi="Times New Roman" w:cs="Times New Roman"/>
        </w:rPr>
      </w:pPr>
    </w:p>
    <w:p w14:paraId="28122296" w14:textId="77777777" w:rsidR="00EF2A9E" w:rsidRDefault="009617AC">
      <w:pPr>
        <w:spacing w:after="0" w:line="240" w:lineRule="auto"/>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rPr>
        <w:t xml:space="preserve">. </w:t>
      </w:r>
    </w:p>
    <w:p w14:paraId="5AC5A7A9" w14:textId="77777777" w:rsidR="00EF2A9E" w:rsidRDefault="009617AC">
      <w:pPr>
        <w:spacing w:after="0" w:line="240" w:lineRule="auto"/>
        <w:rPr>
          <w:rFonts w:ascii="Times New Roman" w:hAnsi="Times New Roman" w:cs="Times New Roman"/>
          <w:i/>
          <w:iCs/>
        </w:rPr>
      </w:pPr>
      <w:r>
        <w:rPr>
          <w:rFonts w:ascii="Times New Roman" w:hAnsi="Times New Roman" w:cs="Times New Roman"/>
        </w:rPr>
        <w:t xml:space="preserve">kwotę w wysokości ……………………………………. zł </w:t>
      </w:r>
    </w:p>
    <w:p w14:paraId="6BBDF00F" w14:textId="77777777" w:rsidR="00EF2A9E" w:rsidRDefault="009617AC">
      <w:pPr>
        <w:spacing w:after="0" w:line="240" w:lineRule="auto"/>
        <w:rPr>
          <w:rFonts w:ascii="Times New Roman" w:hAnsi="Times New Roman" w:cs="Times New Roman"/>
          <w:sz w:val="16"/>
          <w:szCs w:val="16"/>
        </w:rPr>
      </w:pPr>
      <w:r>
        <w:rPr>
          <w:rFonts w:ascii="Times New Roman" w:hAnsi="Times New Roman" w:cs="Times New Roman"/>
          <w:i/>
          <w:iCs/>
        </w:rPr>
        <w:t xml:space="preserve">(słownie: ……………………………………………………………………………………………………….….), </w:t>
      </w:r>
      <w:r>
        <w:rPr>
          <w:rFonts w:ascii="Times New Roman" w:hAnsi="Times New Roman" w:cs="Times New Roman"/>
          <w:iCs/>
        </w:rPr>
        <w:t xml:space="preserve">  w</w:t>
      </w:r>
      <w:r>
        <w:rPr>
          <w:rFonts w:ascii="Times New Roman" w:hAnsi="Times New Roman" w:cs="Times New Roman"/>
        </w:rPr>
        <w:t xml:space="preserve"> terminie ………. dni od dnia</w:t>
      </w:r>
      <w:r>
        <w:rPr>
          <w:rFonts w:ascii="Times New Roman" w:hAnsi="Times New Roman" w:cs="Times New Roman"/>
          <w:iCs/>
        </w:rPr>
        <w:t xml:space="preserve"> </w:t>
      </w:r>
      <w:r>
        <w:rPr>
          <w:rFonts w:ascii="Times New Roman" w:hAnsi="Times New Roman" w:cs="Times New Roman"/>
        </w:rPr>
        <w:t>podpisania umowy - o ile strony taki zadatek ustalą;</w:t>
      </w:r>
    </w:p>
    <w:p w14:paraId="70AF5E57" w14:textId="77777777" w:rsidR="00EF2A9E" w:rsidRDefault="00EF2A9E">
      <w:pPr>
        <w:spacing w:after="0" w:line="240" w:lineRule="auto"/>
        <w:rPr>
          <w:rFonts w:ascii="Times New Roman" w:hAnsi="Times New Roman" w:cs="Times New Roman"/>
          <w:sz w:val="16"/>
          <w:szCs w:val="16"/>
        </w:rPr>
      </w:pPr>
    </w:p>
    <w:p w14:paraId="12C32938" w14:textId="77777777" w:rsidR="00EF2A9E" w:rsidRDefault="009617AC">
      <w:pPr>
        <w:spacing w:after="0" w:line="240" w:lineRule="auto"/>
        <w:rPr>
          <w:rFonts w:ascii="Times New Roman" w:eastAsia="Times New Roman" w:hAnsi="Times New Roman" w:cs="Times New Roman"/>
          <w:i/>
        </w:rPr>
      </w:pPr>
      <w:r>
        <w:rPr>
          <w:rFonts w:ascii="Times New Roman" w:hAnsi="Times New Roman" w:cs="Times New Roman"/>
        </w:rPr>
        <w:t xml:space="preserve">2) kwotę w wysokości  ……………………..……. zł brutto </w:t>
      </w:r>
    </w:p>
    <w:p w14:paraId="6410F553" w14:textId="77777777" w:rsidR="00EF2A9E" w:rsidRDefault="009617AC">
      <w:pPr>
        <w:spacing w:after="0" w:line="240" w:lineRule="auto"/>
        <w:jc w:val="both"/>
        <w:rPr>
          <w:rFonts w:ascii="Times New Roman" w:hAnsi="Times New Roman" w:cs="Times New Roman"/>
        </w:rPr>
      </w:pPr>
      <w:r>
        <w:rPr>
          <w:rFonts w:ascii="Times New Roman" w:eastAsia="Times New Roman" w:hAnsi="Times New Roman" w:cs="Times New Roman"/>
          <w:i/>
        </w:rPr>
        <w:t xml:space="preserve"> </w:t>
      </w:r>
      <w:r>
        <w:rPr>
          <w:rFonts w:ascii="Times New Roman" w:hAnsi="Times New Roman" w:cs="Times New Roman"/>
          <w:i/>
        </w:rPr>
        <w:t xml:space="preserve">(słownie </w:t>
      </w:r>
      <w:r>
        <w:rPr>
          <w:rFonts w:ascii="Times New Roman" w:hAnsi="Times New Roman" w:cs="Times New Roman"/>
          <w:i/>
          <w:iCs/>
        </w:rPr>
        <w:t>…………………………………………………………………………………………………….……</w:t>
      </w:r>
      <w:r>
        <w:rPr>
          <w:rFonts w:ascii="Times New Roman" w:hAnsi="Times New Roman" w:cs="Times New Roman"/>
          <w:i/>
        </w:rPr>
        <w:t>),</w:t>
      </w:r>
      <w:r>
        <w:rPr>
          <w:rFonts w:ascii="Times New Roman" w:hAnsi="Times New Roman" w:cs="Times New Roman"/>
        </w:rPr>
        <w:t xml:space="preserve"> </w:t>
      </w:r>
    </w:p>
    <w:p w14:paraId="79A062E4" w14:textId="77777777" w:rsidR="00EF2A9E" w:rsidRDefault="009617AC">
      <w:pPr>
        <w:spacing w:after="0" w:line="240" w:lineRule="auto"/>
        <w:jc w:val="both"/>
        <w:rPr>
          <w:rFonts w:ascii="Times New Roman" w:hAnsi="Times New Roman" w:cs="Times New Roman"/>
          <w:bCs/>
          <w:sz w:val="16"/>
          <w:szCs w:val="16"/>
        </w:rPr>
      </w:pPr>
      <w:r>
        <w:rPr>
          <w:rFonts w:ascii="Times New Roman" w:hAnsi="Times New Roman" w:cs="Times New Roman"/>
        </w:rPr>
        <w:t>w tym: 8% / 23 %</w:t>
      </w:r>
      <w:r>
        <w:rPr>
          <w:rFonts w:ascii="Times New Roman" w:hAnsi="Times New Roman" w:cs="Times New Roman"/>
          <w:vertAlign w:val="superscript"/>
        </w:rPr>
        <w:t>*(zakreślić właściwe)</w:t>
      </w:r>
      <w:r>
        <w:rPr>
          <w:rFonts w:ascii="Times New Roman" w:hAnsi="Times New Roman" w:cs="Times New Roman"/>
        </w:rPr>
        <w:t xml:space="preserve">   podatku VAT,</w:t>
      </w:r>
      <w:r>
        <w:rPr>
          <w:rFonts w:ascii="Times New Roman" w:hAnsi="Times New Roman" w:cs="Times New Roman"/>
          <w:b/>
          <w:bCs/>
        </w:rPr>
        <w:t xml:space="preserve"> </w:t>
      </w:r>
      <w:r>
        <w:rPr>
          <w:rFonts w:ascii="Times New Roman" w:hAnsi="Times New Roman" w:cs="Times New Roman"/>
          <w:b/>
          <w:bCs/>
          <w:u w:val="single"/>
        </w:rPr>
        <w:t xml:space="preserve">ale w wysokości nie większej niż 10.000,00 zł brutto, </w:t>
      </w:r>
      <w:r>
        <w:rPr>
          <w:rFonts w:ascii="Times New Roman" w:hAnsi="Times New Roman" w:cs="Times New Roman"/>
        </w:rPr>
        <w:t>stanowiącą</w:t>
      </w:r>
      <w:r>
        <w:rPr>
          <w:rFonts w:ascii="Times New Roman" w:hAnsi="Times New Roman" w:cs="Times New Roman"/>
          <w:color w:val="FF0000"/>
        </w:rPr>
        <w:t xml:space="preserve"> </w:t>
      </w:r>
      <w:r>
        <w:rPr>
          <w:rFonts w:ascii="Times New Roman" w:hAnsi="Times New Roman" w:cs="Times New Roman"/>
          <w:b/>
        </w:rPr>
        <w:t>90%</w:t>
      </w:r>
      <w:r>
        <w:rPr>
          <w:rFonts w:ascii="Times New Roman" w:hAnsi="Times New Roman" w:cs="Times New Roman"/>
          <w:vertAlign w:val="superscript"/>
        </w:rPr>
        <w:t xml:space="preserve"> </w:t>
      </w:r>
      <w:r>
        <w:rPr>
          <w:rFonts w:ascii="Times New Roman" w:hAnsi="Times New Roman" w:cs="Times New Roman"/>
          <w:b/>
        </w:rPr>
        <w:t xml:space="preserve"> kosztów kwalifikowanych</w:t>
      </w:r>
      <w:r>
        <w:rPr>
          <w:rFonts w:ascii="Times New Roman" w:hAnsi="Times New Roman" w:cs="Times New Roman"/>
        </w:rPr>
        <w:t>, kosztów przedsięwzięcia (zgodnie z § 5 ust. 2 pkt 2  Regulaminu), po podpisaniu umowy dotacji i jej rozliczeniu przez</w:t>
      </w:r>
      <w:r>
        <w:rPr>
          <w:rFonts w:ascii="Times New Roman" w:hAnsi="Times New Roman" w:cs="Times New Roman"/>
          <w:b/>
          <w:bCs/>
        </w:rPr>
        <w:t xml:space="preserve"> </w:t>
      </w:r>
      <w:r>
        <w:rPr>
          <w:rFonts w:ascii="Times New Roman" w:hAnsi="Times New Roman" w:cs="Times New Roman"/>
          <w:bCs/>
        </w:rPr>
        <w:t xml:space="preserve">Wykonawcę, </w:t>
      </w:r>
      <w:r>
        <w:rPr>
          <w:rFonts w:ascii="Times New Roman" w:hAnsi="Times New Roman" w:cs="Times New Roman"/>
          <w:b/>
          <w:bCs/>
        </w:rPr>
        <w:t xml:space="preserve"> pokryje w imieniu Inwestora- Gmina Rząśnia </w:t>
      </w:r>
      <w:r>
        <w:rPr>
          <w:rFonts w:ascii="Times New Roman" w:hAnsi="Times New Roman" w:cs="Times New Roman"/>
          <w:bCs/>
        </w:rPr>
        <w:t>jako dofinansowanie do realizowanego przedsięwzięcia;</w:t>
      </w:r>
    </w:p>
    <w:p w14:paraId="18FEBAB1" w14:textId="77777777" w:rsidR="00EF2A9E" w:rsidRDefault="00EF2A9E">
      <w:pPr>
        <w:spacing w:after="0" w:line="240" w:lineRule="auto"/>
        <w:jc w:val="both"/>
        <w:rPr>
          <w:rFonts w:ascii="Times New Roman" w:hAnsi="Times New Roman" w:cs="Times New Roman"/>
          <w:bCs/>
          <w:sz w:val="16"/>
          <w:szCs w:val="16"/>
        </w:rPr>
      </w:pPr>
    </w:p>
    <w:p w14:paraId="7F4CE77F" w14:textId="77777777" w:rsidR="00EF2A9E" w:rsidRDefault="009617AC">
      <w:pPr>
        <w:spacing w:after="0" w:line="240" w:lineRule="auto"/>
        <w:rPr>
          <w:rFonts w:ascii="Times New Roman" w:eastAsia="Times New Roman" w:hAnsi="Times New Roman" w:cs="Times New Roman"/>
          <w:bCs/>
        </w:rPr>
      </w:pPr>
      <w:r>
        <w:rPr>
          <w:rFonts w:ascii="Times New Roman" w:hAnsi="Times New Roman" w:cs="Times New Roman"/>
          <w:bCs/>
        </w:rPr>
        <w:t>3) pozostałą kwotę na wskazane przez Wykonawcę konto, określone w § 2 ust. 6 pkt 1,</w:t>
      </w:r>
    </w:p>
    <w:p w14:paraId="4459F31D" w14:textId="77777777" w:rsidR="00EF2A9E" w:rsidRDefault="009617AC">
      <w:pPr>
        <w:spacing w:after="0" w:line="240" w:lineRule="auto"/>
        <w:rPr>
          <w:rFonts w:ascii="Times New Roman" w:hAnsi="Times New Roman" w:cs="Times New Roman"/>
          <w:i/>
          <w:iCs/>
        </w:rPr>
      </w:pPr>
      <w:r>
        <w:rPr>
          <w:rFonts w:ascii="Times New Roman" w:eastAsia="Times New Roman" w:hAnsi="Times New Roman" w:cs="Times New Roman"/>
          <w:bCs/>
        </w:rPr>
        <w:t xml:space="preserve"> </w:t>
      </w:r>
      <w:r>
        <w:rPr>
          <w:rFonts w:ascii="Times New Roman" w:hAnsi="Times New Roman" w:cs="Times New Roman"/>
          <w:bCs/>
        </w:rPr>
        <w:t xml:space="preserve">w wysokości </w:t>
      </w:r>
      <w:r>
        <w:rPr>
          <w:rFonts w:ascii="Times New Roman" w:hAnsi="Times New Roman" w:cs="Times New Roman"/>
        </w:rPr>
        <w:t xml:space="preserve">……………………………………. zł </w:t>
      </w:r>
    </w:p>
    <w:p w14:paraId="49D082AA" w14:textId="77777777" w:rsidR="00EF2A9E" w:rsidRDefault="009617AC">
      <w:pPr>
        <w:spacing w:after="0" w:line="240" w:lineRule="auto"/>
        <w:rPr>
          <w:rFonts w:ascii="Times New Roman" w:hAnsi="Times New Roman" w:cs="Times New Roman"/>
        </w:rPr>
      </w:pPr>
      <w:r>
        <w:rPr>
          <w:rFonts w:ascii="Times New Roman" w:hAnsi="Times New Roman" w:cs="Times New Roman"/>
          <w:i/>
          <w:iCs/>
        </w:rPr>
        <w:t xml:space="preserve">(słownie: ……………………………………………………………………………………………………….….), </w:t>
      </w:r>
      <w:r>
        <w:rPr>
          <w:rFonts w:ascii="Times New Roman" w:hAnsi="Times New Roman" w:cs="Times New Roman"/>
          <w:iCs/>
        </w:rPr>
        <w:t xml:space="preserve">  po podpisaniu odbioru końcowego z Wykonawcą, o którym mowa w § 7 ust. 1, stanowiącego </w:t>
      </w:r>
      <w:r>
        <w:rPr>
          <w:rFonts w:ascii="Times New Roman" w:hAnsi="Times New Roman" w:cs="Times New Roman"/>
          <w:b/>
          <w:bCs/>
          <w:iCs/>
        </w:rPr>
        <w:t>załącznik</w:t>
      </w:r>
      <w:r>
        <w:rPr>
          <w:rFonts w:ascii="Times New Roman" w:hAnsi="Times New Roman" w:cs="Times New Roman"/>
          <w:iCs/>
        </w:rPr>
        <w:t xml:space="preserve"> </w:t>
      </w:r>
      <w:r>
        <w:rPr>
          <w:rFonts w:ascii="Times New Roman" w:hAnsi="Times New Roman" w:cs="Times New Roman"/>
          <w:b/>
          <w:iCs/>
        </w:rPr>
        <w:t xml:space="preserve">Nr 4 </w:t>
      </w:r>
      <w:r>
        <w:rPr>
          <w:rFonts w:ascii="Times New Roman" w:hAnsi="Times New Roman" w:cs="Times New Roman"/>
          <w:iCs/>
        </w:rPr>
        <w:t>do niniejszej Umowy.</w:t>
      </w:r>
    </w:p>
    <w:p w14:paraId="5F319982" w14:textId="77777777" w:rsidR="00EF2A9E" w:rsidRDefault="009617AC">
      <w:pPr>
        <w:spacing w:after="0" w:line="240" w:lineRule="auto"/>
        <w:ind w:firstLine="284"/>
        <w:jc w:val="both"/>
        <w:rPr>
          <w:rFonts w:ascii="Times New Roman" w:hAnsi="Times New Roman" w:cs="Times New Roman"/>
          <w:b/>
          <w:bCs/>
          <w:color w:val="FF0000"/>
          <w:sz w:val="16"/>
          <w:szCs w:val="16"/>
        </w:rPr>
      </w:pPr>
      <w:r>
        <w:rPr>
          <w:rFonts w:ascii="Times New Roman" w:hAnsi="Times New Roman" w:cs="Times New Roman"/>
        </w:rPr>
        <w:t>7. W przypadku nie uiszczenia w terminie, określonym w ust. 6 pkt 1,  kwoty zadatku, Wykonawca nie przystąpi do montażu.</w:t>
      </w:r>
    </w:p>
    <w:p w14:paraId="0CDB03B2" w14:textId="77777777" w:rsidR="00EF2A9E" w:rsidRDefault="00EF2A9E">
      <w:pPr>
        <w:spacing w:after="0" w:line="240" w:lineRule="auto"/>
        <w:jc w:val="center"/>
        <w:rPr>
          <w:rFonts w:ascii="Times New Roman" w:hAnsi="Times New Roman" w:cs="Times New Roman"/>
          <w:b/>
          <w:bCs/>
          <w:color w:val="FF0000"/>
          <w:sz w:val="16"/>
          <w:szCs w:val="16"/>
        </w:rPr>
      </w:pPr>
    </w:p>
    <w:p w14:paraId="4929739E" w14:textId="77777777" w:rsidR="00EF2A9E" w:rsidRDefault="009617AC">
      <w:pPr>
        <w:spacing w:after="0" w:line="240" w:lineRule="auto"/>
        <w:jc w:val="center"/>
        <w:rPr>
          <w:rFonts w:ascii="Times New Roman" w:hAnsi="Times New Roman" w:cs="Times New Roman"/>
          <w:b/>
          <w:bCs/>
        </w:rPr>
      </w:pPr>
      <w:r>
        <w:rPr>
          <w:rFonts w:ascii="Times New Roman" w:hAnsi="Times New Roman" w:cs="Times New Roman"/>
          <w:b/>
          <w:bCs/>
        </w:rPr>
        <w:t>Obowiązki Inwestora</w:t>
      </w:r>
    </w:p>
    <w:p w14:paraId="564557D4" w14:textId="77777777" w:rsidR="00EF2A9E" w:rsidRDefault="009617AC">
      <w:pPr>
        <w:spacing w:after="0" w:line="240" w:lineRule="auto"/>
        <w:jc w:val="center"/>
        <w:rPr>
          <w:rFonts w:ascii="Times New Roman" w:hAnsi="Times New Roman" w:cs="Times New Roman"/>
        </w:rPr>
      </w:pPr>
      <w:r>
        <w:rPr>
          <w:rFonts w:ascii="Times New Roman" w:hAnsi="Times New Roman" w:cs="Times New Roman"/>
          <w:b/>
          <w:bCs/>
        </w:rPr>
        <w:t>§3</w:t>
      </w:r>
    </w:p>
    <w:p w14:paraId="3D473B47" w14:textId="77777777" w:rsidR="00EF2A9E" w:rsidRDefault="009617AC">
      <w:pPr>
        <w:spacing w:after="0" w:line="240" w:lineRule="auto"/>
        <w:jc w:val="both"/>
        <w:rPr>
          <w:rFonts w:ascii="Times New Roman" w:hAnsi="Times New Roman" w:cs="Times New Roman"/>
        </w:rPr>
      </w:pPr>
      <w:r>
        <w:rPr>
          <w:rFonts w:ascii="Times New Roman" w:hAnsi="Times New Roman" w:cs="Times New Roman"/>
        </w:rPr>
        <w:t>1. Inwestor w ramach realizacji umowy wykona następujące czynności:</w:t>
      </w:r>
    </w:p>
    <w:p w14:paraId="70B9F5C5" w14:textId="77777777" w:rsidR="00EF2A9E" w:rsidRDefault="009617AC">
      <w:pPr>
        <w:spacing w:after="0" w:line="240" w:lineRule="auto"/>
        <w:ind w:left="284" w:hanging="284"/>
        <w:jc w:val="both"/>
        <w:rPr>
          <w:rFonts w:ascii="Times New Roman" w:hAnsi="Times New Roman" w:cs="Times New Roman"/>
        </w:rPr>
      </w:pPr>
      <w:r>
        <w:rPr>
          <w:rFonts w:ascii="Times New Roman" w:hAnsi="Times New Roman" w:cs="Times New Roman"/>
        </w:rPr>
        <w:t>1) uzyska stosowne pozwolenia budowlane lub zgłoszenie robót budowlanych niewymagających pozwolenia budowlanego (gdy prawo tego wymaga);</w:t>
      </w:r>
    </w:p>
    <w:p w14:paraId="291684BF" w14:textId="77777777" w:rsidR="00EF2A9E" w:rsidRDefault="009617AC">
      <w:pPr>
        <w:spacing w:after="0" w:line="240" w:lineRule="auto"/>
        <w:ind w:left="284" w:hanging="284"/>
        <w:jc w:val="both"/>
        <w:rPr>
          <w:rFonts w:ascii="Times New Roman" w:hAnsi="Times New Roman" w:cs="Times New Roman"/>
        </w:rPr>
      </w:pPr>
      <w:r>
        <w:rPr>
          <w:rFonts w:ascii="Times New Roman" w:hAnsi="Times New Roman" w:cs="Times New Roman"/>
        </w:rPr>
        <w:t xml:space="preserve">2) udostępni Wykonawcy budynek w celu dokonania inwentaryzacji, zgodnie z wzorem stanowiącym </w:t>
      </w:r>
      <w:r>
        <w:rPr>
          <w:rFonts w:ascii="Times New Roman" w:hAnsi="Times New Roman" w:cs="Times New Roman"/>
          <w:b/>
          <w:bCs/>
        </w:rPr>
        <w:t xml:space="preserve">załącznik </w:t>
      </w:r>
      <w:r>
        <w:rPr>
          <w:rFonts w:ascii="Times New Roman" w:hAnsi="Times New Roman" w:cs="Times New Roman"/>
          <w:b/>
        </w:rPr>
        <w:t>Nr 5</w:t>
      </w:r>
      <w:r>
        <w:rPr>
          <w:rFonts w:ascii="Times New Roman" w:hAnsi="Times New Roman" w:cs="Times New Roman"/>
        </w:rPr>
        <w:t xml:space="preserve"> do niniejszej umowy;</w:t>
      </w:r>
    </w:p>
    <w:p w14:paraId="5FEF68BA" w14:textId="77777777" w:rsidR="00EF2A9E" w:rsidRDefault="009617AC">
      <w:pPr>
        <w:spacing w:after="0" w:line="240" w:lineRule="auto"/>
        <w:ind w:left="284" w:hanging="284"/>
        <w:jc w:val="both"/>
        <w:rPr>
          <w:rFonts w:ascii="Times New Roman" w:hAnsi="Times New Roman" w:cs="Times New Roman"/>
        </w:rPr>
      </w:pPr>
      <w:r>
        <w:rPr>
          <w:rFonts w:ascii="Times New Roman" w:hAnsi="Times New Roman" w:cs="Times New Roman"/>
        </w:rPr>
        <w:t>3) przygotuje kotłownię lub inne pomieszczenie do prac zgodnie z zaleceniami Wykonawcy na podstawie wykonanej inwentaryzacji;</w:t>
      </w:r>
    </w:p>
    <w:p w14:paraId="7E91A380" w14:textId="77777777" w:rsidR="00EF2A9E" w:rsidRDefault="009617AC">
      <w:pPr>
        <w:spacing w:after="0" w:line="240" w:lineRule="auto"/>
        <w:ind w:left="284" w:hanging="284"/>
        <w:jc w:val="both"/>
        <w:rPr>
          <w:rFonts w:ascii="Times New Roman" w:hAnsi="Times New Roman" w:cs="Times New Roman"/>
        </w:rPr>
      </w:pPr>
      <w:r>
        <w:rPr>
          <w:rFonts w:ascii="Times New Roman" w:hAnsi="Times New Roman" w:cs="Times New Roman"/>
        </w:rPr>
        <w:t>4) udostępni Wykonawcy budynek w celu dokonania</w:t>
      </w:r>
      <w:r>
        <w:rPr>
          <w:rFonts w:ascii="Times New Roman" w:hAnsi="Times New Roman" w:cs="Times New Roman"/>
          <w:color w:val="FF0000"/>
        </w:rPr>
        <w:t xml:space="preserve"> </w:t>
      </w:r>
      <w:r>
        <w:rPr>
          <w:rFonts w:ascii="Times New Roman" w:hAnsi="Times New Roman" w:cs="Times New Roman"/>
        </w:rPr>
        <w:t>realizacji robót  montażowych w terminach określonych niniejszą Umową;</w:t>
      </w:r>
    </w:p>
    <w:p w14:paraId="343A4FF9" w14:textId="77777777" w:rsidR="00EF2A9E" w:rsidRDefault="009617AC">
      <w:pPr>
        <w:spacing w:after="0"/>
        <w:ind w:left="284" w:hanging="284"/>
        <w:jc w:val="both"/>
        <w:rPr>
          <w:rFonts w:ascii="Times New Roman" w:hAnsi="Times New Roman"/>
        </w:rPr>
      </w:pPr>
      <w:r>
        <w:rPr>
          <w:rFonts w:ascii="Times New Roman" w:hAnsi="Times New Roman"/>
          <w:color w:val="000000"/>
        </w:rPr>
        <w:t xml:space="preserve">5) przestrzegać będzie następujących zasad pod groźbą zwrotu kwoty otrzymanej dotacji z Gminy Rząśnia </w:t>
      </w:r>
      <w:r>
        <w:rPr>
          <w:rFonts w:ascii="Times New Roman" w:hAnsi="Times New Roman"/>
        </w:rPr>
        <w:t>przez okres 60 miesięcy od daty odbioru końcowego przedmiotu Umowy, tj.:</w:t>
      </w:r>
    </w:p>
    <w:p w14:paraId="3C1AE1A4" w14:textId="77777777" w:rsidR="00EF2A9E" w:rsidRDefault="009617AC">
      <w:pPr>
        <w:spacing w:after="0"/>
        <w:ind w:left="567" w:hanging="283"/>
        <w:jc w:val="both"/>
        <w:rPr>
          <w:rFonts w:ascii="Times New Roman" w:hAnsi="Times New Roman"/>
        </w:rPr>
      </w:pPr>
      <w:r>
        <w:rPr>
          <w:rFonts w:ascii="Times New Roman" w:hAnsi="Times New Roman"/>
        </w:rPr>
        <w:lastRenderedPageBreak/>
        <w:t>a)  będzie prowadził eksploatację zestawu kolektorów słonecznych zgodnie z jego przeznaczeniem                     i wytycznymi określonymi  w instrukcjach obsługi i DTR oraz zapisami karty gwarancyjnej;</w:t>
      </w:r>
    </w:p>
    <w:p w14:paraId="6E4F36C7" w14:textId="77777777" w:rsidR="00EF2A9E" w:rsidRDefault="009617AC">
      <w:pPr>
        <w:spacing w:after="0"/>
        <w:ind w:left="568" w:hanging="284"/>
        <w:jc w:val="both"/>
        <w:rPr>
          <w:rFonts w:ascii="Times New Roman" w:hAnsi="Times New Roman"/>
        </w:rPr>
      </w:pPr>
      <w:r>
        <w:rPr>
          <w:rFonts w:ascii="Times New Roman" w:hAnsi="Times New Roman"/>
        </w:rPr>
        <w:t>b) nie będzie dokonywał żadnych zmian i przeróbek na zamontowanych urządzeniach i instalacji bez zgody Gminy Rząśnia oraz Wykonawcy;</w:t>
      </w:r>
    </w:p>
    <w:p w14:paraId="6FF56734" w14:textId="77777777" w:rsidR="00EF2A9E" w:rsidRDefault="009617AC">
      <w:pPr>
        <w:spacing w:after="0"/>
        <w:ind w:left="568" w:hanging="284"/>
        <w:jc w:val="both"/>
        <w:rPr>
          <w:rFonts w:ascii="Times New Roman" w:hAnsi="Times New Roman"/>
        </w:rPr>
      </w:pPr>
      <w:r>
        <w:rPr>
          <w:rFonts w:ascii="Times New Roman" w:hAnsi="Times New Roman"/>
        </w:rPr>
        <w:t>c) nie będzie zmieniać miejsca instalacji zestawu kolektorów słonecznych, przenosić do innego budynku, sprzedawać, darować, zbyć nieruchomości bez uprzedniego dokonania cesji praw i obowiązków wynikających z Regulaminu oraz zawartej z Gminą Rząśnia umową dotacji;</w:t>
      </w:r>
    </w:p>
    <w:p w14:paraId="348519EC" w14:textId="77777777" w:rsidR="00EF2A9E" w:rsidRDefault="009617AC">
      <w:pPr>
        <w:spacing w:after="0"/>
        <w:ind w:left="568" w:hanging="284"/>
        <w:jc w:val="both"/>
        <w:rPr>
          <w:rFonts w:ascii="Times New Roman" w:hAnsi="Times New Roman"/>
        </w:rPr>
      </w:pPr>
      <w:r>
        <w:rPr>
          <w:rFonts w:ascii="Times New Roman" w:hAnsi="Times New Roman"/>
        </w:rPr>
        <w:t>d) dokonywać jakiejkolwiek ingerencji w zamontowane urządzenie, która naruszałaby jego proekologiczny charakter;</w:t>
      </w:r>
    </w:p>
    <w:p w14:paraId="71403917" w14:textId="3548E6EC" w:rsidR="00EF2A9E" w:rsidRDefault="009617AC">
      <w:pPr>
        <w:spacing w:after="0"/>
        <w:ind w:left="567" w:hanging="283"/>
        <w:jc w:val="both"/>
        <w:rPr>
          <w:rFonts w:ascii="Times New Roman" w:hAnsi="Times New Roman"/>
        </w:rPr>
      </w:pPr>
      <w:r>
        <w:rPr>
          <w:rFonts w:ascii="Times New Roman" w:hAnsi="Times New Roman"/>
        </w:rPr>
        <w:t xml:space="preserve">e) zmieniać sposobu użytkowania budynku mieszkalnego, a także powinien zachować spełnienie warunku, o którym mowa w § 3 ust. </w:t>
      </w:r>
      <w:r w:rsidR="002A0B97">
        <w:rPr>
          <w:rFonts w:ascii="Times New Roman" w:hAnsi="Times New Roman"/>
        </w:rPr>
        <w:t>3</w:t>
      </w:r>
      <w:r>
        <w:rPr>
          <w:rFonts w:ascii="Times New Roman" w:hAnsi="Times New Roman"/>
        </w:rPr>
        <w:t xml:space="preserve"> Regulaminu;</w:t>
      </w:r>
    </w:p>
    <w:p w14:paraId="47DB16B3" w14:textId="77777777" w:rsidR="00EF2A9E" w:rsidRDefault="009617AC">
      <w:pPr>
        <w:spacing w:after="0"/>
        <w:ind w:left="567" w:hanging="283"/>
        <w:jc w:val="both"/>
        <w:rPr>
          <w:rFonts w:ascii="Times New Roman" w:hAnsi="Times New Roman"/>
          <w:color w:val="000000"/>
        </w:rPr>
      </w:pPr>
      <w:r>
        <w:rPr>
          <w:rFonts w:ascii="Times New Roman" w:hAnsi="Times New Roman"/>
        </w:rPr>
        <w:t>f) przeprowadzać modyfikacji urządzenia.</w:t>
      </w:r>
    </w:p>
    <w:p w14:paraId="3B02A7DF" w14:textId="77777777" w:rsidR="00EF2A9E" w:rsidRDefault="009617AC">
      <w:pPr>
        <w:tabs>
          <w:tab w:val="left" w:pos="142"/>
        </w:tabs>
        <w:ind w:left="284" w:hanging="284"/>
        <w:jc w:val="both"/>
        <w:rPr>
          <w:rFonts w:ascii="Times New Roman" w:hAnsi="Times New Roman"/>
        </w:rPr>
      </w:pPr>
      <w:r>
        <w:rPr>
          <w:rFonts w:ascii="Times New Roman" w:hAnsi="Times New Roman"/>
          <w:color w:val="000000"/>
        </w:rPr>
        <w:t>2. W przypadku wystąpienia konieczności robót nieobjętych Umową Inwestor uprawniony będzie do zlecenia tych robót Wykonawcy, a Wykonawca zobowiązuje się wykonać te roboty na zasadach określonych w odrębnej umowie z Inwestorem</w:t>
      </w:r>
      <w:r>
        <w:rPr>
          <w:rFonts w:ascii="Times New Roman" w:hAnsi="Times New Roman"/>
        </w:rPr>
        <w:t>.</w:t>
      </w:r>
    </w:p>
    <w:p w14:paraId="6FEEDD7E" w14:textId="77777777" w:rsidR="00EF2A9E" w:rsidRDefault="00EF2A9E">
      <w:pPr>
        <w:tabs>
          <w:tab w:val="left" w:pos="142"/>
        </w:tabs>
        <w:ind w:left="284" w:hanging="284"/>
        <w:jc w:val="both"/>
        <w:rPr>
          <w:rFonts w:ascii="Times New Roman" w:hAnsi="Times New Roman"/>
          <w:b/>
          <w:bCs/>
        </w:rPr>
      </w:pPr>
    </w:p>
    <w:p w14:paraId="39B40F8D" w14:textId="77777777" w:rsidR="00EF2A9E" w:rsidRDefault="009617AC">
      <w:pPr>
        <w:spacing w:after="0" w:line="240" w:lineRule="auto"/>
        <w:jc w:val="center"/>
        <w:rPr>
          <w:rFonts w:ascii="Times New Roman" w:hAnsi="Times New Roman" w:cs="Times New Roman"/>
          <w:b/>
          <w:bCs/>
        </w:rPr>
      </w:pPr>
      <w:r>
        <w:rPr>
          <w:rFonts w:ascii="Times New Roman" w:hAnsi="Times New Roman" w:cs="Times New Roman"/>
          <w:b/>
          <w:bCs/>
        </w:rPr>
        <w:t>Obowiązki Wykonawcy</w:t>
      </w:r>
    </w:p>
    <w:p w14:paraId="4BC579E6" w14:textId="77777777" w:rsidR="00EF2A9E" w:rsidRDefault="009617AC">
      <w:pPr>
        <w:spacing w:after="0" w:line="240" w:lineRule="auto"/>
        <w:jc w:val="center"/>
        <w:rPr>
          <w:rFonts w:ascii="Times New Roman" w:hAnsi="Times New Roman" w:cs="Times New Roman"/>
        </w:rPr>
      </w:pPr>
      <w:r>
        <w:rPr>
          <w:rFonts w:ascii="Times New Roman" w:hAnsi="Times New Roman" w:cs="Times New Roman"/>
          <w:b/>
          <w:bCs/>
        </w:rPr>
        <w:t>§4</w:t>
      </w:r>
    </w:p>
    <w:p w14:paraId="71E2590C" w14:textId="77777777" w:rsidR="00EF2A9E" w:rsidRDefault="009617AC">
      <w:pPr>
        <w:spacing w:after="0" w:line="240" w:lineRule="auto"/>
        <w:rPr>
          <w:rFonts w:ascii="Times New Roman" w:hAnsi="Times New Roman" w:cs="Times New Roman"/>
        </w:rPr>
      </w:pPr>
      <w:r>
        <w:rPr>
          <w:rFonts w:ascii="Times New Roman" w:hAnsi="Times New Roman" w:cs="Times New Roman"/>
        </w:rPr>
        <w:t>Wykonawca w ramach realizacji umowy:</w:t>
      </w:r>
    </w:p>
    <w:p w14:paraId="137F222A" w14:textId="77777777" w:rsidR="00EF2A9E" w:rsidRDefault="009617AC">
      <w:pPr>
        <w:spacing w:after="0" w:line="240" w:lineRule="auto"/>
        <w:ind w:left="284" w:hanging="284"/>
        <w:jc w:val="both"/>
        <w:rPr>
          <w:rFonts w:ascii="Times New Roman" w:hAnsi="Times New Roman" w:cs="Times New Roman"/>
          <w:strike/>
        </w:rPr>
      </w:pPr>
      <w:r>
        <w:rPr>
          <w:rFonts w:ascii="Times New Roman" w:hAnsi="Times New Roman" w:cs="Times New Roman"/>
        </w:rPr>
        <w:t xml:space="preserve">1) przedstawi </w:t>
      </w:r>
      <w:r>
        <w:rPr>
          <w:rFonts w:ascii="Times New Roman" w:hAnsi="Times New Roman" w:cs="Times New Roman"/>
          <w:u w:val="single"/>
        </w:rPr>
        <w:t>oświadczenie</w:t>
      </w:r>
      <w:r>
        <w:rPr>
          <w:rFonts w:ascii="Times New Roman" w:hAnsi="Times New Roman" w:cs="Times New Roman"/>
        </w:rPr>
        <w:t xml:space="preserve"> stanowiące </w:t>
      </w:r>
      <w:r>
        <w:rPr>
          <w:rFonts w:ascii="Times New Roman" w:hAnsi="Times New Roman" w:cs="Times New Roman"/>
          <w:b/>
          <w:bCs/>
        </w:rPr>
        <w:t>załącznik</w:t>
      </w:r>
      <w:r>
        <w:rPr>
          <w:rFonts w:ascii="Times New Roman" w:hAnsi="Times New Roman" w:cs="Times New Roman"/>
        </w:rPr>
        <w:t xml:space="preserve"> </w:t>
      </w:r>
      <w:r>
        <w:rPr>
          <w:rFonts w:ascii="Times New Roman" w:hAnsi="Times New Roman" w:cs="Times New Roman"/>
          <w:b/>
        </w:rPr>
        <w:t>Nr 6</w:t>
      </w:r>
      <w:r>
        <w:rPr>
          <w:rFonts w:ascii="Times New Roman" w:hAnsi="Times New Roman" w:cs="Times New Roman"/>
        </w:rPr>
        <w:t xml:space="preserve"> do niniejszej</w:t>
      </w:r>
      <w:r>
        <w:rPr>
          <w:rFonts w:ascii="Times New Roman" w:hAnsi="Times New Roman" w:cs="Times New Roman"/>
          <w:color w:val="FF0000"/>
        </w:rPr>
        <w:t xml:space="preserve"> </w:t>
      </w:r>
      <w:r>
        <w:rPr>
          <w:rFonts w:ascii="Times New Roman" w:hAnsi="Times New Roman" w:cs="Times New Roman"/>
        </w:rPr>
        <w:t>umowy</w:t>
      </w:r>
      <w:r>
        <w:t xml:space="preserve"> </w:t>
      </w:r>
      <w:r>
        <w:rPr>
          <w:rFonts w:ascii="Times New Roman" w:hAnsi="Times New Roman" w:cs="Times New Roman"/>
        </w:rPr>
        <w:t>potwierdzające,                       iż oferowany zestaw kolektorów solarnych opisany w § 2 ust. 1 spełnia wszystkie wymogi norm w tym zakresie;</w:t>
      </w:r>
    </w:p>
    <w:p w14:paraId="0F4E6207" w14:textId="77777777" w:rsidR="00EF2A9E" w:rsidRDefault="009617AC">
      <w:pPr>
        <w:spacing w:after="0" w:line="240" w:lineRule="auto"/>
        <w:ind w:left="284" w:hanging="284"/>
        <w:jc w:val="both"/>
        <w:rPr>
          <w:rFonts w:ascii="Times New Roman" w:hAnsi="Times New Roman" w:cs="Times New Roman"/>
          <w:strike/>
        </w:rPr>
      </w:pPr>
      <w:r>
        <w:rPr>
          <w:rFonts w:ascii="Times New Roman" w:hAnsi="Times New Roman" w:cs="Times New Roman"/>
        </w:rPr>
        <w:t xml:space="preserve">2) przeprowadzi w budynku Inwestora </w:t>
      </w:r>
      <w:r>
        <w:rPr>
          <w:rFonts w:ascii="Times New Roman" w:hAnsi="Times New Roman" w:cs="Times New Roman"/>
          <w:u w:val="single"/>
        </w:rPr>
        <w:t xml:space="preserve">inwentaryzację (w formie opisowej </w:t>
      </w:r>
      <w:r>
        <w:rPr>
          <w:rFonts w:ascii="Times New Roman" w:hAnsi="Times New Roman" w:cs="Times New Roman"/>
          <w:b/>
          <w:bCs/>
          <w:u w:val="single"/>
        </w:rPr>
        <w:t>wraz z dokumentacją fotograficzną</w:t>
      </w:r>
      <w:r>
        <w:rPr>
          <w:rFonts w:ascii="Times New Roman" w:hAnsi="Times New Roman" w:cs="Times New Roman"/>
          <w:u w:val="single"/>
        </w:rPr>
        <w:t xml:space="preserve"> planowanego miejsca instalacji zestawu )</w:t>
      </w:r>
      <w:r>
        <w:rPr>
          <w:rFonts w:ascii="Times New Roman" w:hAnsi="Times New Roman" w:cs="Times New Roman"/>
        </w:rPr>
        <w:t xml:space="preserve">, zgodnie z wzorem stanowiącym </w:t>
      </w:r>
      <w:r>
        <w:rPr>
          <w:rFonts w:ascii="Times New Roman" w:hAnsi="Times New Roman" w:cs="Times New Roman"/>
          <w:b/>
          <w:bCs/>
        </w:rPr>
        <w:t>załącznik Nr 5</w:t>
      </w:r>
      <w:r>
        <w:rPr>
          <w:rFonts w:ascii="Times New Roman" w:hAnsi="Times New Roman" w:cs="Times New Roman"/>
        </w:rPr>
        <w:t xml:space="preserve"> do niniejszej umowy;</w:t>
      </w:r>
    </w:p>
    <w:p w14:paraId="4D1365EF" w14:textId="4AA2FF4D" w:rsidR="00EF2A9E" w:rsidRDefault="009617AC">
      <w:pPr>
        <w:spacing w:after="0" w:line="240" w:lineRule="auto"/>
        <w:ind w:left="284" w:hanging="284"/>
        <w:jc w:val="both"/>
        <w:rPr>
          <w:rFonts w:ascii="Times New Roman" w:hAnsi="Times New Roman" w:cs="Times New Roman"/>
        </w:rPr>
      </w:pPr>
      <w:r>
        <w:rPr>
          <w:rFonts w:ascii="Times New Roman" w:hAnsi="Times New Roman" w:cs="Times New Roman"/>
        </w:rPr>
        <w:t xml:space="preserve">3) sporządzi </w:t>
      </w:r>
      <w:r>
        <w:rPr>
          <w:rFonts w:ascii="Times New Roman" w:hAnsi="Times New Roman" w:cs="Times New Roman"/>
          <w:u w:val="single"/>
        </w:rPr>
        <w:t>kosztorys ofertowy wraz z cenami jednostkowymi</w:t>
      </w:r>
      <w:r>
        <w:rPr>
          <w:rFonts w:ascii="Times New Roman" w:hAnsi="Times New Roman" w:cs="Times New Roman"/>
        </w:rPr>
        <w:t xml:space="preserve">, który stanowić będzie </w:t>
      </w:r>
      <w:r>
        <w:rPr>
          <w:rFonts w:ascii="Times New Roman" w:hAnsi="Times New Roman" w:cs="Times New Roman"/>
          <w:b/>
          <w:bCs/>
        </w:rPr>
        <w:t xml:space="preserve">załącznik </w:t>
      </w:r>
      <w:r>
        <w:rPr>
          <w:rFonts w:ascii="Times New Roman" w:hAnsi="Times New Roman" w:cs="Times New Roman"/>
          <w:b/>
        </w:rPr>
        <w:t xml:space="preserve">Nr 7 </w:t>
      </w:r>
      <w:r>
        <w:rPr>
          <w:rFonts w:ascii="Times New Roman" w:hAnsi="Times New Roman" w:cs="Times New Roman"/>
        </w:rPr>
        <w:t>do niniejszej umowy;</w:t>
      </w:r>
    </w:p>
    <w:p w14:paraId="7C3A4EEC" w14:textId="77777777" w:rsidR="00EF2A9E" w:rsidRDefault="009617AC">
      <w:pPr>
        <w:spacing w:after="0" w:line="240" w:lineRule="auto"/>
        <w:ind w:left="284" w:hanging="284"/>
        <w:jc w:val="both"/>
        <w:rPr>
          <w:rFonts w:ascii="Times New Roman" w:hAnsi="Times New Roman" w:cs="Times New Roman"/>
        </w:rPr>
      </w:pPr>
      <w:r>
        <w:rPr>
          <w:rFonts w:ascii="Times New Roman" w:hAnsi="Times New Roman" w:cs="Times New Roman"/>
        </w:rPr>
        <w:t xml:space="preserve">4) określi </w:t>
      </w:r>
      <w:r>
        <w:rPr>
          <w:rFonts w:ascii="Times New Roman" w:hAnsi="Times New Roman" w:cs="Times New Roman"/>
          <w:u w:val="single"/>
        </w:rPr>
        <w:t>zakres robót kwalifikowanych zgodnie z kosztorysem ofertowym</w:t>
      </w:r>
      <w:r>
        <w:rPr>
          <w:rFonts w:ascii="Times New Roman" w:hAnsi="Times New Roman" w:cs="Times New Roman"/>
        </w:rPr>
        <w:t>, określonym w punkcie 3;</w:t>
      </w:r>
    </w:p>
    <w:p w14:paraId="63F2B06A" w14:textId="77777777" w:rsidR="00EF2A9E" w:rsidRDefault="009617AC">
      <w:pPr>
        <w:spacing w:after="0" w:line="240" w:lineRule="auto"/>
        <w:ind w:left="284" w:hanging="284"/>
        <w:jc w:val="both"/>
        <w:rPr>
          <w:rFonts w:ascii="Times New Roman" w:hAnsi="Times New Roman" w:cs="Times New Roman"/>
        </w:rPr>
      </w:pPr>
      <w:r>
        <w:rPr>
          <w:rFonts w:ascii="Times New Roman" w:hAnsi="Times New Roman" w:cs="Times New Roman"/>
        </w:rPr>
        <w:t xml:space="preserve">5) dostarczy Inwestorowi </w:t>
      </w:r>
      <w:r>
        <w:rPr>
          <w:rFonts w:ascii="Times New Roman" w:hAnsi="Times New Roman" w:cs="Times New Roman"/>
          <w:u w:val="single"/>
        </w:rPr>
        <w:t>karty katalogowe do montowanych urządzeń</w:t>
      </w:r>
      <w:r>
        <w:rPr>
          <w:rFonts w:ascii="Times New Roman" w:hAnsi="Times New Roman" w:cs="Times New Roman"/>
        </w:rPr>
        <w:t xml:space="preserve"> niezwłocznie, nie później niż do dnia złożenia wniosku przez Inwestora o udzielenie dofinansowania w Urzędzie Gminy w Rząśni oraz </w:t>
      </w:r>
      <w:r>
        <w:rPr>
          <w:rFonts w:ascii="Times New Roman" w:hAnsi="Times New Roman" w:cs="Times New Roman"/>
          <w:u w:val="single"/>
        </w:rPr>
        <w:t xml:space="preserve">wymagane odpowiednie certyfikaty </w:t>
      </w:r>
      <w:r>
        <w:rPr>
          <w:rFonts w:ascii="Times New Roman" w:hAnsi="Times New Roman" w:cs="Times New Roman"/>
          <w:i/>
          <w:u w:val="single"/>
        </w:rPr>
        <w:t>–</w:t>
      </w:r>
      <w:r>
        <w:rPr>
          <w:rFonts w:ascii="Times New Roman" w:hAnsi="Times New Roman" w:cs="Times New Roman"/>
          <w:i/>
          <w:iCs/>
          <w:color w:val="000000"/>
          <w:u w:val="single"/>
        </w:rPr>
        <w:t xml:space="preserve"> wszystkie dokumenty potwierdzone za zgodność</w:t>
      </w:r>
      <w:r>
        <w:rPr>
          <w:rFonts w:ascii="Times New Roman" w:hAnsi="Times New Roman" w:cs="Times New Roman"/>
          <w:i/>
          <w:iCs/>
          <w:color w:val="000000"/>
        </w:rPr>
        <w:t xml:space="preserve">; </w:t>
      </w:r>
    </w:p>
    <w:p w14:paraId="7066B5EF" w14:textId="15412AAF" w:rsidR="00EF2A9E" w:rsidRDefault="009617AC">
      <w:pPr>
        <w:spacing w:after="0" w:line="240" w:lineRule="auto"/>
        <w:ind w:left="284" w:hanging="284"/>
        <w:jc w:val="both"/>
        <w:rPr>
          <w:rFonts w:ascii="Times New Roman" w:hAnsi="Times New Roman" w:cs="Times New Roman"/>
        </w:rPr>
      </w:pPr>
      <w:r>
        <w:rPr>
          <w:rFonts w:ascii="Times New Roman" w:hAnsi="Times New Roman" w:cs="Times New Roman"/>
        </w:rPr>
        <w:t xml:space="preserve">6)  dostarczy </w:t>
      </w:r>
      <w:r>
        <w:rPr>
          <w:rFonts w:ascii="Times New Roman" w:hAnsi="Times New Roman" w:cs="Times New Roman"/>
          <w:u w:val="single"/>
        </w:rPr>
        <w:t xml:space="preserve">zakupiony zestaw </w:t>
      </w:r>
      <w:r>
        <w:rPr>
          <w:rFonts w:ascii="Times New Roman" w:hAnsi="Times New Roman" w:cs="Times New Roman"/>
          <w:color w:val="000000" w:themeColor="text1"/>
          <w:u w:val="single"/>
        </w:rPr>
        <w:t xml:space="preserve">kolektorów słonecznych  </w:t>
      </w:r>
      <w:r>
        <w:rPr>
          <w:rFonts w:ascii="Times New Roman" w:hAnsi="Times New Roman" w:cs="Times New Roman"/>
          <w:u w:val="single"/>
        </w:rPr>
        <w:t>do Inwestora pod adres wymieniony w § 2 ust. 1 wraz z DTR, warunkami gwarancji oraz serwisu</w:t>
      </w:r>
      <w:r>
        <w:rPr>
          <w:rFonts w:ascii="Times New Roman" w:hAnsi="Times New Roman" w:cs="Times New Roman"/>
        </w:rPr>
        <w:t>, zgodnie z wykonanym kosztorysem, o którym mowa w § 4  pkt 3;</w:t>
      </w:r>
    </w:p>
    <w:p w14:paraId="2F5E9374" w14:textId="5E696BD5" w:rsidR="00EF2A9E" w:rsidRDefault="009617AC">
      <w:pPr>
        <w:spacing w:after="0" w:line="240" w:lineRule="auto"/>
        <w:ind w:left="284" w:hanging="284"/>
        <w:jc w:val="both"/>
        <w:rPr>
          <w:rFonts w:ascii="Times New Roman" w:hAnsi="Times New Roman" w:cs="Times New Roman"/>
        </w:rPr>
      </w:pPr>
      <w:r>
        <w:rPr>
          <w:rFonts w:ascii="Times New Roman" w:hAnsi="Times New Roman" w:cs="Times New Roman"/>
        </w:rPr>
        <w:t xml:space="preserve">7) dokona </w:t>
      </w:r>
      <w:r>
        <w:rPr>
          <w:rFonts w:ascii="Times New Roman" w:hAnsi="Times New Roman" w:cs="Times New Roman"/>
          <w:u w:val="single"/>
        </w:rPr>
        <w:t xml:space="preserve">montażu nowego </w:t>
      </w:r>
      <w:r>
        <w:rPr>
          <w:rFonts w:ascii="Times New Roman" w:hAnsi="Times New Roman" w:cs="Times New Roman"/>
          <w:color w:val="000000" w:themeColor="text1"/>
          <w:u w:val="single"/>
        </w:rPr>
        <w:t>zestawu kolektorów słonecznych</w:t>
      </w:r>
      <w:r>
        <w:rPr>
          <w:rFonts w:ascii="Times New Roman" w:hAnsi="Times New Roman" w:cs="Times New Roman"/>
          <w:color w:val="FF0000"/>
          <w:u w:val="single"/>
        </w:rPr>
        <w:t xml:space="preserve"> </w:t>
      </w:r>
      <w:r w:rsidRPr="000E4E52">
        <w:rPr>
          <w:rFonts w:ascii="Times New Roman" w:hAnsi="Times New Roman" w:cs="Times New Roman"/>
          <w:u w:val="single"/>
        </w:rPr>
        <w:t xml:space="preserve">w zakresie określonym  </w:t>
      </w:r>
      <w:r>
        <w:rPr>
          <w:rFonts w:ascii="Times New Roman" w:hAnsi="Times New Roman" w:cs="Times New Roman"/>
          <w:u w:val="single"/>
        </w:rPr>
        <w:t>w kosztorysie ofertowym</w:t>
      </w:r>
      <w:r>
        <w:rPr>
          <w:rFonts w:ascii="Times New Roman" w:hAnsi="Times New Roman" w:cs="Times New Roman"/>
        </w:rPr>
        <w:t>, o którym mowa w § 4 pkt 3;</w:t>
      </w:r>
    </w:p>
    <w:p w14:paraId="5A4B85E8" w14:textId="77777777" w:rsidR="00EF2A9E" w:rsidRDefault="009617AC">
      <w:pPr>
        <w:spacing w:after="0" w:line="240" w:lineRule="auto"/>
        <w:ind w:left="284" w:hanging="284"/>
        <w:jc w:val="both"/>
        <w:rPr>
          <w:rFonts w:ascii="Times New Roman" w:hAnsi="Times New Roman" w:cs="Times New Roman"/>
        </w:rPr>
      </w:pPr>
      <w:r>
        <w:rPr>
          <w:rFonts w:ascii="Times New Roman" w:hAnsi="Times New Roman" w:cs="Times New Roman"/>
        </w:rPr>
        <w:t>8) dokona</w:t>
      </w:r>
      <w:r>
        <w:rPr>
          <w:rFonts w:ascii="Times New Roman" w:hAnsi="Times New Roman" w:cs="Times New Roman"/>
          <w:u w:val="single"/>
        </w:rPr>
        <w:t xml:space="preserve"> </w:t>
      </w:r>
      <w:r>
        <w:rPr>
          <w:rFonts w:ascii="Times New Roman" w:hAnsi="Times New Roman" w:cs="Times New Roman"/>
          <w:color w:val="000000" w:themeColor="text1"/>
          <w:u w:val="single"/>
        </w:rPr>
        <w:t xml:space="preserve">uruchomienia zestawu kolektorów słonecznych </w:t>
      </w:r>
      <w:r>
        <w:rPr>
          <w:rFonts w:ascii="Times New Roman" w:hAnsi="Times New Roman" w:cs="Times New Roman"/>
          <w:u w:val="single"/>
        </w:rPr>
        <w:t>oraz przeszkolenia Inwestora z zakresu obsługi i konserwacji</w:t>
      </w:r>
      <w:r>
        <w:rPr>
          <w:rFonts w:ascii="Times New Roman" w:hAnsi="Times New Roman" w:cs="Times New Roman"/>
        </w:rPr>
        <w:t>;</w:t>
      </w:r>
    </w:p>
    <w:p w14:paraId="1E5CFB09" w14:textId="77777777" w:rsidR="00EF2A9E" w:rsidRDefault="009617AC">
      <w:pPr>
        <w:spacing w:after="0" w:line="240" w:lineRule="auto"/>
        <w:ind w:left="284" w:hanging="284"/>
        <w:jc w:val="both"/>
        <w:rPr>
          <w:rFonts w:ascii="Times New Roman" w:hAnsi="Times New Roman" w:cs="Times New Roman"/>
        </w:rPr>
      </w:pPr>
      <w:r>
        <w:rPr>
          <w:rFonts w:ascii="Times New Roman" w:hAnsi="Times New Roman" w:cs="Times New Roman"/>
        </w:rPr>
        <w:t xml:space="preserve">9) wystawi </w:t>
      </w:r>
      <w:r>
        <w:rPr>
          <w:rFonts w:ascii="Times New Roman" w:hAnsi="Times New Roman" w:cs="Times New Roman"/>
          <w:u w:val="single"/>
        </w:rPr>
        <w:t xml:space="preserve">Inwestorowi fakturę VAT w sposób wskazany w </w:t>
      </w:r>
      <w:r>
        <w:rPr>
          <w:rFonts w:ascii="Times New Roman" w:hAnsi="Times New Roman"/>
          <w:bCs/>
          <w:u w:val="single"/>
        </w:rPr>
        <w:t>§</w:t>
      </w:r>
      <w:r>
        <w:rPr>
          <w:rFonts w:ascii="Times New Roman" w:hAnsi="Times New Roman" w:cs="Times New Roman"/>
          <w:u w:val="single"/>
        </w:rPr>
        <w:t xml:space="preserve"> 8 ust. 1</w:t>
      </w:r>
      <w:r>
        <w:rPr>
          <w:rFonts w:ascii="Times New Roman" w:hAnsi="Times New Roman" w:cs="Times New Roman"/>
        </w:rPr>
        <w:t>;</w:t>
      </w:r>
    </w:p>
    <w:p w14:paraId="4A32F3D4" w14:textId="52388CE0" w:rsidR="00EF2A9E" w:rsidRDefault="003B0280">
      <w:pPr>
        <w:spacing w:after="0" w:line="240" w:lineRule="auto"/>
        <w:ind w:left="284" w:hanging="284"/>
        <w:jc w:val="both"/>
        <w:rPr>
          <w:rFonts w:ascii="Times New Roman" w:hAnsi="Times New Roman" w:cs="Times New Roman"/>
        </w:rPr>
      </w:pPr>
      <w:r>
        <w:rPr>
          <w:rFonts w:ascii="Times New Roman" w:hAnsi="Times New Roman" w:cs="Times New Roman"/>
        </w:rPr>
        <w:t>10</w:t>
      </w:r>
      <w:r w:rsidR="009617AC">
        <w:rPr>
          <w:rFonts w:ascii="Times New Roman" w:hAnsi="Times New Roman" w:cs="Times New Roman"/>
        </w:rPr>
        <w:t>) w przypadku wykonania robót w sposób wadliwy, niezgodny z normami lub niezgodnie  z warunkami niniejszej Umowy Wykonawca zostanie wezwany przez Inwestora do zmiany sposobu wykonania robót w terminie 3 dni od daty stwierdzenia niewłaściwego wykonania przedmiotu Umowy;</w:t>
      </w:r>
    </w:p>
    <w:p w14:paraId="1FC0EF73" w14:textId="49AE2F83" w:rsidR="00EF2A9E" w:rsidRDefault="009617AC">
      <w:pPr>
        <w:spacing w:after="0" w:line="240" w:lineRule="auto"/>
        <w:ind w:left="284" w:hanging="284"/>
        <w:jc w:val="both"/>
        <w:rPr>
          <w:rFonts w:ascii="Times New Roman" w:hAnsi="Times New Roman" w:cs="Times New Roman"/>
        </w:rPr>
      </w:pPr>
      <w:r>
        <w:rPr>
          <w:rFonts w:ascii="Times New Roman" w:hAnsi="Times New Roman" w:cs="Times New Roman"/>
        </w:rPr>
        <w:t>1</w:t>
      </w:r>
      <w:r w:rsidR="003B0280">
        <w:rPr>
          <w:rFonts w:ascii="Times New Roman" w:hAnsi="Times New Roman" w:cs="Times New Roman"/>
        </w:rPr>
        <w:t>1)</w:t>
      </w:r>
      <w:r>
        <w:rPr>
          <w:rFonts w:ascii="Times New Roman" w:hAnsi="Times New Roman" w:cs="Times New Roman"/>
        </w:rPr>
        <w:t xml:space="preserve"> będzie dochodził wszelkich roszczeń wobec Inwestora w przypadku braku możliwości wykonania wszystkich koniecznych robót, dokonania odbioru końcowego i rozliczenia finansowego inwestycji;</w:t>
      </w:r>
    </w:p>
    <w:p w14:paraId="47AEC3AD" w14:textId="4D3171A8" w:rsidR="00EF2A9E" w:rsidRDefault="009617AC">
      <w:pPr>
        <w:spacing w:after="0" w:line="240" w:lineRule="auto"/>
        <w:ind w:left="284" w:hanging="284"/>
        <w:jc w:val="both"/>
        <w:rPr>
          <w:rFonts w:ascii="Times New Roman" w:hAnsi="Times New Roman" w:cs="Times New Roman"/>
          <w:b/>
          <w:bCs/>
        </w:rPr>
      </w:pPr>
      <w:r>
        <w:rPr>
          <w:rFonts w:ascii="Times New Roman" w:hAnsi="Times New Roman" w:cs="Times New Roman"/>
        </w:rPr>
        <w:t>1</w:t>
      </w:r>
      <w:r w:rsidR="003B0280">
        <w:rPr>
          <w:rFonts w:ascii="Times New Roman" w:hAnsi="Times New Roman" w:cs="Times New Roman"/>
        </w:rPr>
        <w:t>2</w:t>
      </w:r>
      <w:r>
        <w:rPr>
          <w:rFonts w:ascii="Times New Roman" w:hAnsi="Times New Roman" w:cs="Times New Roman"/>
        </w:rPr>
        <w:t>) zapewni materiał, narzędzia, urządzenia i środek transportu oraz pracowników w zakresie niezbędnym do prawidłowej realizacji przedmiotu niniejszej umowy.</w:t>
      </w:r>
    </w:p>
    <w:p w14:paraId="1695A6D5" w14:textId="77777777" w:rsidR="00EF2A9E" w:rsidRDefault="00EF2A9E">
      <w:pPr>
        <w:spacing w:after="0" w:line="240" w:lineRule="auto"/>
        <w:jc w:val="center"/>
        <w:rPr>
          <w:rFonts w:ascii="Times New Roman" w:hAnsi="Times New Roman" w:cs="Times New Roman"/>
          <w:b/>
          <w:bCs/>
        </w:rPr>
      </w:pPr>
    </w:p>
    <w:p w14:paraId="74B908C6" w14:textId="77777777" w:rsidR="00EF2A9E" w:rsidRDefault="009617AC">
      <w:pPr>
        <w:spacing w:after="0"/>
        <w:ind w:left="284" w:hanging="284"/>
        <w:jc w:val="center"/>
        <w:rPr>
          <w:rFonts w:ascii="Times New Roman" w:hAnsi="Times New Roman"/>
        </w:rPr>
      </w:pPr>
      <w:r>
        <w:rPr>
          <w:rFonts w:ascii="Times New Roman" w:hAnsi="Times New Roman"/>
          <w:b/>
          <w:bCs/>
        </w:rPr>
        <w:t>§ 5</w:t>
      </w:r>
    </w:p>
    <w:p w14:paraId="79927E66" w14:textId="0CF6C4AE" w:rsidR="00EF2A9E" w:rsidRDefault="009617AC">
      <w:pPr>
        <w:spacing w:after="0"/>
        <w:ind w:left="284" w:hanging="284"/>
        <w:jc w:val="both"/>
      </w:pPr>
      <w:r>
        <w:rPr>
          <w:rFonts w:ascii="Times New Roman" w:hAnsi="Times New Roman"/>
        </w:rPr>
        <w:t xml:space="preserve">1. Wykonawca może zlecić </w:t>
      </w:r>
      <w:r>
        <w:rPr>
          <w:rFonts w:ascii="Times New Roman" w:hAnsi="Times New Roman"/>
          <w:b/>
          <w:bCs/>
        </w:rPr>
        <w:t>wykonanie części obowiązków wymienionych w § 4 punkt 7 -</w:t>
      </w:r>
      <w:r w:rsidR="0003122B">
        <w:rPr>
          <w:rFonts w:ascii="Times New Roman" w:hAnsi="Times New Roman"/>
          <w:b/>
          <w:bCs/>
        </w:rPr>
        <w:t>8</w:t>
      </w:r>
      <w:r>
        <w:rPr>
          <w:rFonts w:ascii="Times New Roman" w:hAnsi="Times New Roman"/>
          <w:b/>
          <w:bCs/>
        </w:rPr>
        <w:t>, zwanych dalej robotami,</w:t>
      </w:r>
      <w:r>
        <w:rPr>
          <w:rFonts w:ascii="Times New Roman" w:hAnsi="Times New Roman"/>
        </w:rPr>
        <w:t xml:space="preserve"> podwykonawcom pod warunkiem, że posiadają oni kwalifikacje do ich wykonania.</w:t>
      </w:r>
    </w:p>
    <w:p w14:paraId="0408139B" w14:textId="77777777" w:rsidR="00EF2A9E" w:rsidRDefault="009617AC">
      <w:pPr>
        <w:spacing w:after="0"/>
        <w:ind w:left="284" w:hanging="284"/>
        <w:jc w:val="both"/>
        <w:rPr>
          <w:rFonts w:ascii="Times New Roman" w:hAnsi="Times New Roman"/>
        </w:rPr>
      </w:pPr>
      <w:r>
        <w:rPr>
          <w:rFonts w:ascii="Times New Roman" w:hAnsi="Times New Roman"/>
        </w:rPr>
        <w:lastRenderedPageBreak/>
        <w:t>2. Wykonawca zobowiązuje się do zawarcia umowy z podwykonawcami na warunkach dotyczących odpowiedzialności za wady przedmiotu umowy, odpowiadających warunkom określonym niniejszą umową.</w:t>
      </w:r>
    </w:p>
    <w:p w14:paraId="44E4E139" w14:textId="77777777" w:rsidR="00EF2A9E" w:rsidRDefault="009617AC">
      <w:pPr>
        <w:spacing w:after="0"/>
        <w:ind w:left="284" w:hanging="284"/>
        <w:jc w:val="both"/>
        <w:rPr>
          <w:rFonts w:ascii="Times New Roman" w:hAnsi="Times New Roman"/>
        </w:rPr>
      </w:pPr>
      <w:r>
        <w:rPr>
          <w:rFonts w:ascii="Times New Roman" w:hAnsi="Times New Roman"/>
        </w:rPr>
        <w:t xml:space="preserve">3. Inwestorowi przysługuje prawo żądania od wykonawcy zmiany podwykonawcy, </w:t>
      </w:r>
      <w:r>
        <w:rPr>
          <w:rFonts w:ascii="Times New Roman" w:hAnsi="Times New Roman"/>
        </w:rPr>
        <w:br/>
        <w:t>jeżeli ten realizuje roboty w sposób wadliwy, niezgodny z założeniami lub przepisami.</w:t>
      </w:r>
    </w:p>
    <w:p w14:paraId="1BA11F3A" w14:textId="77777777" w:rsidR="00EF2A9E" w:rsidRDefault="009617AC">
      <w:pPr>
        <w:spacing w:after="0"/>
        <w:ind w:left="284" w:hanging="284"/>
        <w:jc w:val="both"/>
        <w:rPr>
          <w:rFonts w:ascii="Times New Roman" w:hAnsi="Times New Roman"/>
        </w:rPr>
      </w:pPr>
      <w:r>
        <w:rPr>
          <w:rFonts w:ascii="Times New Roman" w:hAnsi="Times New Roman"/>
        </w:rPr>
        <w:t>4. Z  zastrzeżeniem postanowień art. 647</w:t>
      </w:r>
      <w:r>
        <w:rPr>
          <w:rFonts w:ascii="Times New Roman" w:hAnsi="Times New Roman"/>
          <w:vertAlign w:val="superscript"/>
        </w:rPr>
        <w:t>1</w:t>
      </w:r>
      <w:r>
        <w:rPr>
          <w:rFonts w:ascii="Times New Roman" w:hAnsi="Times New Roman"/>
        </w:rPr>
        <w:t xml:space="preserve"> kodeksu cywilnego Wykonawca jest zobowiązany uzyskać pisemną zgodę Inwestora na zawarcie umowy z jakimkolwiek podwykonawcą lub dalszym podwykonawcą na realizację jakiejkolwiek części robót objętych przedmiotem niniejszej umowy.</w:t>
      </w:r>
    </w:p>
    <w:p w14:paraId="0F37AD8B" w14:textId="77777777" w:rsidR="00EF2A9E" w:rsidRDefault="009617AC">
      <w:pPr>
        <w:spacing w:after="0"/>
        <w:ind w:left="284" w:hanging="284"/>
        <w:jc w:val="both"/>
        <w:rPr>
          <w:rFonts w:ascii="Times New Roman" w:hAnsi="Times New Roman"/>
        </w:rPr>
      </w:pPr>
      <w:r>
        <w:rPr>
          <w:rFonts w:ascii="Times New Roman" w:hAnsi="Times New Roman"/>
        </w:rPr>
        <w:t>5. Udzielenie zgody na zawarcie umowy z podwykonawca lub na dokonanie jej pozostaje do uznania Inwestora, przy czym Inwestor winien wyrazić zgodę lub zgłosić zastrzeżenia bądź sprzeciw w terminie 10 dni od przedstawienia przez Wykonawcę odpowiednio sporządzonego wniosku. Wniosek o udzielenie przedmiotowej zgody winien zawierać oprócz wymaganych przepisami prawa dokumentów, co najmniej dane identyfikujące podwykonawcę (nazwa lub firma, siedziba, adres, numer rejestrowy, REGON, NIP), nie starszy niż 3 miesiące odpis z rejestru, w którym podwykonawca jest zarejestrowany oraz projekt umowy zawierający wszystkie istotne postanowienia umowy w szczególności zakres wykonywanych robót i przysługujące za nie wynagrodzenie.</w:t>
      </w:r>
    </w:p>
    <w:p w14:paraId="66096D2F" w14:textId="77777777" w:rsidR="00EF2A9E" w:rsidRDefault="009617AC">
      <w:pPr>
        <w:spacing w:after="0"/>
        <w:ind w:left="284" w:hanging="284"/>
        <w:jc w:val="both"/>
        <w:rPr>
          <w:rFonts w:ascii="Times New Roman" w:hAnsi="Times New Roman"/>
        </w:rPr>
      </w:pPr>
      <w:r>
        <w:rPr>
          <w:rFonts w:ascii="Times New Roman" w:hAnsi="Times New Roman"/>
        </w:rPr>
        <w:t>6. Wykonawca odpowiada za działalność podwykonawcy jak za własne działania.</w:t>
      </w:r>
    </w:p>
    <w:p w14:paraId="12AE8D0D" w14:textId="77777777" w:rsidR="00EF2A9E" w:rsidRDefault="009617AC">
      <w:pPr>
        <w:spacing w:after="0"/>
        <w:ind w:left="284" w:hanging="284"/>
        <w:jc w:val="both"/>
        <w:rPr>
          <w:rFonts w:ascii="Times New Roman" w:hAnsi="Times New Roman"/>
          <w:color w:val="FF0000"/>
        </w:rPr>
      </w:pPr>
      <w:r>
        <w:rPr>
          <w:rFonts w:ascii="Times New Roman" w:hAnsi="Times New Roman"/>
          <w:color w:val="000000"/>
        </w:rPr>
        <w:t>7. Za płatność za wykonane roboty, o których mowa w ust. 1, dla podwykonawcy odpowiada Wykonawca. Po ich wykonaniu i uregulowaniu płatności Wykonawca złoży oświadczenie Inwestorowi o dokonaniu zapłaty zawierające minimum jej wysokość i datę zapłaty.</w:t>
      </w:r>
    </w:p>
    <w:p w14:paraId="4D65F18E" w14:textId="77777777" w:rsidR="00EF2A9E" w:rsidRDefault="00EF2A9E">
      <w:pPr>
        <w:spacing w:after="0" w:line="240" w:lineRule="auto"/>
        <w:jc w:val="center"/>
        <w:rPr>
          <w:rFonts w:ascii="Times New Roman" w:hAnsi="Times New Roman" w:cs="Times New Roman"/>
          <w:b/>
          <w:bCs/>
        </w:rPr>
      </w:pPr>
    </w:p>
    <w:p w14:paraId="5AF0B983" w14:textId="77777777" w:rsidR="00EF2A9E" w:rsidRDefault="009617AC">
      <w:pPr>
        <w:spacing w:after="0" w:line="240" w:lineRule="auto"/>
        <w:jc w:val="center"/>
        <w:rPr>
          <w:rFonts w:ascii="Times New Roman" w:hAnsi="Times New Roman" w:cs="Times New Roman"/>
          <w:b/>
          <w:bCs/>
        </w:rPr>
      </w:pPr>
      <w:r>
        <w:rPr>
          <w:rFonts w:ascii="Times New Roman" w:hAnsi="Times New Roman" w:cs="Times New Roman"/>
          <w:b/>
          <w:bCs/>
        </w:rPr>
        <w:t>Kary umowne</w:t>
      </w:r>
    </w:p>
    <w:p w14:paraId="6009CA21" w14:textId="77777777" w:rsidR="00EF2A9E" w:rsidRDefault="009617AC">
      <w:pPr>
        <w:spacing w:after="0" w:line="240" w:lineRule="auto"/>
        <w:jc w:val="center"/>
        <w:rPr>
          <w:rFonts w:ascii="Times New Roman" w:hAnsi="Times New Roman" w:cs="Times New Roman"/>
        </w:rPr>
      </w:pPr>
      <w:r>
        <w:rPr>
          <w:rFonts w:ascii="Times New Roman" w:hAnsi="Times New Roman" w:cs="Times New Roman"/>
          <w:b/>
          <w:bCs/>
        </w:rPr>
        <w:t>§ 6</w:t>
      </w:r>
    </w:p>
    <w:p w14:paraId="729C3145" w14:textId="77777777" w:rsidR="00EF2A9E" w:rsidRDefault="009617AC">
      <w:pPr>
        <w:spacing w:after="0" w:line="240" w:lineRule="auto"/>
        <w:rPr>
          <w:rFonts w:ascii="Times New Roman" w:hAnsi="Times New Roman" w:cs="Times New Roman"/>
        </w:rPr>
      </w:pPr>
      <w:r>
        <w:rPr>
          <w:rFonts w:ascii="Times New Roman" w:hAnsi="Times New Roman" w:cs="Times New Roman"/>
        </w:rPr>
        <w:t>1. Wykonawca:</w:t>
      </w:r>
    </w:p>
    <w:p w14:paraId="6D1B29BC" w14:textId="77777777" w:rsidR="00EF2A9E" w:rsidRDefault="009617AC">
      <w:pPr>
        <w:spacing w:after="0" w:line="240" w:lineRule="auto"/>
        <w:ind w:left="284" w:hanging="284"/>
        <w:jc w:val="both"/>
        <w:rPr>
          <w:rFonts w:ascii="Times New Roman" w:hAnsi="Times New Roman" w:cs="Times New Roman"/>
        </w:rPr>
      </w:pPr>
      <w:r>
        <w:rPr>
          <w:rFonts w:ascii="Times New Roman" w:hAnsi="Times New Roman" w:cs="Times New Roman"/>
        </w:rPr>
        <w:t>1) w przypadku przekroczenia terminu zakończenia robót, o którym mowa w §2 ust. 3 niniejszej umowy, zapłaci odpowiednio Inwestorowi karę umowną w wysokości brutto 1% łącznej wartości przedmiotu Umowy, o którym mowa w §2 ust. 4, za każdy dzień opóźnienia.</w:t>
      </w:r>
    </w:p>
    <w:p w14:paraId="461D134C" w14:textId="77777777" w:rsidR="00EF2A9E" w:rsidRDefault="009617AC">
      <w:pPr>
        <w:spacing w:after="0" w:line="240" w:lineRule="auto"/>
        <w:ind w:left="284" w:hanging="284"/>
        <w:jc w:val="both"/>
        <w:rPr>
          <w:rFonts w:ascii="Times New Roman" w:hAnsi="Times New Roman" w:cs="Times New Roman"/>
        </w:rPr>
      </w:pPr>
      <w:r>
        <w:rPr>
          <w:rFonts w:ascii="Times New Roman" w:hAnsi="Times New Roman" w:cs="Times New Roman"/>
        </w:rPr>
        <w:t>2) w przypadku opóźnienia w usunięciu wad w wyznaczonym terminie – zapłaci odpowiednio  Inwestorowi karę umowną w wysokości brutto 1% łącznej wartości przedmiotu Umowy, o którym mowa w § 2 ust. 4, za każdy dzień opóźnienia.</w:t>
      </w:r>
    </w:p>
    <w:p w14:paraId="647A2A24" w14:textId="77777777" w:rsidR="00EF2A9E" w:rsidRDefault="009617AC">
      <w:pPr>
        <w:spacing w:after="0" w:line="240" w:lineRule="auto"/>
        <w:ind w:left="284" w:hanging="284"/>
        <w:jc w:val="both"/>
        <w:rPr>
          <w:rFonts w:ascii="Times New Roman" w:hAnsi="Times New Roman" w:cs="Times New Roman"/>
        </w:rPr>
      </w:pPr>
      <w:r>
        <w:rPr>
          <w:rFonts w:ascii="Times New Roman" w:hAnsi="Times New Roman" w:cs="Times New Roman"/>
        </w:rPr>
        <w:t xml:space="preserve">2. W przypadku nieuzasadnionego nieudostępnienia przez Inwestora budynku w terminie określonym niniejszą Umową w celu wykonania robót modernizacyjnych objętych niniejszą umową bądź dokonania odbioru końcowego robót, Inwestor za każdy dzień zwłoki zapłaci Wykonawcy karę umowną w wysokości brutto 1% wartości przedmiotu Umowy, określonego w §2 ust. 4. </w:t>
      </w:r>
    </w:p>
    <w:p w14:paraId="3DAF979F" w14:textId="77777777" w:rsidR="00EF2A9E" w:rsidRDefault="009617AC">
      <w:pPr>
        <w:spacing w:after="0" w:line="240" w:lineRule="auto"/>
        <w:ind w:left="284" w:hanging="284"/>
        <w:jc w:val="both"/>
        <w:rPr>
          <w:rFonts w:ascii="Times New Roman" w:hAnsi="Times New Roman" w:cs="Times New Roman"/>
        </w:rPr>
      </w:pPr>
      <w:r>
        <w:rPr>
          <w:rFonts w:ascii="Times New Roman" w:hAnsi="Times New Roman" w:cs="Times New Roman"/>
        </w:rPr>
        <w:t>3. W przypadku braku możliwości wykonania wszystkich koniecznych robót, dokonania odbioru końcowego i rozliczenia finansowego Wykonawca będzie dochodził wszelkich roszczeń wobec Inwestora.</w:t>
      </w:r>
    </w:p>
    <w:p w14:paraId="145881DC" w14:textId="77777777" w:rsidR="00EF2A9E" w:rsidRDefault="009617AC">
      <w:pPr>
        <w:ind w:left="284" w:hanging="284"/>
        <w:jc w:val="both"/>
        <w:rPr>
          <w:rFonts w:ascii="Times New Roman" w:hAnsi="Times New Roman"/>
          <w:b/>
          <w:bCs/>
          <w:color w:val="FF0000"/>
        </w:rPr>
      </w:pPr>
      <w:r>
        <w:rPr>
          <w:rFonts w:ascii="Times New Roman" w:hAnsi="Times New Roman" w:cs="Times New Roman"/>
        </w:rPr>
        <w:t>4.</w:t>
      </w:r>
      <w:r>
        <w:rPr>
          <w:rFonts w:ascii="Times New Roman" w:hAnsi="Times New Roman"/>
          <w:color w:val="FF0000"/>
        </w:rPr>
        <w:t xml:space="preserve"> </w:t>
      </w:r>
      <w:r>
        <w:rPr>
          <w:rFonts w:ascii="Times New Roman" w:hAnsi="Times New Roman"/>
        </w:rPr>
        <w:t>Łączna wysokość kar umownych nie może przekroczyć 80% wynagrodzenia umownego.</w:t>
      </w:r>
    </w:p>
    <w:p w14:paraId="227A9942" w14:textId="77777777" w:rsidR="00EF2A9E" w:rsidRDefault="00EF2A9E">
      <w:pPr>
        <w:spacing w:after="0" w:line="240" w:lineRule="auto"/>
        <w:jc w:val="center"/>
        <w:rPr>
          <w:rFonts w:ascii="Times New Roman" w:hAnsi="Times New Roman" w:cs="Times New Roman"/>
          <w:b/>
          <w:bCs/>
        </w:rPr>
      </w:pPr>
    </w:p>
    <w:p w14:paraId="545645A1" w14:textId="77777777" w:rsidR="00EF2A9E" w:rsidRDefault="009617AC">
      <w:pPr>
        <w:spacing w:after="0" w:line="240" w:lineRule="auto"/>
        <w:jc w:val="center"/>
        <w:rPr>
          <w:rFonts w:ascii="Times New Roman" w:hAnsi="Times New Roman" w:cs="Times New Roman"/>
          <w:b/>
          <w:bCs/>
        </w:rPr>
      </w:pPr>
      <w:r>
        <w:rPr>
          <w:rFonts w:ascii="Times New Roman" w:hAnsi="Times New Roman" w:cs="Times New Roman"/>
          <w:b/>
          <w:bCs/>
        </w:rPr>
        <w:t>Odbiór robót</w:t>
      </w:r>
    </w:p>
    <w:p w14:paraId="0CBA045D" w14:textId="77777777" w:rsidR="00EF2A9E" w:rsidRDefault="009617AC">
      <w:pPr>
        <w:spacing w:after="0" w:line="240" w:lineRule="auto"/>
        <w:jc w:val="center"/>
        <w:rPr>
          <w:rFonts w:ascii="Times New Roman" w:hAnsi="Times New Roman" w:cs="Times New Roman"/>
        </w:rPr>
      </w:pPr>
      <w:r>
        <w:rPr>
          <w:rFonts w:ascii="Times New Roman" w:hAnsi="Times New Roman" w:cs="Times New Roman"/>
          <w:b/>
          <w:bCs/>
        </w:rPr>
        <w:t>§ 7</w:t>
      </w:r>
    </w:p>
    <w:p w14:paraId="57461337" w14:textId="43C8D4A3" w:rsidR="00EF2A9E" w:rsidRDefault="009617AC">
      <w:pPr>
        <w:spacing w:after="0" w:line="240" w:lineRule="auto"/>
        <w:ind w:left="284" w:hanging="284"/>
        <w:jc w:val="both"/>
        <w:rPr>
          <w:rFonts w:ascii="Times New Roman" w:hAnsi="Times New Roman" w:cs="Times New Roman"/>
        </w:rPr>
      </w:pPr>
      <w:r>
        <w:rPr>
          <w:rFonts w:ascii="Times New Roman" w:hAnsi="Times New Roman" w:cs="Times New Roman"/>
        </w:rPr>
        <w:t>1. Odbiór końcowy przez Inwestora nastąpi w terminie do 7 dni od dnia zakończenia robót oraz</w:t>
      </w:r>
      <w:r>
        <w:rPr>
          <w:rFonts w:ascii="Times New Roman" w:hAnsi="Times New Roman"/>
        </w:rPr>
        <w:t xml:space="preserve"> spełnieniu warunków określonych w § 4 punkcie 1-</w:t>
      </w:r>
      <w:r w:rsidR="006A359B">
        <w:rPr>
          <w:rFonts w:ascii="Times New Roman" w:hAnsi="Times New Roman"/>
        </w:rPr>
        <w:t>8</w:t>
      </w:r>
      <w:r>
        <w:rPr>
          <w:rFonts w:ascii="Times New Roman" w:hAnsi="Times New Roman"/>
        </w:rPr>
        <w:t>,1</w:t>
      </w:r>
      <w:r w:rsidR="00DA27BD">
        <w:rPr>
          <w:rFonts w:ascii="Times New Roman" w:hAnsi="Times New Roman"/>
        </w:rPr>
        <w:t>2</w:t>
      </w:r>
      <w:r>
        <w:rPr>
          <w:rFonts w:ascii="Times New Roman" w:hAnsi="Times New Roman"/>
        </w:rPr>
        <w:t xml:space="preserve">, </w:t>
      </w:r>
      <w:r>
        <w:rPr>
          <w:rFonts w:ascii="Times New Roman" w:hAnsi="Times New Roman"/>
          <w:color w:val="000000"/>
        </w:rPr>
        <w:t>a także warunku określonego w § 5 ust. 7 niniejszej umowy – w przypadku wykonania robót przez podwykonawcę.</w:t>
      </w:r>
      <w:r>
        <w:rPr>
          <w:rFonts w:ascii="Times New Roman" w:hAnsi="Times New Roman" w:cs="Times New Roman"/>
        </w:rPr>
        <w:t>.</w:t>
      </w:r>
    </w:p>
    <w:p w14:paraId="365BFDFF" w14:textId="77777777" w:rsidR="00EF2A9E" w:rsidRDefault="009617AC">
      <w:pPr>
        <w:spacing w:after="0" w:line="240" w:lineRule="auto"/>
        <w:ind w:left="284" w:hanging="284"/>
        <w:jc w:val="both"/>
        <w:rPr>
          <w:rFonts w:ascii="Times New Roman" w:hAnsi="Times New Roman" w:cs="Times New Roman"/>
          <w:b/>
        </w:rPr>
      </w:pPr>
      <w:r>
        <w:rPr>
          <w:rFonts w:ascii="Times New Roman" w:hAnsi="Times New Roman" w:cs="Times New Roman"/>
        </w:rPr>
        <w:t>2. W terminie do 7 dni</w:t>
      </w:r>
      <w:r>
        <w:rPr>
          <w:rFonts w:ascii="Times New Roman" w:hAnsi="Times New Roman" w:cs="Times New Roman"/>
          <w:color w:val="FF0000"/>
        </w:rPr>
        <w:t xml:space="preserve"> </w:t>
      </w:r>
      <w:r>
        <w:rPr>
          <w:rFonts w:ascii="Times New Roman" w:hAnsi="Times New Roman" w:cs="Times New Roman"/>
        </w:rPr>
        <w:t xml:space="preserve">od daty odbioru końcowego Wykonawca sporządzi oraz przekaże Inwestorowi:              </w:t>
      </w:r>
      <w:r>
        <w:rPr>
          <w:rFonts w:ascii="Times New Roman" w:hAnsi="Times New Roman" w:cs="Times New Roman"/>
          <w:u w:val="single"/>
        </w:rPr>
        <w:t>- w 2 egzemplarzach (po jednym dla każdej ze stron)</w:t>
      </w:r>
      <w:r>
        <w:rPr>
          <w:rFonts w:ascii="Times New Roman" w:hAnsi="Times New Roman" w:cs="Times New Roman"/>
        </w:rPr>
        <w:t xml:space="preserve"> następujące dokumenty:</w:t>
      </w:r>
    </w:p>
    <w:p w14:paraId="022BF163" w14:textId="77777777" w:rsidR="00EF2A9E" w:rsidRDefault="009617AC">
      <w:pPr>
        <w:spacing w:after="0" w:line="240" w:lineRule="auto"/>
        <w:ind w:left="284" w:hanging="284"/>
        <w:jc w:val="both"/>
        <w:rPr>
          <w:rFonts w:ascii="Times New Roman" w:hAnsi="Times New Roman" w:cs="Times New Roman"/>
          <w:b/>
        </w:rPr>
      </w:pPr>
      <w:r>
        <w:rPr>
          <w:rFonts w:ascii="Times New Roman" w:hAnsi="Times New Roman" w:cs="Times New Roman"/>
          <w:b/>
        </w:rPr>
        <w:t xml:space="preserve">1) protokół odbioru końcowego robót wraz z dokumentem uruchomienia zestawu kolektorów słonecznych.   </w:t>
      </w:r>
    </w:p>
    <w:p w14:paraId="6AD81CF5" w14:textId="77777777" w:rsidR="00EF2A9E" w:rsidRDefault="009617AC">
      <w:pPr>
        <w:spacing w:after="0" w:line="240" w:lineRule="auto"/>
        <w:ind w:left="284" w:hanging="284"/>
        <w:jc w:val="both"/>
        <w:rPr>
          <w:rFonts w:ascii="Times New Roman" w:hAnsi="Times New Roman" w:cs="Times New Roman"/>
          <w:b/>
        </w:rPr>
      </w:pPr>
      <w:r>
        <w:rPr>
          <w:rFonts w:ascii="Times New Roman" w:hAnsi="Times New Roman" w:cs="Times New Roman"/>
          <w:b/>
        </w:rPr>
        <w:t xml:space="preserve">2) fakturę VAT, </w:t>
      </w:r>
    </w:p>
    <w:p w14:paraId="7FDBD378" w14:textId="77777777" w:rsidR="00EF2A9E" w:rsidRDefault="009617AC">
      <w:pPr>
        <w:spacing w:after="0" w:line="240" w:lineRule="auto"/>
        <w:ind w:left="284" w:hanging="284"/>
        <w:rPr>
          <w:rFonts w:ascii="Times New Roman" w:hAnsi="Times New Roman" w:cs="Times New Roman"/>
          <w:u w:val="single"/>
        </w:rPr>
      </w:pPr>
      <w:r>
        <w:rPr>
          <w:rFonts w:ascii="Times New Roman" w:hAnsi="Times New Roman" w:cs="Times New Roman"/>
          <w:b/>
        </w:rPr>
        <w:t>3) dokument potwierdzający dokonanie wpłaty zadatku przez Inwestora, określony w § 2 ust. 6 pkt 1,</w:t>
      </w:r>
    </w:p>
    <w:p w14:paraId="2F4CAC17" w14:textId="77777777" w:rsidR="00EF2A9E" w:rsidRDefault="009617AC">
      <w:pPr>
        <w:spacing w:after="0" w:line="240" w:lineRule="auto"/>
        <w:ind w:left="284"/>
        <w:rPr>
          <w:rFonts w:ascii="Times New Roman" w:hAnsi="Times New Roman" w:cs="Times New Roman"/>
          <w:b/>
        </w:rPr>
      </w:pPr>
      <w:r>
        <w:rPr>
          <w:rFonts w:ascii="Times New Roman" w:hAnsi="Times New Roman" w:cs="Times New Roman"/>
          <w:u w:val="single"/>
        </w:rPr>
        <w:t>- w jednym egzemplarzu dla Inwestora:</w:t>
      </w:r>
    </w:p>
    <w:p w14:paraId="2B72ADD2" w14:textId="77777777" w:rsidR="00EF2A9E" w:rsidRDefault="009617AC">
      <w:pPr>
        <w:spacing w:after="0" w:line="240" w:lineRule="auto"/>
        <w:ind w:left="284" w:hanging="284"/>
        <w:rPr>
          <w:rFonts w:ascii="Times New Roman" w:hAnsi="Times New Roman" w:cs="Times New Roman"/>
          <w:b/>
        </w:rPr>
      </w:pPr>
      <w:r>
        <w:rPr>
          <w:rFonts w:ascii="Times New Roman" w:hAnsi="Times New Roman" w:cs="Times New Roman"/>
          <w:b/>
        </w:rPr>
        <w:t>4)</w:t>
      </w:r>
      <w:r>
        <w:rPr>
          <w:rFonts w:ascii="Times New Roman" w:hAnsi="Times New Roman" w:cs="Times New Roman"/>
          <w:b/>
          <w:i/>
          <w:color w:val="FF0000"/>
        </w:rPr>
        <w:t xml:space="preserve"> </w:t>
      </w:r>
      <w:r>
        <w:rPr>
          <w:rFonts w:ascii="Times New Roman" w:hAnsi="Times New Roman" w:cs="Times New Roman"/>
          <w:b/>
        </w:rPr>
        <w:t>Kartę gwarancyjną zamontowanego urządzenia;</w:t>
      </w:r>
    </w:p>
    <w:p w14:paraId="6983255B" w14:textId="77777777" w:rsidR="00EF2A9E" w:rsidRDefault="009617AC">
      <w:pPr>
        <w:ind w:left="284" w:hanging="284"/>
        <w:rPr>
          <w:rFonts w:ascii="Times New Roman" w:hAnsi="Times New Roman"/>
        </w:rPr>
      </w:pPr>
      <w:r>
        <w:rPr>
          <w:rFonts w:ascii="Times New Roman" w:hAnsi="Times New Roman" w:cs="Times New Roman"/>
          <w:b/>
        </w:rPr>
        <w:lastRenderedPageBreak/>
        <w:t xml:space="preserve">5) </w:t>
      </w:r>
      <w:r>
        <w:rPr>
          <w:rFonts w:ascii="Times New Roman" w:hAnsi="Times New Roman"/>
          <w:b/>
        </w:rPr>
        <w:t xml:space="preserve">certyfikaty, deklaracje i atesty dotyczące zamontowanego zestawu </w:t>
      </w:r>
      <w:r>
        <w:rPr>
          <w:rFonts w:ascii="Times New Roman" w:hAnsi="Times New Roman"/>
          <w:b/>
          <w:color w:val="000000" w:themeColor="text1"/>
        </w:rPr>
        <w:t>kolektorów słonecznych</w:t>
      </w:r>
      <w:r>
        <w:rPr>
          <w:rFonts w:ascii="Times New Roman" w:hAnsi="Times New Roman"/>
          <w:b/>
        </w:rPr>
        <w:t>, spełniające wymogi wskazane w Regulaminie – w jęz. polskim.</w:t>
      </w:r>
    </w:p>
    <w:p w14:paraId="673D0C9E" w14:textId="77777777" w:rsidR="00EF2A9E" w:rsidRDefault="009617AC">
      <w:pPr>
        <w:spacing w:after="0" w:line="240" w:lineRule="auto"/>
        <w:ind w:left="284" w:hanging="284"/>
        <w:rPr>
          <w:rFonts w:ascii="Times New Roman" w:hAnsi="Times New Roman" w:cs="Times New Roman"/>
          <w:b/>
          <w:bCs/>
        </w:rPr>
      </w:pPr>
      <w:r>
        <w:rPr>
          <w:rFonts w:ascii="Times New Roman" w:hAnsi="Times New Roman" w:cs="Times New Roman"/>
        </w:rPr>
        <w:t>3. Termin odbioru prac oraz sporządzenie protokołu z odbioru może zostać przesunięte w przypadku stwierdzenia wad do czasu ich usunięcia.</w:t>
      </w:r>
    </w:p>
    <w:p w14:paraId="2C19ED34" w14:textId="77777777" w:rsidR="00EF2A9E" w:rsidRDefault="00EF2A9E">
      <w:pPr>
        <w:spacing w:after="0" w:line="240" w:lineRule="auto"/>
        <w:jc w:val="center"/>
        <w:rPr>
          <w:rFonts w:ascii="Times New Roman" w:hAnsi="Times New Roman" w:cs="Times New Roman"/>
          <w:b/>
          <w:bCs/>
        </w:rPr>
      </w:pPr>
    </w:p>
    <w:p w14:paraId="79ADBBA1" w14:textId="77777777" w:rsidR="00EF2A9E" w:rsidRDefault="009617AC">
      <w:pPr>
        <w:spacing w:after="0" w:line="240" w:lineRule="auto"/>
        <w:jc w:val="center"/>
        <w:rPr>
          <w:rFonts w:ascii="Times New Roman" w:hAnsi="Times New Roman" w:cs="Times New Roman"/>
          <w:b/>
          <w:bCs/>
        </w:rPr>
      </w:pPr>
      <w:r>
        <w:rPr>
          <w:rFonts w:ascii="Times New Roman" w:hAnsi="Times New Roman" w:cs="Times New Roman"/>
          <w:b/>
          <w:bCs/>
        </w:rPr>
        <w:t>Płatności</w:t>
      </w:r>
    </w:p>
    <w:p w14:paraId="1904043B" w14:textId="77777777" w:rsidR="00EF2A9E" w:rsidRDefault="009617AC">
      <w:pPr>
        <w:spacing w:after="0" w:line="240" w:lineRule="auto"/>
        <w:jc w:val="center"/>
        <w:rPr>
          <w:rFonts w:ascii="Times New Roman" w:hAnsi="Times New Roman" w:cs="Times New Roman"/>
        </w:rPr>
      </w:pPr>
      <w:r>
        <w:rPr>
          <w:rFonts w:ascii="Times New Roman" w:hAnsi="Times New Roman" w:cs="Times New Roman"/>
          <w:b/>
          <w:bCs/>
        </w:rPr>
        <w:t>§8</w:t>
      </w:r>
    </w:p>
    <w:p w14:paraId="4A22FEE9" w14:textId="77777777" w:rsidR="00EF2A9E" w:rsidRDefault="009617AC">
      <w:pPr>
        <w:spacing w:after="0" w:line="240" w:lineRule="auto"/>
        <w:ind w:left="284" w:hanging="284"/>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b/>
        </w:rPr>
        <w:t>Wykonawca</w:t>
      </w:r>
      <w:r>
        <w:rPr>
          <w:rFonts w:ascii="Times New Roman" w:hAnsi="Times New Roman" w:cs="Times New Roman"/>
        </w:rPr>
        <w:t xml:space="preserve"> po dokonanym odbiorze końcowym robót wystawi Inwestorowi fakturę VAT                 z 30- dniowym terminem płatności w wysokości określonej w § 2 ust 4, zawierającej kwoty:</w:t>
      </w:r>
    </w:p>
    <w:p w14:paraId="3B9A0251" w14:textId="77777777" w:rsidR="00EF2A9E" w:rsidRDefault="009617AC">
      <w:pPr>
        <w:spacing w:after="0" w:line="240" w:lineRule="auto"/>
        <w:ind w:left="284" w:hanging="284"/>
        <w:jc w:val="both"/>
        <w:rPr>
          <w:rFonts w:ascii="Times New Roman" w:eastAsia="Times New Roman" w:hAnsi="Times New Roman" w:cs="Times New Roman"/>
        </w:rPr>
      </w:pPr>
      <w:r>
        <w:rPr>
          <w:rFonts w:ascii="Times New Roman" w:hAnsi="Times New Roman" w:cs="Times New Roman"/>
        </w:rPr>
        <w:t xml:space="preserve">1) wniesiony przez Inwestora na wskazane przez Wykonawcę konto </w:t>
      </w:r>
      <w:r>
        <w:rPr>
          <w:rFonts w:ascii="Times New Roman" w:hAnsi="Times New Roman" w:cs="Times New Roman"/>
          <w:b/>
        </w:rPr>
        <w:t>udział własny</w:t>
      </w:r>
      <w:r>
        <w:rPr>
          <w:rFonts w:ascii="Times New Roman" w:hAnsi="Times New Roman" w:cs="Times New Roman"/>
        </w:rPr>
        <w:t xml:space="preserve"> na realizację przedsięwzięcia, określonego w § 2 ust 1 umowy,   w wysokości ……..……….. zł brutto</w:t>
      </w:r>
    </w:p>
    <w:p w14:paraId="1E57B6D1" w14:textId="77777777" w:rsidR="00EF2A9E" w:rsidRDefault="009617AC">
      <w:pPr>
        <w:spacing w:after="0" w:line="240" w:lineRule="auto"/>
        <w:ind w:left="284"/>
        <w:jc w:val="both"/>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(słownie: ………………………………………………………….), w tym: 8%/23%</w:t>
      </w:r>
      <w:r>
        <w:rPr>
          <w:rFonts w:ascii="Times New Roman" w:hAnsi="Times New Roman" w:cs="Times New Roman"/>
          <w:vertAlign w:val="superscript"/>
        </w:rPr>
        <w:t>*(zakreślić właściwe)</w:t>
      </w:r>
      <w:r>
        <w:rPr>
          <w:rFonts w:ascii="Times New Roman" w:hAnsi="Times New Roman" w:cs="Times New Roman"/>
          <w:b/>
        </w:rPr>
        <w:t xml:space="preserve"> </w:t>
      </w:r>
      <w:r>
        <w:rPr>
          <w:rFonts w:ascii="Times New Roman" w:hAnsi="Times New Roman" w:cs="Times New Roman"/>
        </w:rPr>
        <w:t xml:space="preserve"> podatek VAT, co stanowi </w:t>
      </w:r>
      <w:r>
        <w:rPr>
          <w:rFonts w:ascii="Times New Roman" w:hAnsi="Times New Roman" w:cs="Times New Roman"/>
          <w:b/>
          <w:bCs/>
        </w:rPr>
        <w:t>10</w:t>
      </w:r>
      <w:r>
        <w:rPr>
          <w:rFonts w:ascii="Times New Roman" w:hAnsi="Times New Roman" w:cs="Times New Roman"/>
          <w:b/>
        </w:rPr>
        <w:t>%</w:t>
      </w:r>
      <w:r>
        <w:rPr>
          <w:rFonts w:ascii="Times New Roman" w:hAnsi="Times New Roman" w:cs="Times New Roman"/>
          <w:vertAlign w:val="superscript"/>
        </w:rPr>
        <w:t xml:space="preserve"> </w:t>
      </w:r>
      <w:r>
        <w:rPr>
          <w:rFonts w:ascii="Times New Roman" w:hAnsi="Times New Roman" w:cs="Times New Roman"/>
          <w:b/>
        </w:rPr>
        <w:t>kosztów kwalifikowanych</w:t>
      </w:r>
      <w:r>
        <w:rPr>
          <w:rFonts w:ascii="Times New Roman" w:hAnsi="Times New Roman" w:cs="Times New Roman"/>
        </w:rPr>
        <w:t xml:space="preserve"> przedsięwzięcia, </w:t>
      </w:r>
    </w:p>
    <w:p w14:paraId="260D3E27" w14:textId="77777777" w:rsidR="00EF2A9E" w:rsidRDefault="009617AC">
      <w:pPr>
        <w:spacing w:after="0" w:line="240" w:lineRule="auto"/>
        <w:ind w:left="284" w:hanging="284"/>
        <w:jc w:val="both"/>
        <w:rPr>
          <w:rFonts w:ascii="Times New Roman" w:hAnsi="Times New Roman" w:cs="Times New Roman"/>
        </w:rPr>
      </w:pPr>
      <w:r>
        <w:rPr>
          <w:rFonts w:ascii="Times New Roman" w:hAnsi="Times New Roman" w:cs="Times New Roman"/>
        </w:rPr>
        <w:t xml:space="preserve">oraz           </w:t>
      </w:r>
    </w:p>
    <w:p w14:paraId="651629EB" w14:textId="77777777" w:rsidR="00EF2A9E" w:rsidRDefault="009617AC">
      <w:pPr>
        <w:numPr>
          <w:ilvl w:val="0"/>
          <w:numId w:val="3"/>
        </w:numPr>
        <w:spacing w:after="0" w:line="240" w:lineRule="auto"/>
        <w:ind w:left="284" w:hanging="284"/>
        <w:jc w:val="both"/>
        <w:rPr>
          <w:rFonts w:ascii="Times New Roman" w:hAnsi="Times New Roman" w:cs="Times New Roman"/>
        </w:rPr>
      </w:pPr>
      <w:r>
        <w:rPr>
          <w:rFonts w:ascii="Times New Roman" w:hAnsi="Times New Roman" w:cs="Times New Roman"/>
        </w:rPr>
        <w:t xml:space="preserve">kwotę w wysokości ………………………….. zł brutto </w:t>
      </w:r>
    </w:p>
    <w:p w14:paraId="1E530EB7" w14:textId="77777777" w:rsidR="00EF2A9E" w:rsidRDefault="009617AC">
      <w:pPr>
        <w:spacing w:after="0" w:line="240" w:lineRule="auto"/>
        <w:ind w:left="284"/>
        <w:jc w:val="both"/>
        <w:rPr>
          <w:rFonts w:ascii="Times New Roman" w:hAnsi="Times New Roman" w:cs="Times New Roman"/>
        </w:rPr>
      </w:pPr>
      <w:r>
        <w:rPr>
          <w:rFonts w:ascii="Times New Roman" w:hAnsi="Times New Roman" w:cs="Times New Roman"/>
        </w:rPr>
        <w:t>(słownie: …………………………………………………………), w tym: 8%/23%</w:t>
      </w:r>
      <w:r>
        <w:rPr>
          <w:rFonts w:ascii="Times New Roman" w:hAnsi="Times New Roman" w:cs="Times New Roman"/>
          <w:vertAlign w:val="superscript"/>
        </w:rPr>
        <w:t>*(zakreślić właściwe)</w:t>
      </w:r>
      <w:r>
        <w:rPr>
          <w:rFonts w:ascii="Times New Roman" w:hAnsi="Times New Roman" w:cs="Times New Roman"/>
          <w:b/>
        </w:rPr>
        <w:t xml:space="preserve"> </w:t>
      </w:r>
      <w:r>
        <w:rPr>
          <w:rFonts w:ascii="Times New Roman" w:hAnsi="Times New Roman" w:cs="Times New Roman"/>
        </w:rPr>
        <w:t xml:space="preserve"> podatek VAT,  co stanowi </w:t>
      </w:r>
      <w:r>
        <w:rPr>
          <w:rFonts w:ascii="Times New Roman" w:hAnsi="Times New Roman" w:cs="Times New Roman"/>
          <w:b/>
        </w:rPr>
        <w:t>90%</w:t>
      </w:r>
      <w:r>
        <w:rPr>
          <w:rFonts w:ascii="Times New Roman" w:hAnsi="Times New Roman" w:cs="Times New Roman"/>
          <w:vertAlign w:val="superscript"/>
        </w:rPr>
        <w:t xml:space="preserve"> </w:t>
      </w:r>
      <w:r>
        <w:rPr>
          <w:rFonts w:ascii="Times New Roman" w:hAnsi="Times New Roman" w:cs="Times New Roman"/>
          <w:b/>
        </w:rPr>
        <w:t>kosztów kwalifikowanych</w:t>
      </w:r>
      <w:r>
        <w:rPr>
          <w:rFonts w:ascii="Times New Roman" w:hAnsi="Times New Roman" w:cs="Times New Roman"/>
        </w:rPr>
        <w:t xml:space="preserve"> przedsięwzięcia </w:t>
      </w:r>
    </w:p>
    <w:p w14:paraId="73683CFF" w14:textId="77777777" w:rsidR="00EF2A9E" w:rsidRDefault="009617AC">
      <w:pPr>
        <w:spacing w:after="0" w:line="240" w:lineRule="auto"/>
        <w:jc w:val="both"/>
        <w:rPr>
          <w:rFonts w:ascii="Times New Roman" w:hAnsi="Times New Roman" w:cs="Times New Roman"/>
        </w:rPr>
      </w:pPr>
      <w:r>
        <w:rPr>
          <w:rFonts w:ascii="Times New Roman" w:hAnsi="Times New Roman" w:cs="Times New Roman"/>
        </w:rPr>
        <w:t>oraz</w:t>
      </w:r>
    </w:p>
    <w:p w14:paraId="00F8FD86" w14:textId="77777777" w:rsidR="00EF2A9E" w:rsidRDefault="009617AC">
      <w:pPr>
        <w:spacing w:after="0" w:line="240" w:lineRule="auto"/>
        <w:ind w:left="284" w:hanging="284"/>
        <w:jc w:val="both"/>
        <w:rPr>
          <w:rFonts w:ascii="Times New Roman" w:hAnsi="Times New Roman" w:cs="Times New Roman"/>
        </w:rPr>
      </w:pPr>
      <w:r>
        <w:rPr>
          <w:rFonts w:ascii="Times New Roman" w:hAnsi="Times New Roman" w:cs="Times New Roman"/>
        </w:rPr>
        <w:t>3) pozostałą kwotę w wysokości wymienionej w § 2 ust. 5 pkt 2.</w:t>
      </w:r>
    </w:p>
    <w:p w14:paraId="6B22ACF5" w14:textId="77777777" w:rsidR="00EF2A9E" w:rsidRDefault="009617AC">
      <w:pPr>
        <w:spacing w:after="0" w:line="240" w:lineRule="auto"/>
        <w:ind w:left="284" w:hanging="284"/>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b/>
        </w:rPr>
        <w:t xml:space="preserve">Inwestor </w:t>
      </w:r>
      <w:r>
        <w:rPr>
          <w:rFonts w:ascii="Times New Roman" w:hAnsi="Times New Roman" w:cs="Times New Roman"/>
        </w:rPr>
        <w:t>zobowiązuje się upoważnić</w:t>
      </w:r>
      <w:r>
        <w:rPr>
          <w:rFonts w:ascii="Times New Roman" w:hAnsi="Times New Roman" w:cs="Times New Roman"/>
          <w:color w:val="FF0000"/>
        </w:rPr>
        <w:t xml:space="preserve"> </w:t>
      </w:r>
      <w:r>
        <w:rPr>
          <w:rFonts w:ascii="Times New Roman" w:hAnsi="Times New Roman" w:cs="Times New Roman"/>
        </w:rPr>
        <w:t xml:space="preserve">pisemnie Gminę Rząśnia na podstawie zawartej umowy dotacji celowej     do przekazania Wykonawcy kwoty za wykonane przedsięwzięcie w wysokości określonej w § 2 ust. 6 pkt 2 niniejszej umowy na poniższe konto Wykonawcy: </w:t>
      </w:r>
    </w:p>
    <w:p w14:paraId="2C522473" w14:textId="77777777" w:rsidR="00EF2A9E" w:rsidRDefault="00EF2A9E">
      <w:pPr>
        <w:spacing w:after="0" w:line="240" w:lineRule="auto"/>
        <w:ind w:left="284" w:hanging="284"/>
        <w:jc w:val="both"/>
        <w:rPr>
          <w:rFonts w:ascii="Times New Roman" w:hAnsi="Times New Roman" w:cs="Times New Roman"/>
        </w:rPr>
      </w:pPr>
    </w:p>
    <w:p w14:paraId="664D0EF1" w14:textId="77777777" w:rsidR="00EF2A9E" w:rsidRDefault="009617AC">
      <w:pPr>
        <w:spacing w:after="0" w:line="240" w:lineRule="auto"/>
        <w:ind w:left="284" w:hanging="284"/>
        <w:jc w:val="both"/>
        <w:rPr>
          <w:rFonts w:ascii="Times New Roman" w:hAnsi="Times New Roman" w:cs="Times New Roman"/>
        </w:rPr>
      </w:pPr>
      <w:r>
        <w:rPr>
          <w:rFonts w:ascii="Times New Roman" w:hAnsi="Times New Roman" w:cs="Times New Roman"/>
        </w:rPr>
        <w:t>nr ……………………………………………………………………………………………..</w:t>
      </w:r>
    </w:p>
    <w:p w14:paraId="3543121C" w14:textId="77777777" w:rsidR="00EF2A9E" w:rsidRDefault="009617AC">
      <w:pPr>
        <w:spacing w:after="0"/>
        <w:ind w:left="284" w:hanging="284"/>
        <w:jc w:val="both"/>
        <w:rPr>
          <w:rFonts w:ascii="Times New Roman" w:hAnsi="Times New Roman"/>
        </w:rPr>
      </w:pPr>
      <w:r>
        <w:rPr>
          <w:rFonts w:ascii="Times New Roman" w:hAnsi="Times New Roman" w:cs="Times New Roman"/>
        </w:rPr>
        <w:t xml:space="preserve">3. Inwestor przekaże fakturę podpisaną przez Wykonawcę do Urzędu Gminy Rząśnia w terminie                 do 7 dni </w:t>
      </w:r>
      <w:r>
        <w:rPr>
          <w:rFonts w:ascii="Times New Roman" w:hAnsi="Times New Roman"/>
        </w:rPr>
        <w:t>od daty wystawienia faktury wraz z wnioskiem o wypłatę dotacji.</w:t>
      </w:r>
    </w:p>
    <w:p w14:paraId="691A9EDA" w14:textId="77777777" w:rsidR="00EF2A9E" w:rsidRDefault="009617AC">
      <w:pPr>
        <w:spacing w:after="0" w:line="240" w:lineRule="auto"/>
        <w:ind w:left="284" w:hanging="284"/>
        <w:jc w:val="both"/>
        <w:rPr>
          <w:rFonts w:ascii="Times New Roman" w:hAnsi="Times New Roman" w:cs="Times New Roman"/>
          <w:b/>
          <w:bCs/>
        </w:rPr>
      </w:pPr>
      <w:r>
        <w:rPr>
          <w:rFonts w:ascii="Times New Roman" w:hAnsi="Times New Roman" w:cs="Times New Roman"/>
        </w:rPr>
        <w:t>4. Rozliczenia z tytułu wykonanych robót z zakresu kosztów niekwalifikowanych, odbywać się będą pomiędzy Inwestorem a Wykonawcą na zasadach określonych odrębnie.</w:t>
      </w:r>
    </w:p>
    <w:p w14:paraId="3D4CF380" w14:textId="77777777" w:rsidR="00EF2A9E" w:rsidRDefault="00EF2A9E">
      <w:pPr>
        <w:spacing w:after="0" w:line="240" w:lineRule="auto"/>
        <w:ind w:left="284" w:hanging="284"/>
        <w:jc w:val="both"/>
        <w:rPr>
          <w:rFonts w:ascii="Times New Roman" w:hAnsi="Times New Roman" w:cs="Times New Roman"/>
          <w:b/>
          <w:bCs/>
        </w:rPr>
      </w:pPr>
    </w:p>
    <w:p w14:paraId="4C265B54" w14:textId="77777777" w:rsidR="00EF2A9E" w:rsidRDefault="009617AC">
      <w:pPr>
        <w:spacing w:after="0" w:line="240" w:lineRule="auto"/>
        <w:jc w:val="center"/>
        <w:rPr>
          <w:rFonts w:ascii="Times New Roman" w:hAnsi="Times New Roman" w:cs="Times New Roman"/>
          <w:b/>
          <w:bCs/>
        </w:rPr>
      </w:pPr>
      <w:r>
        <w:rPr>
          <w:rFonts w:ascii="Times New Roman" w:hAnsi="Times New Roman" w:cs="Times New Roman"/>
          <w:b/>
          <w:bCs/>
        </w:rPr>
        <w:t>Gwarancje</w:t>
      </w:r>
    </w:p>
    <w:p w14:paraId="768A7995" w14:textId="77777777" w:rsidR="00EF2A9E" w:rsidRDefault="009617AC">
      <w:pPr>
        <w:spacing w:after="0" w:line="240" w:lineRule="auto"/>
        <w:jc w:val="center"/>
        <w:rPr>
          <w:rFonts w:ascii="Times New Roman" w:hAnsi="Times New Roman" w:cs="Times New Roman"/>
        </w:rPr>
      </w:pPr>
      <w:r>
        <w:rPr>
          <w:rFonts w:ascii="Times New Roman" w:hAnsi="Times New Roman" w:cs="Times New Roman"/>
          <w:b/>
          <w:bCs/>
        </w:rPr>
        <w:t>§9</w:t>
      </w:r>
    </w:p>
    <w:p w14:paraId="396741B0" w14:textId="77777777" w:rsidR="00EF2A9E" w:rsidRDefault="009617AC">
      <w:pPr>
        <w:spacing w:after="0" w:line="240" w:lineRule="auto"/>
        <w:ind w:left="284" w:hanging="284"/>
        <w:jc w:val="both"/>
        <w:rPr>
          <w:rFonts w:ascii="Times New Roman" w:hAnsi="Times New Roman" w:cs="Times New Roman"/>
        </w:rPr>
      </w:pPr>
      <w:r>
        <w:rPr>
          <w:rFonts w:ascii="Times New Roman" w:hAnsi="Times New Roman" w:cs="Times New Roman"/>
        </w:rPr>
        <w:t xml:space="preserve">1. Wykonawca udziela Inwestorowi (co najmniej 36 miesięcznej) ……….. gwarancji jakości na </w:t>
      </w:r>
      <w:r>
        <w:rPr>
          <w:rFonts w:ascii="Times New Roman" w:hAnsi="Times New Roman" w:cs="Times New Roman"/>
          <w:color w:val="000000" w:themeColor="text1"/>
        </w:rPr>
        <w:t>zestaw kolektorów słonecznych</w:t>
      </w:r>
      <w:r>
        <w:rPr>
          <w:rFonts w:ascii="Times New Roman" w:hAnsi="Times New Roman" w:cs="Times New Roman"/>
          <w:color w:val="FF0000"/>
        </w:rPr>
        <w:t xml:space="preserve"> </w:t>
      </w:r>
      <w:r>
        <w:rPr>
          <w:rFonts w:ascii="Times New Roman" w:hAnsi="Times New Roman" w:cs="Times New Roman"/>
        </w:rPr>
        <w:t>z zastrzeżeniem następujących elementów:</w:t>
      </w:r>
    </w:p>
    <w:p w14:paraId="494FE0D1" w14:textId="77777777" w:rsidR="00EF2A9E" w:rsidRDefault="009617AC">
      <w:pPr>
        <w:spacing w:after="0" w:line="240" w:lineRule="auto"/>
        <w:ind w:left="284" w:hanging="284"/>
        <w:jc w:val="both"/>
        <w:rPr>
          <w:rFonts w:ascii="Times New Roman" w:hAnsi="Times New Roman" w:cs="Times New Roman"/>
        </w:rPr>
      </w:pPr>
      <w:r>
        <w:rPr>
          <w:rFonts w:ascii="Times New Roman" w:hAnsi="Times New Roman" w:cs="Times New Roman"/>
        </w:rPr>
        <w:t>a) paneli kolektorowych na które udziela się ………………. Miesięcy gwarancji</w:t>
      </w:r>
    </w:p>
    <w:p w14:paraId="187090A3" w14:textId="77777777" w:rsidR="00EF2A9E" w:rsidRDefault="009617AC">
      <w:pPr>
        <w:spacing w:after="0" w:line="240" w:lineRule="auto"/>
        <w:ind w:left="284" w:hanging="284"/>
        <w:jc w:val="both"/>
        <w:rPr>
          <w:rFonts w:ascii="Times New Roman" w:hAnsi="Times New Roman" w:cs="Times New Roman"/>
        </w:rPr>
      </w:pPr>
      <w:r>
        <w:rPr>
          <w:rFonts w:ascii="Times New Roman" w:hAnsi="Times New Roman" w:cs="Times New Roman"/>
        </w:rPr>
        <w:t xml:space="preserve">b) zasobnik c.w.u.  na który udziela się …………….. miesięcy gwarancji </w:t>
      </w:r>
    </w:p>
    <w:p w14:paraId="31698778" w14:textId="77777777" w:rsidR="00EF2A9E" w:rsidRDefault="009617AC">
      <w:pPr>
        <w:spacing w:after="0" w:line="240" w:lineRule="auto"/>
        <w:ind w:left="284" w:hanging="284"/>
        <w:jc w:val="both"/>
        <w:rPr>
          <w:rFonts w:ascii="Times New Roman" w:hAnsi="Times New Roman" w:cs="Times New Roman"/>
        </w:rPr>
      </w:pPr>
      <w:r>
        <w:rPr>
          <w:rFonts w:ascii="Times New Roman" w:hAnsi="Times New Roman" w:cs="Times New Roman"/>
        </w:rPr>
        <w:t>c) …………………………………………………………………miesięcy gwarancji.</w:t>
      </w:r>
    </w:p>
    <w:p w14:paraId="387EE0A9" w14:textId="77777777" w:rsidR="00EF2A9E" w:rsidRDefault="009617AC">
      <w:pPr>
        <w:ind w:left="284" w:hanging="284"/>
        <w:jc w:val="both"/>
        <w:rPr>
          <w:rFonts w:ascii="Times New Roman" w:hAnsi="Times New Roman"/>
        </w:rPr>
      </w:pPr>
      <w:r>
        <w:rPr>
          <w:rFonts w:ascii="Times New Roman" w:hAnsi="Times New Roman" w:cs="Times New Roman"/>
        </w:rPr>
        <w:t xml:space="preserve">2. Wykonawca udziela 36-miesięcznej rękojmi na całość wykonanego przedsięwzięcia, </w:t>
      </w:r>
      <w:r>
        <w:rPr>
          <w:rFonts w:ascii="Times New Roman" w:hAnsi="Times New Roman"/>
        </w:rPr>
        <w:t>w tym na cały zestaw dostarczonych urządzeń.</w:t>
      </w:r>
    </w:p>
    <w:p w14:paraId="767D739B" w14:textId="77777777" w:rsidR="00EF2A9E" w:rsidRDefault="009617AC">
      <w:pPr>
        <w:ind w:left="284" w:hanging="284"/>
        <w:jc w:val="both"/>
        <w:rPr>
          <w:rFonts w:ascii="Times New Roman" w:eastAsia="Times New Roman" w:hAnsi="Times New Roman" w:cs="Times New Roman"/>
          <w:sz w:val="20"/>
          <w:szCs w:val="20"/>
          <w:lang w:eastAsia="pl-PL"/>
        </w:rPr>
      </w:pPr>
      <w:bookmarkStart w:id="1" w:name="_Hlk11674498"/>
      <w:r>
        <w:rPr>
          <w:rFonts w:ascii="Times New Roman" w:hAnsi="Times New Roman" w:cs="Times New Roman"/>
        </w:rPr>
        <w:t>3. Z</w:t>
      </w:r>
      <w:r>
        <w:rPr>
          <w:rFonts w:ascii="Times New Roman" w:hAnsi="Times New Roman"/>
        </w:rPr>
        <w:t>głoszenie wad i usterek  będzie następowało w następujący sposób:</w:t>
      </w:r>
      <w:r>
        <w:rPr>
          <w:rStyle w:val="Odwoanieprzypisudolnego"/>
          <w:rFonts w:ascii="Times New Roman" w:hAnsi="Times New Roman"/>
        </w:rPr>
        <w:footnoteReference w:id="1"/>
      </w:r>
    </w:p>
    <w:p w14:paraId="45C8F4B3" w14:textId="77777777" w:rsidR="00EF2A9E" w:rsidRDefault="009617AC">
      <w:pPr>
        <w:pStyle w:val="Akapitzlist"/>
        <w:numPr>
          <w:ilvl w:val="0"/>
          <w:numId w:val="4"/>
        </w:numPr>
        <w:suppressAutoHyphens w:val="0"/>
        <w:spacing w:after="160" w:line="256" w:lineRule="auto"/>
        <w:jc w:val="both"/>
        <w:rPr>
          <w:rFonts w:ascii="Times New Roman" w:hAnsi="Times New Roman"/>
        </w:rPr>
      </w:pPr>
      <w:r>
        <w:rPr>
          <w:rFonts w:ascii="Times New Roman" w:hAnsi="Times New Roman"/>
        </w:rPr>
        <w:t>Na adres e-mail  ………………………..</w:t>
      </w:r>
    </w:p>
    <w:p w14:paraId="49604660" w14:textId="77777777" w:rsidR="00EF2A9E" w:rsidRDefault="009617AC">
      <w:pPr>
        <w:pStyle w:val="Akapitzlist"/>
        <w:numPr>
          <w:ilvl w:val="0"/>
          <w:numId w:val="4"/>
        </w:numPr>
        <w:suppressAutoHyphens w:val="0"/>
        <w:spacing w:after="160" w:line="256" w:lineRule="auto"/>
        <w:jc w:val="both"/>
        <w:rPr>
          <w:rFonts w:ascii="Times New Roman" w:hAnsi="Times New Roman"/>
        </w:rPr>
      </w:pPr>
      <w:r>
        <w:rPr>
          <w:rFonts w:ascii="Times New Roman" w:hAnsi="Times New Roman"/>
        </w:rPr>
        <w:t>Za pomocą formularza interaktywnego na stronie internetowej  …………………….</w:t>
      </w:r>
    </w:p>
    <w:p w14:paraId="0D78B86E" w14:textId="77777777" w:rsidR="00EF2A9E" w:rsidRDefault="009617AC">
      <w:pPr>
        <w:pStyle w:val="Akapitzlist"/>
        <w:numPr>
          <w:ilvl w:val="0"/>
          <w:numId w:val="4"/>
        </w:numPr>
        <w:suppressAutoHyphens w:val="0"/>
        <w:spacing w:after="160" w:line="256" w:lineRule="auto"/>
        <w:jc w:val="both"/>
        <w:rPr>
          <w:rFonts w:ascii="Times New Roman" w:hAnsi="Times New Roman"/>
        </w:rPr>
      </w:pPr>
      <w:r>
        <w:rPr>
          <w:rFonts w:ascii="Times New Roman" w:hAnsi="Times New Roman"/>
        </w:rPr>
        <w:t>Na adres …………………………………………...</w:t>
      </w:r>
    </w:p>
    <w:p w14:paraId="6B48087C" w14:textId="77777777" w:rsidR="00EF2A9E" w:rsidRDefault="009617AC">
      <w:pPr>
        <w:pStyle w:val="Akapitzlist"/>
        <w:numPr>
          <w:ilvl w:val="0"/>
          <w:numId w:val="4"/>
        </w:numPr>
        <w:suppressAutoHyphens w:val="0"/>
        <w:spacing w:after="160" w:line="256" w:lineRule="auto"/>
        <w:jc w:val="both"/>
        <w:rPr>
          <w:rFonts w:ascii="Times New Roman" w:hAnsi="Times New Roman"/>
        </w:rPr>
      </w:pPr>
      <w:r>
        <w:rPr>
          <w:rFonts w:ascii="Times New Roman" w:hAnsi="Times New Roman"/>
        </w:rPr>
        <w:t>Inny sposób (wskazać jaki) …………………………….</w:t>
      </w:r>
    </w:p>
    <w:p w14:paraId="457A638C" w14:textId="77777777" w:rsidR="00EF2A9E" w:rsidRDefault="009617AC">
      <w:pPr>
        <w:ind w:left="284" w:hanging="284"/>
        <w:jc w:val="both"/>
        <w:rPr>
          <w:rFonts w:ascii="Times New Roman" w:hAnsi="Times New Roman"/>
        </w:rPr>
      </w:pPr>
      <w:r>
        <w:rPr>
          <w:rFonts w:ascii="Times New Roman" w:hAnsi="Times New Roman"/>
        </w:rPr>
        <w:t>4. Usunięcie zgłoszonych wad lub usterek urządzenia lub wykonanych robót ma nastąpić                                         w terminie</w:t>
      </w:r>
      <w:r>
        <w:rPr>
          <w:rFonts w:ascii="Times New Roman" w:hAnsi="Times New Roman"/>
          <w:vertAlign w:val="superscript"/>
        </w:rPr>
        <w:t>2</w:t>
      </w:r>
      <w:r>
        <w:rPr>
          <w:rFonts w:ascii="Times New Roman" w:hAnsi="Times New Roman"/>
        </w:rPr>
        <w:t xml:space="preserve"> ………………………… od chwili dokonania zgłoszenia w trybie opisanym w ust. 3.</w:t>
      </w:r>
    </w:p>
    <w:p w14:paraId="0349DE49" w14:textId="0A924E48" w:rsidR="00EF2A9E" w:rsidRDefault="009617AC" w:rsidP="00DA27BD">
      <w:pPr>
        <w:spacing w:after="0" w:line="240" w:lineRule="auto"/>
        <w:ind w:left="284" w:hanging="284"/>
        <w:jc w:val="both"/>
        <w:rPr>
          <w:rFonts w:ascii="Times New Roman" w:hAnsi="Times New Roman" w:cs="Times New Roman"/>
        </w:rPr>
      </w:pPr>
      <w:r>
        <w:rPr>
          <w:rFonts w:ascii="Times New Roman" w:hAnsi="Times New Roman"/>
        </w:rPr>
        <w:t xml:space="preserve">5. W przypadku braku usunięcia usterki w terminie określonym w pkt 4 </w:t>
      </w:r>
      <w:r w:rsidR="006A359B">
        <w:rPr>
          <w:rFonts w:ascii="Times New Roman" w:hAnsi="Times New Roman"/>
        </w:rPr>
        <w:t xml:space="preserve"> </w:t>
      </w:r>
      <w:r>
        <w:rPr>
          <w:rFonts w:ascii="Times New Roman" w:hAnsi="Times New Roman"/>
        </w:rPr>
        <w:t xml:space="preserve">Inwestor ma prawo wezwać inną firmę posiadającą autoryzację na to urządzenie w celu usunięcia wady lub usterki bez odrębnego </w:t>
      </w:r>
      <w:r>
        <w:rPr>
          <w:rFonts w:ascii="Times New Roman" w:hAnsi="Times New Roman"/>
        </w:rPr>
        <w:lastRenderedPageBreak/>
        <w:t>zezwolenia sadu na wykonanie zastępcze a kosztami naprawy obciążyć Wykonawcę lub producenta urządzenia .</w:t>
      </w:r>
    </w:p>
    <w:p w14:paraId="43E143A0" w14:textId="77777777" w:rsidR="00EF2A9E" w:rsidRDefault="009617AC" w:rsidP="00DA27BD">
      <w:pPr>
        <w:spacing w:after="0" w:line="240" w:lineRule="auto"/>
        <w:ind w:left="284" w:hanging="284"/>
        <w:jc w:val="both"/>
        <w:rPr>
          <w:rFonts w:ascii="Times New Roman" w:hAnsi="Times New Roman" w:cs="Times New Roman"/>
        </w:rPr>
      </w:pPr>
      <w:r>
        <w:rPr>
          <w:rFonts w:ascii="Times New Roman" w:hAnsi="Times New Roman" w:cs="Times New Roman"/>
        </w:rPr>
        <w:t>6. Koszty wszelkich napraw w okresie trwania gwarancji w całości ponoszone są przez Wykonawcę.</w:t>
      </w:r>
    </w:p>
    <w:p w14:paraId="33EC384E" w14:textId="77777777" w:rsidR="00EF2A9E" w:rsidRDefault="009617AC" w:rsidP="00DA27BD">
      <w:pPr>
        <w:spacing w:after="0" w:line="240" w:lineRule="auto"/>
        <w:ind w:left="284" w:hanging="284"/>
        <w:jc w:val="both"/>
        <w:rPr>
          <w:rFonts w:ascii="Times New Roman" w:hAnsi="Times New Roman" w:cs="Times New Roman"/>
        </w:rPr>
      </w:pPr>
      <w:r>
        <w:rPr>
          <w:rFonts w:ascii="Times New Roman" w:hAnsi="Times New Roman" w:cs="Times New Roman"/>
        </w:rPr>
        <w:t>7. Wykonawca zapewnia możliwość odpłatnego serwisu pogwarancyjnego na okres minimum 2 lat.</w:t>
      </w:r>
    </w:p>
    <w:p w14:paraId="0838D764" w14:textId="77777777" w:rsidR="00EF2A9E" w:rsidRDefault="009617AC">
      <w:pPr>
        <w:spacing w:after="0" w:line="240" w:lineRule="auto"/>
        <w:ind w:left="284" w:hanging="284"/>
        <w:jc w:val="both"/>
        <w:rPr>
          <w:rFonts w:ascii="Times New Roman" w:eastAsia="Times New Roman" w:hAnsi="Times New Roman" w:cs="Times New Roman"/>
          <w:b/>
          <w:bCs/>
        </w:rPr>
      </w:pPr>
      <w:r>
        <w:rPr>
          <w:rFonts w:ascii="Times New Roman" w:hAnsi="Times New Roman" w:cs="Times New Roman"/>
        </w:rPr>
        <w:t>8. Pozostałe warunki udzielonej gwarancji oraz serwisu określa karta gwarancyjna.</w:t>
      </w:r>
    </w:p>
    <w:bookmarkEnd w:id="1"/>
    <w:p w14:paraId="07ABBCA5" w14:textId="77777777" w:rsidR="00EF2A9E" w:rsidRDefault="00EF2A9E">
      <w:pPr>
        <w:spacing w:after="0" w:line="360" w:lineRule="auto"/>
        <w:jc w:val="center"/>
        <w:rPr>
          <w:rFonts w:ascii="Times New Roman" w:hAnsi="Times New Roman"/>
          <w:b/>
          <w:bCs/>
          <w:color w:val="000000"/>
        </w:rPr>
      </w:pPr>
    </w:p>
    <w:p w14:paraId="6270CAF3" w14:textId="77777777" w:rsidR="00EF2A9E" w:rsidRDefault="009617AC">
      <w:pPr>
        <w:spacing w:after="0" w:line="360" w:lineRule="auto"/>
        <w:jc w:val="center"/>
        <w:rPr>
          <w:rFonts w:ascii="Times New Roman" w:hAnsi="Times New Roman"/>
          <w:b/>
          <w:bCs/>
          <w:color w:val="FF0000"/>
        </w:rPr>
      </w:pPr>
      <w:r>
        <w:rPr>
          <w:rFonts w:ascii="Times New Roman" w:hAnsi="Times New Roman"/>
          <w:b/>
          <w:bCs/>
          <w:color w:val="000000"/>
        </w:rPr>
        <w:t>Ochrona danych osobowych</w:t>
      </w:r>
    </w:p>
    <w:p w14:paraId="1C26B148" w14:textId="77777777" w:rsidR="00EF2A9E" w:rsidRDefault="009617AC">
      <w:pPr>
        <w:spacing w:after="0" w:line="360" w:lineRule="auto"/>
        <w:jc w:val="center"/>
        <w:rPr>
          <w:rFonts w:ascii="Times New Roman" w:hAnsi="Times New Roman"/>
          <w:color w:val="FF0000"/>
        </w:rPr>
      </w:pPr>
      <w:r>
        <w:rPr>
          <w:rFonts w:ascii="Times New Roman" w:hAnsi="Times New Roman"/>
          <w:b/>
          <w:bCs/>
          <w:color w:val="000000"/>
        </w:rPr>
        <w:t>§ 10</w:t>
      </w:r>
    </w:p>
    <w:p w14:paraId="136BEB4E" w14:textId="77777777" w:rsidR="00EF2A9E" w:rsidRDefault="009617AC">
      <w:pPr>
        <w:jc w:val="both"/>
        <w:rPr>
          <w:rFonts w:ascii="Times New Roman" w:hAnsi="Times New Roman" w:cs="Times New Roman"/>
        </w:rPr>
      </w:pPr>
      <w:r>
        <w:rPr>
          <w:rFonts w:ascii="Times New Roman" w:hAnsi="Times New Roman"/>
        </w:rPr>
        <w:t xml:space="preserve">1. </w:t>
      </w:r>
      <w:r>
        <w:rPr>
          <w:rFonts w:ascii="Times New Roman" w:hAnsi="Times New Roman" w:cs="Times New Roman"/>
        </w:rPr>
        <w:t xml:space="preserve"> Inwestor oświadcza, że w celu realizacji niniejszej Umowy powierza Wykonawcy przetwarzanie danych osobowych w rozumieniu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oraz zgodnie z ustawą z dnia 10 maja 2018 r. o ochronie danych osobowych  (Dz. U. z 2018 r. poz. 1000; zm.: Dz. U. z 2018 r. poz. 1669 oraz z 2019 r. poz. 730).</w:t>
      </w:r>
    </w:p>
    <w:p w14:paraId="2E2EC224" w14:textId="77777777" w:rsidR="00EF2A9E" w:rsidRDefault="009617AC">
      <w:pPr>
        <w:pStyle w:val="Akapitzlist"/>
        <w:ind w:left="0"/>
        <w:jc w:val="both"/>
        <w:rPr>
          <w:rFonts w:ascii="Times New Roman" w:hAnsi="Times New Roman" w:cs="Times New Roman"/>
          <w:b/>
          <w:bCs/>
        </w:rPr>
      </w:pPr>
      <w:r>
        <w:rPr>
          <w:rFonts w:ascii="Times New Roman" w:hAnsi="Times New Roman" w:cs="Times New Roman"/>
        </w:rPr>
        <w:t xml:space="preserve">2. Zgodnie z Rozporządzeniem Parlamentu Europejskiego i Rady (UE) 2016/679 z 27.04.2016 r., o którym mowa w ust. 1 oraz ustawą z dnia 10 maja 2018 r. o ochronie danych osobowych  (Dz. U. z 2018 r. poz. 1000; zm.: Dz. U. z 2018 r. poz. 1669 oraz z 2019 r. poz. 730) bez uszczerbku dla pozostałych postanowień Umowy zastosowanie mają postanowienia zgodne z załącznikiem </w:t>
      </w:r>
      <w:r>
        <w:rPr>
          <w:rFonts w:ascii="Times New Roman" w:hAnsi="Times New Roman" w:cs="Times New Roman"/>
          <w:b/>
          <w:bCs/>
        </w:rPr>
        <w:t xml:space="preserve">Nr 8 </w:t>
      </w:r>
      <w:r>
        <w:rPr>
          <w:rFonts w:ascii="Times New Roman" w:hAnsi="Times New Roman" w:cs="Times New Roman"/>
        </w:rPr>
        <w:t>do niniejszej umowy.</w:t>
      </w:r>
    </w:p>
    <w:p w14:paraId="52DA9866" w14:textId="77777777" w:rsidR="00EF2A9E" w:rsidRDefault="00EF2A9E">
      <w:pPr>
        <w:pStyle w:val="Akapitzlist"/>
        <w:ind w:left="0"/>
        <w:jc w:val="both"/>
        <w:rPr>
          <w:rFonts w:ascii="Times New Roman" w:hAnsi="Times New Roman"/>
          <w:b/>
          <w:bCs/>
        </w:rPr>
      </w:pPr>
    </w:p>
    <w:p w14:paraId="2715592C" w14:textId="77777777" w:rsidR="00EF2A9E" w:rsidRDefault="009617AC">
      <w:pPr>
        <w:pStyle w:val="Akapitzlist"/>
        <w:ind w:left="0"/>
        <w:jc w:val="center"/>
        <w:rPr>
          <w:rFonts w:ascii="Times New Roman" w:hAnsi="Times New Roman" w:cs="Times New Roman"/>
          <w:b/>
          <w:bCs/>
        </w:rPr>
      </w:pPr>
      <w:r>
        <w:rPr>
          <w:rFonts w:ascii="Times New Roman" w:hAnsi="Times New Roman" w:cs="Times New Roman"/>
          <w:b/>
          <w:bCs/>
        </w:rPr>
        <w:t>Postanowienia końcowe</w:t>
      </w:r>
    </w:p>
    <w:p w14:paraId="790AB7D6" w14:textId="77777777" w:rsidR="00EF2A9E" w:rsidRDefault="009617AC">
      <w:pPr>
        <w:spacing w:after="0" w:line="240" w:lineRule="auto"/>
        <w:jc w:val="center"/>
        <w:rPr>
          <w:rFonts w:ascii="Times New Roman" w:hAnsi="Times New Roman" w:cs="Times New Roman"/>
        </w:rPr>
      </w:pPr>
      <w:r>
        <w:rPr>
          <w:rFonts w:ascii="Times New Roman" w:hAnsi="Times New Roman" w:cs="Times New Roman"/>
          <w:b/>
          <w:bCs/>
        </w:rPr>
        <w:t>§11</w:t>
      </w:r>
    </w:p>
    <w:p w14:paraId="2B3B7831" w14:textId="77777777" w:rsidR="00EF2A9E" w:rsidRDefault="009617AC">
      <w:pPr>
        <w:spacing w:after="0" w:line="240" w:lineRule="auto"/>
        <w:rPr>
          <w:rFonts w:ascii="Times New Roman" w:hAnsi="Times New Roman" w:cs="Times New Roman"/>
          <w:b/>
          <w:bCs/>
        </w:rPr>
      </w:pPr>
      <w:r>
        <w:rPr>
          <w:rFonts w:ascii="Times New Roman" w:hAnsi="Times New Roman" w:cs="Times New Roman"/>
        </w:rPr>
        <w:t>W sprawach spornych bądź nieuregulowanych niniejszą Umową zastosowanie mają przepisy Kodeksu Cywilnego oraz postanowienia Regulaminu.</w:t>
      </w:r>
    </w:p>
    <w:p w14:paraId="237EB590" w14:textId="77777777" w:rsidR="00EF2A9E" w:rsidRDefault="00EF2A9E">
      <w:pPr>
        <w:spacing w:after="0" w:line="240" w:lineRule="auto"/>
        <w:jc w:val="center"/>
        <w:rPr>
          <w:rFonts w:ascii="Times New Roman" w:hAnsi="Times New Roman" w:cs="Times New Roman"/>
          <w:b/>
          <w:bCs/>
        </w:rPr>
      </w:pPr>
    </w:p>
    <w:p w14:paraId="4F080CE9" w14:textId="77777777" w:rsidR="00EF2A9E" w:rsidRDefault="009617AC">
      <w:pPr>
        <w:spacing w:after="0" w:line="240" w:lineRule="auto"/>
        <w:jc w:val="center"/>
        <w:rPr>
          <w:rFonts w:ascii="Times New Roman" w:hAnsi="Times New Roman" w:cs="Times New Roman"/>
        </w:rPr>
      </w:pPr>
      <w:r>
        <w:rPr>
          <w:rFonts w:ascii="Times New Roman" w:hAnsi="Times New Roman" w:cs="Times New Roman"/>
          <w:b/>
          <w:bCs/>
        </w:rPr>
        <w:t>§ 12</w:t>
      </w:r>
    </w:p>
    <w:p w14:paraId="02E417F2" w14:textId="77777777" w:rsidR="00EF2A9E" w:rsidRDefault="009617AC">
      <w:pPr>
        <w:spacing w:after="0" w:line="240" w:lineRule="auto"/>
        <w:jc w:val="both"/>
        <w:rPr>
          <w:rFonts w:ascii="Times New Roman" w:hAnsi="Times New Roman" w:cs="Times New Roman"/>
          <w:b/>
          <w:bCs/>
        </w:rPr>
      </w:pPr>
      <w:r>
        <w:rPr>
          <w:rFonts w:ascii="Times New Roman" w:hAnsi="Times New Roman" w:cs="Times New Roman"/>
        </w:rPr>
        <w:t>Spory wynikłe z niniejszej umowy będzie rozstrzygać Sąd właściwy miejscowo dla miejsca wykonania zobowiązania.</w:t>
      </w:r>
    </w:p>
    <w:p w14:paraId="03775577" w14:textId="77777777" w:rsidR="00EF2A9E" w:rsidRDefault="00EF2A9E">
      <w:pPr>
        <w:spacing w:after="0" w:line="240" w:lineRule="auto"/>
        <w:jc w:val="center"/>
        <w:rPr>
          <w:rFonts w:ascii="Times New Roman" w:hAnsi="Times New Roman" w:cs="Times New Roman"/>
          <w:b/>
          <w:bCs/>
        </w:rPr>
      </w:pPr>
    </w:p>
    <w:p w14:paraId="141672B4" w14:textId="77777777" w:rsidR="00EF2A9E" w:rsidRDefault="009617AC">
      <w:pPr>
        <w:spacing w:after="0" w:line="240" w:lineRule="auto"/>
        <w:jc w:val="center"/>
        <w:rPr>
          <w:rFonts w:ascii="Times New Roman" w:hAnsi="Times New Roman" w:cs="Times New Roman"/>
        </w:rPr>
      </w:pPr>
      <w:r>
        <w:rPr>
          <w:rFonts w:ascii="Times New Roman" w:hAnsi="Times New Roman" w:cs="Times New Roman"/>
          <w:b/>
          <w:bCs/>
        </w:rPr>
        <w:t>§13</w:t>
      </w:r>
    </w:p>
    <w:p w14:paraId="3C3B1DE7" w14:textId="77777777" w:rsidR="00EF2A9E" w:rsidRDefault="009617AC">
      <w:pPr>
        <w:spacing w:after="0" w:line="240" w:lineRule="auto"/>
        <w:rPr>
          <w:rFonts w:ascii="Times New Roman" w:hAnsi="Times New Roman" w:cs="Times New Roman"/>
        </w:rPr>
      </w:pPr>
      <w:r>
        <w:rPr>
          <w:rFonts w:ascii="Times New Roman" w:hAnsi="Times New Roman" w:cs="Times New Roman"/>
        </w:rPr>
        <w:t xml:space="preserve">1. </w:t>
      </w:r>
      <w:r>
        <w:rPr>
          <w:rFonts w:ascii="Times New Roman" w:hAnsi="Times New Roman"/>
        </w:rPr>
        <w:t xml:space="preserve">Umowę sporządzono w 3 jednobrzmiących egzemplarzach, 1 </w:t>
      </w:r>
      <w:proofErr w:type="spellStart"/>
      <w:r>
        <w:rPr>
          <w:rFonts w:ascii="Times New Roman" w:hAnsi="Times New Roman"/>
        </w:rPr>
        <w:t>egz</w:t>
      </w:r>
      <w:proofErr w:type="spellEnd"/>
      <w:r>
        <w:rPr>
          <w:rFonts w:ascii="Times New Roman" w:hAnsi="Times New Roman"/>
        </w:rPr>
        <w:t xml:space="preserve"> dla Wykonawcy i 2 </w:t>
      </w:r>
      <w:proofErr w:type="spellStart"/>
      <w:r>
        <w:rPr>
          <w:rFonts w:ascii="Times New Roman" w:hAnsi="Times New Roman"/>
        </w:rPr>
        <w:t>egz</w:t>
      </w:r>
      <w:proofErr w:type="spellEnd"/>
      <w:r>
        <w:rPr>
          <w:rFonts w:ascii="Times New Roman" w:hAnsi="Times New Roman"/>
        </w:rPr>
        <w:t xml:space="preserve"> dla Inwestora</w:t>
      </w:r>
    </w:p>
    <w:p w14:paraId="42F6EC30" w14:textId="77777777" w:rsidR="00EF2A9E" w:rsidRDefault="009617AC">
      <w:pPr>
        <w:spacing w:after="0" w:line="240" w:lineRule="auto"/>
        <w:jc w:val="both"/>
        <w:rPr>
          <w:rFonts w:ascii="Times New Roman" w:hAnsi="Times New Roman" w:cs="Times New Roman"/>
        </w:rPr>
      </w:pPr>
      <w:r>
        <w:rPr>
          <w:rFonts w:ascii="Times New Roman" w:hAnsi="Times New Roman" w:cs="Times New Roman"/>
        </w:rPr>
        <w:t>2. Zmiany w niniejszej umowie dopuszczalne są tylko w formie aneksów zaakceptowanych                                       i podpisanych przez wszystkie strony umowy, pod rygorem nieważności.</w:t>
      </w:r>
    </w:p>
    <w:p w14:paraId="15CFD7B0" w14:textId="77777777" w:rsidR="00EF2A9E" w:rsidRDefault="00EF2A9E">
      <w:pPr>
        <w:spacing w:after="0" w:line="240" w:lineRule="auto"/>
        <w:rPr>
          <w:rFonts w:ascii="Times New Roman" w:hAnsi="Times New Roman" w:cs="Times New Roman"/>
        </w:rPr>
      </w:pPr>
    </w:p>
    <w:p w14:paraId="61924424" w14:textId="77777777" w:rsidR="00EF2A9E" w:rsidRDefault="009617AC">
      <w:pPr>
        <w:spacing w:after="0" w:line="240" w:lineRule="auto"/>
        <w:ind w:firstLine="708"/>
        <w:rPr>
          <w:rFonts w:ascii="Times New Roman" w:hAnsi="Times New Roman" w:cs="Times New Roman"/>
          <w:b/>
        </w:rPr>
      </w:pPr>
      <w:r>
        <w:rPr>
          <w:rFonts w:ascii="Times New Roman" w:hAnsi="Times New Roman" w:cs="Times New Roman"/>
          <w:b/>
        </w:rPr>
        <w:t>Inwestor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Wykonawca</w:t>
      </w:r>
    </w:p>
    <w:p w14:paraId="434D04AD" w14:textId="765071C0" w:rsidR="00EF2A9E" w:rsidRDefault="00EF2A9E">
      <w:pPr>
        <w:spacing w:after="0" w:line="240" w:lineRule="auto"/>
        <w:rPr>
          <w:rFonts w:ascii="Times New Roman" w:hAnsi="Times New Roman" w:cs="Times New Roman"/>
          <w:b/>
        </w:rPr>
      </w:pPr>
    </w:p>
    <w:p w14:paraId="0728C685" w14:textId="425481DB" w:rsidR="006A359B" w:rsidRDefault="006A359B">
      <w:pPr>
        <w:spacing w:after="0" w:line="240" w:lineRule="auto"/>
        <w:rPr>
          <w:rFonts w:ascii="Times New Roman" w:hAnsi="Times New Roman" w:cs="Times New Roman"/>
          <w:b/>
        </w:rPr>
      </w:pPr>
    </w:p>
    <w:p w14:paraId="3F068879" w14:textId="77777777" w:rsidR="006A359B" w:rsidRDefault="006A359B">
      <w:pPr>
        <w:spacing w:after="0" w:line="240" w:lineRule="auto"/>
        <w:rPr>
          <w:rFonts w:ascii="Times New Roman" w:hAnsi="Times New Roman" w:cs="Times New Roman"/>
          <w:b/>
        </w:rPr>
      </w:pPr>
    </w:p>
    <w:p w14:paraId="7CB93464" w14:textId="77777777" w:rsidR="00EF2A9E" w:rsidRDefault="009617AC">
      <w:pPr>
        <w:spacing w:after="0" w:line="240" w:lineRule="auto"/>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w:t>
      </w:r>
    </w:p>
    <w:p w14:paraId="681BCE78" w14:textId="77777777" w:rsidR="00EF2A9E" w:rsidRDefault="00EF2A9E">
      <w:pPr>
        <w:spacing w:after="0" w:line="240" w:lineRule="auto"/>
        <w:rPr>
          <w:rFonts w:ascii="Times New Roman" w:hAnsi="Times New Roman" w:cs="Times New Roman"/>
        </w:rPr>
      </w:pPr>
    </w:p>
    <w:p w14:paraId="05B04FC0" w14:textId="77777777" w:rsidR="00EF2A9E" w:rsidRDefault="00EF2A9E">
      <w:pPr>
        <w:spacing w:after="0" w:line="240" w:lineRule="auto"/>
        <w:rPr>
          <w:rFonts w:ascii="Times New Roman" w:hAnsi="Times New Roman" w:cs="Times New Roman"/>
          <w:sz w:val="20"/>
          <w:szCs w:val="20"/>
          <w:u w:val="single"/>
        </w:rPr>
      </w:pPr>
    </w:p>
    <w:p w14:paraId="57F0312B" w14:textId="77777777" w:rsidR="00EF2A9E" w:rsidRDefault="009617AC">
      <w:pPr>
        <w:spacing w:after="0" w:line="240" w:lineRule="auto"/>
        <w:rPr>
          <w:rFonts w:ascii="Times New Roman" w:hAnsi="Times New Roman" w:cs="Times New Roman"/>
          <w:u w:val="single"/>
        </w:rPr>
      </w:pPr>
      <w:r>
        <w:rPr>
          <w:rFonts w:ascii="Times New Roman" w:hAnsi="Times New Roman" w:cs="Times New Roman"/>
          <w:u w:val="single"/>
        </w:rPr>
        <w:t>Załączniki:</w:t>
      </w:r>
    </w:p>
    <w:p w14:paraId="349B3635" w14:textId="77777777" w:rsidR="00EF2A9E" w:rsidRDefault="009617AC">
      <w:pPr>
        <w:numPr>
          <w:ilvl w:val="0"/>
          <w:numId w:val="5"/>
        </w:numPr>
        <w:rPr>
          <w:rFonts w:ascii="Times New Roman" w:hAnsi="Times New Roman"/>
        </w:rPr>
      </w:pPr>
      <w:r>
        <w:rPr>
          <w:rFonts w:ascii="Times New Roman" w:hAnsi="Times New Roman"/>
        </w:rPr>
        <w:t>Załącznik Nr 1 – Oświadczenie właściciela/i - dotyczy tylko przypadku, gdy Inwestorem nie jest osoba będąca właścicielem budynku</w:t>
      </w:r>
    </w:p>
    <w:p w14:paraId="417B6532" w14:textId="77777777" w:rsidR="00EF2A9E" w:rsidRDefault="009617AC">
      <w:pPr>
        <w:numPr>
          <w:ilvl w:val="0"/>
          <w:numId w:val="5"/>
        </w:numPr>
        <w:rPr>
          <w:rFonts w:ascii="Times New Roman" w:hAnsi="Times New Roman"/>
        </w:rPr>
      </w:pPr>
      <w:r>
        <w:rPr>
          <w:rFonts w:ascii="Times New Roman" w:hAnsi="Times New Roman"/>
        </w:rPr>
        <w:t>Załącznik Nr 2 - Oświadczenie Inwestora</w:t>
      </w:r>
    </w:p>
    <w:p w14:paraId="35E6161E" w14:textId="77777777" w:rsidR="00EF2A9E" w:rsidRDefault="009617AC">
      <w:pPr>
        <w:rPr>
          <w:rFonts w:ascii="Times New Roman" w:hAnsi="Times New Roman"/>
        </w:rPr>
      </w:pPr>
      <w:r>
        <w:rPr>
          <w:rFonts w:ascii="Times New Roman" w:hAnsi="Times New Roman"/>
        </w:rPr>
        <w:t>3. Załącznik Nr 3 – Minimalne wymagania techniczne urządzenia</w:t>
      </w:r>
    </w:p>
    <w:p w14:paraId="56EB4667" w14:textId="77777777" w:rsidR="00EF2A9E" w:rsidRDefault="009617AC">
      <w:pPr>
        <w:rPr>
          <w:rFonts w:ascii="Times New Roman" w:hAnsi="Times New Roman"/>
        </w:rPr>
      </w:pPr>
      <w:r>
        <w:rPr>
          <w:rFonts w:ascii="Times New Roman" w:hAnsi="Times New Roman"/>
        </w:rPr>
        <w:t>4. Załącznik Nr 4 – Protokół odbioru końcowego</w:t>
      </w:r>
    </w:p>
    <w:p w14:paraId="1AF8BE87" w14:textId="77777777" w:rsidR="00EF2A9E" w:rsidRDefault="009617AC">
      <w:pPr>
        <w:rPr>
          <w:rFonts w:ascii="Times New Roman" w:hAnsi="Times New Roman"/>
        </w:rPr>
      </w:pPr>
      <w:r>
        <w:rPr>
          <w:rFonts w:ascii="Times New Roman" w:hAnsi="Times New Roman"/>
        </w:rPr>
        <w:lastRenderedPageBreak/>
        <w:t>5. Załącznik Nr 5 – Wzór Inwentaryzacji</w:t>
      </w:r>
    </w:p>
    <w:p w14:paraId="53B2041A" w14:textId="77777777" w:rsidR="00EF2A9E" w:rsidRDefault="009617AC">
      <w:pPr>
        <w:rPr>
          <w:rFonts w:ascii="Times New Roman" w:hAnsi="Times New Roman"/>
        </w:rPr>
      </w:pPr>
      <w:r>
        <w:rPr>
          <w:rFonts w:ascii="Times New Roman" w:hAnsi="Times New Roman"/>
        </w:rPr>
        <w:t>6. Załącznik Nr 6 – Oświadczenie Wykonawcy</w:t>
      </w:r>
    </w:p>
    <w:p w14:paraId="6F544916" w14:textId="77777777" w:rsidR="00EF2A9E" w:rsidRDefault="009617AC">
      <w:pPr>
        <w:rPr>
          <w:rFonts w:ascii="Times New Roman" w:hAnsi="Times New Roman"/>
        </w:rPr>
      </w:pPr>
      <w:r>
        <w:rPr>
          <w:rFonts w:ascii="Times New Roman" w:hAnsi="Times New Roman"/>
        </w:rPr>
        <w:t>7. Załącznik Nr 7 - Kosztorys ofertowy</w:t>
      </w:r>
    </w:p>
    <w:p w14:paraId="0F84C390" w14:textId="77777777" w:rsidR="00EF2A9E" w:rsidRDefault="009617AC">
      <w:pPr>
        <w:rPr>
          <w:rFonts w:ascii="Times New Roman" w:hAnsi="Times New Roman"/>
        </w:rPr>
      </w:pPr>
      <w:r>
        <w:rPr>
          <w:rFonts w:ascii="Times New Roman" w:hAnsi="Times New Roman"/>
        </w:rPr>
        <w:t>8. Załącznik Nr 8 – Ogólna klauzula informacyjna</w:t>
      </w:r>
    </w:p>
    <w:p w14:paraId="734F1472" w14:textId="77777777" w:rsidR="00EF2A9E" w:rsidRDefault="009617AC">
      <w:pPr>
        <w:spacing w:after="0" w:line="240" w:lineRule="auto"/>
        <w:rPr>
          <w:rFonts w:ascii="Times New Roman" w:hAnsi="Times New Roman" w:cs="Times New Roman"/>
        </w:rPr>
      </w:pPr>
      <w:r>
        <w:rPr>
          <w:rFonts w:ascii="Times New Roman" w:hAnsi="Times New Roman" w:cs="Times New Roman"/>
        </w:rPr>
        <w:t xml:space="preserve">9. Załącznik - Karta/y </w:t>
      </w:r>
      <w:proofErr w:type="spellStart"/>
      <w:r>
        <w:rPr>
          <w:rFonts w:ascii="Times New Roman" w:hAnsi="Times New Roman" w:cs="Times New Roman"/>
        </w:rPr>
        <w:t>katologowa</w:t>
      </w:r>
      <w:proofErr w:type="spellEnd"/>
      <w:r>
        <w:rPr>
          <w:rFonts w:ascii="Times New Roman" w:hAnsi="Times New Roman" w:cs="Times New Roman"/>
        </w:rPr>
        <w:t>/e</w:t>
      </w:r>
    </w:p>
    <w:p w14:paraId="3BD04EE7" w14:textId="77777777" w:rsidR="00EF2A9E" w:rsidRDefault="009617AC">
      <w:pPr>
        <w:spacing w:after="0" w:line="240" w:lineRule="auto"/>
        <w:rPr>
          <w:rFonts w:ascii="Times New Roman" w:hAnsi="Times New Roman" w:cs="Times New Roman"/>
          <w:color w:val="FF0000"/>
          <w:sz w:val="20"/>
          <w:szCs w:val="20"/>
        </w:rPr>
      </w:pPr>
      <w:r>
        <w:rPr>
          <w:rFonts w:ascii="Times New Roman" w:hAnsi="Times New Roman" w:cs="Times New Roman"/>
        </w:rPr>
        <w:t xml:space="preserve">10. </w:t>
      </w:r>
      <w:r>
        <w:rPr>
          <w:rFonts w:ascii="Times New Roman" w:hAnsi="Times New Roman"/>
        </w:rPr>
        <w:t xml:space="preserve">Certyfikaty, deklaracje i atesty dotyczące zamontowanego zestawu kolektorów słonecznych  /spełniające wymogi wskazane w Regulaminie/    </w:t>
      </w:r>
      <w:r>
        <w:rPr>
          <w:rFonts w:ascii="Times New Roman" w:hAnsi="Times New Roman"/>
          <w:sz w:val="20"/>
          <w:szCs w:val="20"/>
        </w:rPr>
        <w:t xml:space="preserve">    </w:t>
      </w:r>
    </w:p>
    <w:p w14:paraId="416FC690" w14:textId="77777777" w:rsidR="00EF2A9E" w:rsidRDefault="00EF2A9E">
      <w:pPr>
        <w:spacing w:after="0" w:line="240" w:lineRule="auto"/>
        <w:rPr>
          <w:rFonts w:ascii="Times New Roman" w:hAnsi="Times New Roman" w:cs="Times New Roman"/>
          <w:sz w:val="20"/>
          <w:szCs w:val="20"/>
        </w:rPr>
      </w:pPr>
    </w:p>
    <w:p w14:paraId="78216990" w14:textId="77777777" w:rsidR="00EF2A9E" w:rsidRDefault="00EF2A9E">
      <w:pPr>
        <w:spacing w:after="0" w:line="240" w:lineRule="auto"/>
        <w:jc w:val="right"/>
        <w:rPr>
          <w:rFonts w:ascii="Times New Roman" w:hAnsi="Times New Roman" w:cs="Times New Roman"/>
        </w:rPr>
      </w:pPr>
    </w:p>
    <w:p w14:paraId="34DB9EB1" w14:textId="77777777" w:rsidR="00EF2A9E" w:rsidRDefault="00EF2A9E">
      <w:pPr>
        <w:spacing w:after="0" w:line="240" w:lineRule="auto"/>
        <w:jc w:val="right"/>
        <w:rPr>
          <w:rFonts w:ascii="Times New Roman" w:hAnsi="Times New Roman" w:cs="Times New Roman"/>
        </w:rPr>
      </w:pPr>
    </w:p>
    <w:p w14:paraId="6863BCFF" w14:textId="77777777" w:rsidR="00EF2A9E" w:rsidRDefault="00EF2A9E">
      <w:pPr>
        <w:spacing w:after="0" w:line="240" w:lineRule="auto"/>
        <w:jc w:val="right"/>
        <w:rPr>
          <w:rFonts w:ascii="Times New Roman" w:hAnsi="Times New Roman" w:cs="Times New Roman"/>
        </w:rPr>
      </w:pPr>
    </w:p>
    <w:p w14:paraId="55567487" w14:textId="77777777" w:rsidR="00EF2A9E" w:rsidRDefault="00EF2A9E">
      <w:pPr>
        <w:spacing w:after="0" w:line="240" w:lineRule="auto"/>
        <w:jc w:val="right"/>
        <w:rPr>
          <w:rFonts w:ascii="Times New Roman" w:hAnsi="Times New Roman" w:cs="Times New Roman"/>
        </w:rPr>
      </w:pPr>
    </w:p>
    <w:p w14:paraId="70C13C7A" w14:textId="77777777" w:rsidR="00EF2A9E" w:rsidRDefault="00EF2A9E">
      <w:pPr>
        <w:spacing w:after="0" w:line="240" w:lineRule="auto"/>
        <w:jc w:val="right"/>
        <w:rPr>
          <w:rFonts w:ascii="Times New Roman" w:hAnsi="Times New Roman" w:cs="Times New Roman"/>
        </w:rPr>
      </w:pPr>
    </w:p>
    <w:p w14:paraId="403A0191" w14:textId="77777777" w:rsidR="00EF2A9E" w:rsidRDefault="00EF2A9E">
      <w:pPr>
        <w:spacing w:after="0" w:line="240" w:lineRule="auto"/>
        <w:jc w:val="right"/>
        <w:rPr>
          <w:rFonts w:ascii="Times New Roman" w:hAnsi="Times New Roman" w:cs="Times New Roman"/>
        </w:rPr>
      </w:pPr>
    </w:p>
    <w:p w14:paraId="0C5AEB39" w14:textId="77777777" w:rsidR="00EF2A9E" w:rsidRDefault="00EF2A9E">
      <w:pPr>
        <w:spacing w:after="0" w:line="240" w:lineRule="auto"/>
        <w:jc w:val="right"/>
        <w:rPr>
          <w:rFonts w:ascii="Times New Roman" w:hAnsi="Times New Roman" w:cs="Times New Roman"/>
        </w:rPr>
      </w:pPr>
    </w:p>
    <w:p w14:paraId="16FEB17E" w14:textId="77777777" w:rsidR="00EF2A9E" w:rsidRDefault="00EF2A9E">
      <w:pPr>
        <w:spacing w:after="0" w:line="240" w:lineRule="auto"/>
        <w:jc w:val="right"/>
        <w:rPr>
          <w:rFonts w:ascii="Times New Roman" w:hAnsi="Times New Roman" w:cs="Times New Roman"/>
        </w:rPr>
      </w:pPr>
    </w:p>
    <w:p w14:paraId="43EBE2B3" w14:textId="77777777" w:rsidR="00EF2A9E" w:rsidRDefault="00EF2A9E">
      <w:pPr>
        <w:spacing w:after="0" w:line="240" w:lineRule="auto"/>
        <w:jc w:val="right"/>
        <w:rPr>
          <w:rFonts w:ascii="Times New Roman" w:hAnsi="Times New Roman" w:cs="Times New Roman"/>
        </w:rPr>
      </w:pPr>
    </w:p>
    <w:p w14:paraId="4B64C225" w14:textId="77777777" w:rsidR="00EF2A9E" w:rsidRDefault="00EF2A9E">
      <w:pPr>
        <w:spacing w:after="0" w:line="240" w:lineRule="auto"/>
        <w:jc w:val="right"/>
        <w:rPr>
          <w:rFonts w:ascii="Times New Roman" w:hAnsi="Times New Roman" w:cs="Times New Roman"/>
        </w:rPr>
      </w:pPr>
    </w:p>
    <w:p w14:paraId="7378EC77" w14:textId="77777777" w:rsidR="00EF2A9E" w:rsidRDefault="00EF2A9E">
      <w:pPr>
        <w:jc w:val="right"/>
        <w:rPr>
          <w:rFonts w:ascii="Times New Roman" w:hAnsi="Times New Roman"/>
        </w:rPr>
      </w:pPr>
    </w:p>
    <w:p w14:paraId="01148812" w14:textId="77777777" w:rsidR="00EF2A9E" w:rsidRDefault="00EF2A9E">
      <w:pPr>
        <w:jc w:val="right"/>
        <w:rPr>
          <w:rFonts w:ascii="Times New Roman" w:hAnsi="Times New Roman"/>
        </w:rPr>
      </w:pPr>
    </w:p>
    <w:p w14:paraId="0BB4D151" w14:textId="77777777" w:rsidR="00EF2A9E" w:rsidRDefault="00EF2A9E">
      <w:pPr>
        <w:jc w:val="right"/>
        <w:rPr>
          <w:rFonts w:ascii="Times New Roman" w:hAnsi="Times New Roman"/>
        </w:rPr>
      </w:pPr>
    </w:p>
    <w:p w14:paraId="32CEBB70" w14:textId="77777777" w:rsidR="00EF2A9E" w:rsidRDefault="00EF2A9E">
      <w:pPr>
        <w:jc w:val="right"/>
        <w:rPr>
          <w:rFonts w:ascii="Times New Roman" w:hAnsi="Times New Roman"/>
        </w:rPr>
      </w:pPr>
    </w:p>
    <w:p w14:paraId="3FF980B5" w14:textId="77777777" w:rsidR="00EF2A9E" w:rsidRDefault="00EF2A9E">
      <w:pPr>
        <w:jc w:val="right"/>
        <w:rPr>
          <w:rFonts w:ascii="Times New Roman" w:hAnsi="Times New Roman"/>
        </w:rPr>
      </w:pPr>
    </w:p>
    <w:p w14:paraId="61CB66BF" w14:textId="77777777" w:rsidR="00EF2A9E" w:rsidRDefault="00EF2A9E">
      <w:pPr>
        <w:jc w:val="right"/>
        <w:rPr>
          <w:rFonts w:ascii="Times New Roman" w:hAnsi="Times New Roman"/>
        </w:rPr>
      </w:pPr>
    </w:p>
    <w:p w14:paraId="53319E61" w14:textId="77777777" w:rsidR="00EF2A9E" w:rsidRDefault="00EF2A9E">
      <w:pPr>
        <w:jc w:val="right"/>
        <w:rPr>
          <w:rFonts w:ascii="Times New Roman" w:hAnsi="Times New Roman"/>
        </w:rPr>
      </w:pPr>
    </w:p>
    <w:p w14:paraId="3195C5C8" w14:textId="77777777" w:rsidR="00EF2A9E" w:rsidRDefault="00EF2A9E">
      <w:pPr>
        <w:jc w:val="right"/>
        <w:rPr>
          <w:rFonts w:ascii="Times New Roman" w:hAnsi="Times New Roman"/>
        </w:rPr>
      </w:pPr>
    </w:p>
    <w:p w14:paraId="59D15BA0" w14:textId="77777777" w:rsidR="00EF2A9E" w:rsidRDefault="00EF2A9E">
      <w:pPr>
        <w:jc w:val="right"/>
        <w:rPr>
          <w:rFonts w:ascii="Times New Roman" w:hAnsi="Times New Roman"/>
        </w:rPr>
      </w:pPr>
    </w:p>
    <w:p w14:paraId="4FB4FE63" w14:textId="77777777" w:rsidR="00EF2A9E" w:rsidRDefault="00EF2A9E">
      <w:pPr>
        <w:jc w:val="right"/>
        <w:rPr>
          <w:rFonts w:ascii="Times New Roman" w:hAnsi="Times New Roman"/>
        </w:rPr>
      </w:pPr>
    </w:p>
    <w:p w14:paraId="6D900011" w14:textId="77777777" w:rsidR="00EF2A9E" w:rsidRDefault="00EF2A9E">
      <w:pPr>
        <w:jc w:val="right"/>
        <w:rPr>
          <w:rFonts w:ascii="Times New Roman" w:hAnsi="Times New Roman"/>
        </w:rPr>
      </w:pPr>
    </w:p>
    <w:p w14:paraId="485F7FCA" w14:textId="77777777" w:rsidR="00EF2A9E" w:rsidRDefault="00EF2A9E">
      <w:pPr>
        <w:jc w:val="right"/>
        <w:rPr>
          <w:rFonts w:ascii="Times New Roman" w:hAnsi="Times New Roman"/>
        </w:rPr>
      </w:pPr>
    </w:p>
    <w:p w14:paraId="12B64CB7" w14:textId="77777777" w:rsidR="00EF2A9E" w:rsidRDefault="00EF2A9E">
      <w:pPr>
        <w:jc w:val="right"/>
        <w:rPr>
          <w:rFonts w:ascii="Times New Roman" w:hAnsi="Times New Roman"/>
        </w:rPr>
      </w:pPr>
    </w:p>
    <w:p w14:paraId="76A9C445" w14:textId="33811458" w:rsidR="00EF2A9E" w:rsidRDefault="00EF2A9E">
      <w:pPr>
        <w:jc w:val="right"/>
        <w:rPr>
          <w:rFonts w:ascii="Times New Roman" w:hAnsi="Times New Roman"/>
        </w:rPr>
      </w:pPr>
    </w:p>
    <w:p w14:paraId="79F634C7" w14:textId="7553BB10" w:rsidR="00DA27BD" w:rsidRDefault="00DA27BD">
      <w:pPr>
        <w:jc w:val="right"/>
        <w:rPr>
          <w:rFonts w:ascii="Times New Roman" w:hAnsi="Times New Roman"/>
        </w:rPr>
      </w:pPr>
    </w:p>
    <w:p w14:paraId="283C4FEC" w14:textId="2CD2D4FF" w:rsidR="00DA27BD" w:rsidRDefault="00DA27BD">
      <w:pPr>
        <w:jc w:val="right"/>
        <w:rPr>
          <w:rFonts w:ascii="Times New Roman" w:hAnsi="Times New Roman"/>
        </w:rPr>
      </w:pPr>
    </w:p>
    <w:p w14:paraId="2F420052" w14:textId="121320C9" w:rsidR="00DA27BD" w:rsidRDefault="00DA27BD">
      <w:pPr>
        <w:jc w:val="right"/>
        <w:rPr>
          <w:rFonts w:ascii="Times New Roman" w:hAnsi="Times New Roman"/>
        </w:rPr>
      </w:pPr>
    </w:p>
    <w:p w14:paraId="02DD6E14" w14:textId="77777777" w:rsidR="00DA27BD" w:rsidRDefault="00DA27BD">
      <w:pPr>
        <w:jc w:val="right"/>
        <w:rPr>
          <w:rFonts w:ascii="Times New Roman" w:hAnsi="Times New Roman"/>
        </w:rPr>
      </w:pPr>
    </w:p>
    <w:p w14:paraId="69DB8951" w14:textId="78AE6298" w:rsidR="00EF2A9E" w:rsidRDefault="00EF2A9E">
      <w:pPr>
        <w:jc w:val="right"/>
        <w:rPr>
          <w:rFonts w:ascii="Times New Roman" w:hAnsi="Times New Roman"/>
        </w:rPr>
      </w:pPr>
    </w:p>
    <w:p w14:paraId="55095CD9" w14:textId="633BE5F1" w:rsidR="006A359B" w:rsidRDefault="006A359B">
      <w:pPr>
        <w:jc w:val="right"/>
        <w:rPr>
          <w:rFonts w:ascii="Times New Roman" w:hAnsi="Times New Roman"/>
        </w:rPr>
      </w:pPr>
    </w:p>
    <w:p w14:paraId="0BF14B16" w14:textId="42DA3A1F" w:rsidR="006A359B" w:rsidRDefault="006A359B">
      <w:pPr>
        <w:jc w:val="right"/>
        <w:rPr>
          <w:rFonts w:ascii="Times New Roman" w:hAnsi="Times New Roman"/>
        </w:rPr>
      </w:pPr>
    </w:p>
    <w:p w14:paraId="028F70E1" w14:textId="77777777" w:rsidR="00EF2A9E" w:rsidRDefault="009617AC">
      <w:pPr>
        <w:jc w:val="right"/>
        <w:rPr>
          <w:rFonts w:ascii="Times New Roman" w:hAnsi="Times New Roman"/>
        </w:rPr>
      </w:pPr>
      <w:r>
        <w:rPr>
          <w:rFonts w:ascii="Times New Roman" w:hAnsi="Times New Roman"/>
        </w:rPr>
        <w:lastRenderedPageBreak/>
        <w:t xml:space="preserve">Załącznik Nr 1 do Umowy </w:t>
      </w:r>
    </w:p>
    <w:p w14:paraId="53EA1538" w14:textId="77777777" w:rsidR="00EF2A9E" w:rsidRDefault="009617AC">
      <w:pPr>
        <w:jc w:val="center"/>
        <w:rPr>
          <w:rFonts w:ascii="Times New Roman" w:hAnsi="Times New Roman"/>
        </w:rPr>
      </w:pPr>
      <w:r>
        <w:rPr>
          <w:rFonts w:ascii="Times New Roman" w:hAnsi="Times New Roman"/>
        </w:rPr>
        <w:t xml:space="preserve">                                                                                                                     z dnia ……………….</w:t>
      </w:r>
    </w:p>
    <w:p w14:paraId="563CE900" w14:textId="77777777" w:rsidR="00EF2A9E" w:rsidRDefault="00EF2A9E">
      <w:pPr>
        <w:jc w:val="right"/>
        <w:rPr>
          <w:rFonts w:ascii="Times New Roman" w:hAnsi="Times New Roman"/>
        </w:rPr>
      </w:pPr>
    </w:p>
    <w:p w14:paraId="79C385CE" w14:textId="77777777" w:rsidR="00EF2A9E" w:rsidRDefault="00EF2A9E">
      <w:pPr>
        <w:jc w:val="center"/>
        <w:rPr>
          <w:rFonts w:ascii="Times New Roman" w:hAnsi="Times New Roman"/>
          <w:b/>
        </w:rPr>
      </w:pPr>
    </w:p>
    <w:p w14:paraId="5CF123C0" w14:textId="77777777" w:rsidR="00EF2A9E" w:rsidRDefault="009617AC">
      <w:pPr>
        <w:jc w:val="center"/>
        <w:rPr>
          <w:rFonts w:ascii="Times New Roman" w:hAnsi="Times New Roman"/>
          <w:b/>
        </w:rPr>
      </w:pPr>
      <w:r>
        <w:rPr>
          <w:rFonts w:ascii="Times New Roman" w:hAnsi="Times New Roman"/>
          <w:b/>
        </w:rPr>
        <w:t>OŚWIADCZENIE WŁAŚCICIELA</w:t>
      </w:r>
    </w:p>
    <w:p w14:paraId="29F55697" w14:textId="77777777" w:rsidR="00EF2A9E" w:rsidRDefault="009617AC">
      <w:pPr>
        <w:jc w:val="center"/>
        <w:rPr>
          <w:rFonts w:ascii="Times New Roman" w:hAnsi="Times New Roman"/>
          <w:b/>
        </w:rPr>
      </w:pPr>
      <w:r>
        <w:rPr>
          <w:rFonts w:ascii="Times New Roman" w:hAnsi="Times New Roman"/>
          <w:b/>
        </w:rPr>
        <w:t>NIERUCHOMOŚCI I BUDYNKU</w:t>
      </w:r>
    </w:p>
    <w:p w14:paraId="4407B087" w14:textId="77777777" w:rsidR="00EF2A9E" w:rsidRDefault="00EF2A9E">
      <w:pPr>
        <w:jc w:val="right"/>
        <w:rPr>
          <w:rFonts w:ascii="Times New Roman" w:hAnsi="Times New Roman"/>
          <w:b/>
        </w:rPr>
      </w:pPr>
    </w:p>
    <w:p w14:paraId="760C046E" w14:textId="77777777" w:rsidR="00EF2A9E" w:rsidRDefault="00EF2A9E">
      <w:pPr>
        <w:spacing w:line="360" w:lineRule="auto"/>
        <w:jc w:val="right"/>
        <w:rPr>
          <w:rFonts w:ascii="Times New Roman" w:hAnsi="Times New Roman"/>
          <w:b/>
        </w:rPr>
      </w:pPr>
    </w:p>
    <w:p w14:paraId="4612E48D" w14:textId="77777777" w:rsidR="00EF2A9E" w:rsidRDefault="009617AC">
      <w:pPr>
        <w:spacing w:line="360" w:lineRule="auto"/>
        <w:jc w:val="both"/>
        <w:rPr>
          <w:rFonts w:ascii="Times New Roman" w:hAnsi="Times New Roman"/>
        </w:rPr>
      </w:pPr>
      <w:r>
        <w:rPr>
          <w:rFonts w:ascii="Times New Roman" w:hAnsi="Times New Roman"/>
        </w:rPr>
        <w:t>Oświadczam, jako właściciel/współwłaściciel</w:t>
      </w:r>
      <w:r>
        <w:rPr>
          <w:rFonts w:ascii="Times New Roman" w:hAnsi="Times New Roman"/>
          <w:vertAlign w:val="superscript"/>
        </w:rPr>
        <w:t>*</w:t>
      </w:r>
      <w:r>
        <w:rPr>
          <w:rFonts w:ascii="Times New Roman" w:hAnsi="Times New Roman"/>
        </w:rPr>
        <w:t xml:space="preserve"> nieruchomości położonej w ………………………………</w:t>
      </w:r>
    </w:p>
    <w:p w14:paraId="5DD6C0F9" w14:textId="77777777" w:rsidR="00EF2A9E" w:rsidRDefault="009617AC">
      <w:pPr>
        <w:spacing w:line="360" w:lineRule="auto"/>
        <w:jc w:val="both"/>
        <w:rPr>
          <w:rFonts w:ascii="Times New Roman" w:hAnsi="Times New Roman"/>
        </w:rPr>
      </w:pPr>
      <w:r>
        <w:rPr>
          <w:rFonts w:ascii="Times New Roman" w:hAnsi="Times New Roman"/>
        </w:rPr>
        <w:t xml:space="preserve">…………………………………………………………………………………………………………,                              nr działki ………………………… i budynku pod adresem ……………………………………… …… - będącej przedmiotem umowy z dnia ………………………………………. pomiędzy: Inwestorem …………………………………………………………………………………………………………… – pozostającym w stosunku do mojej osoby jako: ………………………………………... na podstawie ……………………………………………………………………………………………… oraz Wykonawcą ……………………………………………………………………………………………,  że wydaję zgodę na dostawę i montaż </w:t>
      </w:r>
      <w:r>
        <w:rPr>
          <w:rFonts w:ascii="Times New Roman" w:hAnsi="Times New Roman"/>
          <w:color w:val="000000" w:themeColor="text1"/>
        </w:rPr>
        <w:t>zestawu kolektorów słonecznych na/w</w:t>
      </w:r>
      <w:r>
        <w:rPr>
          <w:rFonts w:ascii="Times New Roman" w:hAnsi="Times New Roman"/>
        </w:rPr>
        <w:t xml:space="preserve"> budynku na ww. nieruchomości oraz w razie zakończenia stosunku prawnego pomiędzy nim a Inwestorem bądź przejmie wszystkie prawa i obowiązki wynikające z „Regulaminu </w:t>
      </w:r>
      <w:r>
        <w:rPr>
          <w:rFonts w:ascii="Times New Roman" w:hAnsi="Times New Roman"/>
          <w:color w:val="000000"/>
        </w:rPr>
        <w:t xml:space="preserve">udzielania dotacji celowej budżetu Gminy Rząśnia na dofinansowanie wymiany źródeł ciepła i zakupu wraz z montażem odnawialnych źródeł energii”, stanowiącego Załącznik do Uchwały Rady Gminy Rząśnia  Nr XX/111/2016 z dnia 7 lipca 2016 r. z późniejszymi zmianami, jak również z zawartej z Gminą Rząśnia Umowy o udzielenie dofinansowania ze środków budżetu </w:t>
      </w:r>
      <w:r>
        <w:rPr>
          <w:rFonts w:ascii="Times New Roman" w:hAnsi="Times New Roman"/>
        </w:rPr>
        <w:t>Gminy Rząśnia.</w:t>
      </w:r>
    </w:p>
    <w:p w14:paraId="12B602CD" w14:textId="77777777" w:rsidR="00EF2A9E" w:rsidRDefault="00EF2A9E">
      <w:pPr>
        <w:jc w:val="right"/>
        <w:rPr>
          <w:rFonts w:ascii="Times New Roman" w:hAnsi="Times New Roman"/>
        </w:rPr>
      </w:pPr>
    </w:p>
    <w:p w14:paraId="6B962CFD" w14:textId="77777777" w:rsidR="00EF2A9E" w:rsidRDefault="00EF2A9E">
      <w:pPr>
        <w:jc w:val="right"/>
        <w:rPr>
          <w:rFonts w:ascii="Times New Roman" w:hAnsi="Times New Roman"/>
        </w:rPr>
      </w:pPr>
    </w:p>
    <w:p w14:paraId="7B48E0CA" w14:textId="77777777" w:rsidR="00EF2A9E" w:rsidRDefault="00EF2A9E">
      <w:pPr>
        <w:jc w:val="right"/>
        <w:rPr>
          <w:rFonts w:ascii="Times New Roman" w:hAnsi="Times New Roman"/>
        </w:rPr>
      </w:pPr>
    </w:p>
    <w:p w14:paraId="35E4A164" w14:textId="77777777" w:rsidR="00EF2A9E" w:rsidRDefault="009617AC">
      <w:pPr>
        <w:jc w:val="right"/>
        <w:rPr>
          <w:rFonts w:ascii="Times New Roman" w:hAnsi="Times New Roman"/>
        </w:rPr>
      </w:pPr>
      <w:r>
        <w:rPr>
          <w:rFonts w:ascii="Times New Roman" w:hAnsi="Times New Roman"/>
        </w:rPr>
        <w:t>……………………………………….</w:t>
      </w:r>
    </w:p>
    <w:p w14:paraId="1F10447C" w14:textId="77777777" w:rsidR="00EF2A9E" w:rsidRDefault="009617AC">
      <w:pPr>
        <w:spacing w:after="0" w:line="240" w:lineRule="auto"/>
        <w:ind w:left="4900" w:firstLine="700"/>
        <w:jc w:val="center"/>
        <w:rPr>
          <w:rFonts w:ascii="Times New Roman" w:hAnsi="Times New Roman"/>
          <w:sz w:val="16"/>
          <w:szCs w:val="16"/>
        </w:rPr>
      </w:pPr>
      <w:r>
        <w:rPr>
          <w:rFonts w:ascii="Times New Roman" w:hAnsi="Times New Roman"/>
          <w:sz w:val="16"/>
          <w:szCs w:val="16"/>
        </w:rPr>
        <w:t>/podpis /</w:t>
      </w:r>
    </w:p>
    <w:p w14:paraId="4E2003A4" w14:textId="77777777" w:rsidR="00EF2A9E" w:rsidRDefault="00EF2A9E">
      <w:pPr>
        <w:spacing w:after="0" w:line="240" w:lineRule="auto"/>
        <w:ind w:left="4900" w:firstLine="700"/>
        <w:jc w:val="center"/>
        <w:rPr>
          <w:rFonts w:ascii="Times New Roman" w:hAnsi="Times New Roman"/>
          <w:sz w:val="16"/>
          <w:szCs w:val="16"/>
        </w:rPr>
      </w:pPr>
    </w:p>
    <w:p w14:paraId="3D388611" w14:textId="77777777" w:rsidR="00EF2A9E" w:rsidRDefault="00EF2A9E">
      <w:pPr>
        <w:spacing w:after="0" w:line="240" w:lineRule="auto"/>
        <w:ind w:left="4900" w:firstLine="700"/>
        <w:jc w:val="center"/>
        <w:rPr>
          <w:rFonts w:ascii="Times New Roman" w:hAnsi="Times New Roman"/>
          <w:sz w:val="16"/>
          <w:szCs w:val="16"/>
        </w:rPr>
      </w:pPr>
    </w:p>
    <w:p w14:paraId="3C7C0BB3" w14:textId="77777777" w:rsidR="00EF2A9E" w:rsidRDefault="00EF2A9E">
      <w:pPr>
        <w:spacing w:after="0" w:line="240" w:lineRule="auto"/>
        <w:jc w:val="right"/>
        <w:rPr>
          <w:rFonts w:ascii="Times New Roman" w:hAnsi="Times New Roman" w:cs="Times New Roman"/>
        </w:rPr>
      </w:pPr>
    </w:p>
    <w:p w14:paraId="7DD99D7A" w14:textId="77777777" w:rsidR="00EF2A9E" w:rsidRDefault="00EF2A9E">
      <w:pPr>
        <w:spacing w:after="0" w:line="240" w:lineRule="auto"/>
        <w:jc w:val="right"/>
        <w:rPr>
          <w:rFonts w:ascii="Times New Roman" w:hAnsi="Times New Roman" w:cs="Times New Roman"/>
        </w:rPr>
      </w:pPr>
    </w:p>
    <w:p w14:paraId="207B4E27" w14:textId="77777777" w:rsidR="00EF2A9E" w:rsidRDefault="00EF2A9E">
      <w:pPr>
        <w:spacing w:after="0" w:line="240" w:lineRule="auto"/>
        <w:jc w:val="right"/>
        <w:rPr>
          <w:rFonts w:ascii="Times New Roman" w:hAnsi="Times New Roman" w:cs="Times New Roman"/>
        </w:rPr>
      </w:pPr>
    </w:p>
    <w:p w14:paraId="3571F952" w14:textId="77777777" w:rsidR="00EF2A9E" w:rsidRDefault="00EF2A9E">
      <w:pPr>
        <w:spacing w:after="0" w:line="240" w:lineRule="auto"/>
        <w:jc w:val="right"/>
        <w:rPr>
          <w:rFonts w:ascii="Times New Roman" w:hAnsi="Times New Roman" w:cs="Times New Roman"/>
        </w:rPr>
      </w:pPr>
    </w:p>
    <w:p w14:paraId="70769FBE" w14:textId="77777777" w:rsidR="00EF2A9E" w:rsidRDefault="00EF2A9E">
      <w:pPr>
        <w:spacing w:after="0" w:line="240" w:lineRule="auto"/>
        <w:jc w:val="right"/>
        <w:rPr>
          <w:rFonts w:ascii="Times New Roman" w:hAnsi="Times New Roman" w:cs="Times New Roman"/>
        </w:rPr>
      </w:pPr>
    </w:p>
    <w:p w14:paraId="11DB3DE1" w14:textId="77777777" w:rsidR="00EF2A9E" w:rsidRDefault="009617AC">
      <w:pPr>
        <w:spacing w:after="0" w:line="240" w:lineRule="auto"/>
        <w:jc w:val="right"/>
        <w:rPr>
          <w:rFonts w:ascii="Times New Roman" w:hAnsi="Times New Roman" w:cs="Times New Roman"/>
        </w:rPr>
      </w:pPr>
      <w:r>
        <w:rPr>
          <w:rFonts w:ascii="Times New Roman" w:hAnsi="Times New Roman" w:cs="Times New Roman"/>
        </w:rPr>
        <w:lastRenderedPageBreak/>
        <w:t xml:space="preserve">Załącznik Nr 2 do Umowy </w:t>
      </w:r>
    </w:p>
    <w:p w14:paraId="22E18BF9" w14:textId="77777777" w:rsidR="00EF2A9E" w:rsidRDefault="009617AC">
      <w:pPr>
        <w:spacing w:after="0" w:line="240" w:lineRule="auto"/>
        <w:jc w:val="right"/>
        <w:rPr>
          <w:rFonts w:ascii="Times New Roman" w:hAnsi="Times New Roman" w:cs="Times New Roman"/>
        </w:rPr>
      </w:pPr>
      <w:r>
        <w:rPr>
          <w:rFonts w:ascii="Times New Roman" w:hAnsi="Times New Roman" w:cs="Times New Roman"/>
        </w:rPr>
        <w:t>Z dnia ……………….</w:t>
      </w:r>
    </w:p>
    <w:p w14:paraId="41C3A1E1" w14:textId="77777777" w:rsidR="00EF2A9E" w:rsidRDefault="00EF2A9E">
      <w:pPr>
        <w:spacing w:after="0" w:line="240" w:lineRule="auto"/>
        <w:jc w:val="right"/>
        <w:rPr>
          <w:rFonts w:ascii="Times New Roman" w:hAnsi="Times New Roman" w:cs="Times New Roman"/>
        </w:rPr>
      </w:pPr>
    </w:p>
    <w:p w14:paraId="09260717" w14:textId="77777777" w:rsidR="00EF2A9E" w:rsidRDefault="00EF2A9E">
      <w:pPr>
        <w:spacing w:after="0" w:line="240" w:lineRule="auto"/>
        <w:jc w:val="center"/>
        <w:rPr>
          <w:rFonts w:ascii="Times New Roman" w:hAnsi="Times New Roman" w:cs="Times New Roman"/>
          <w:b/>
        </w:rPr>
      </w:pPr>
    </w:p>
    <w:p w14:paraId="12EAA260" w14:textId="77777777" w:rsidR="00EF2A9E" w:rsidRDefault="009617AC">
      <w:pPr>
        <w:jc w:val="center"/>
        <w:rPr>
          <w:rFonts w:ascii="Times New Roman" w:hAnsi="Times New Roman" w:cs="Times New Roman"/>
          <w:b/>
        </w:rPr>
      </w:pPr>
      <w:r>
        <w:rPr>
          <w:rFonts w:ascii="Times New Roman" w:hAnsi="Times New Roman" w:cs="Times New Roman"/>
          <w:b/>
        </w:rPr>
        <w:t>OŚWIADCZENIE INWESTORA</w:t>
      </w:r>
    </w:p>
    <w:p w14:paraId="4E63E603" w14:textId="77777777" w:rsidR="00EF2A9E" w:rsidRDefault="00EF2A9E">
      <w:pPr>
        <w:spacing w:after="0" w:line="240" w:lineRule="auto"/>
        <w:jc w:val="right"/>
        <w:rPr>
          <w:rFonts w:ascii="Times New Roman" w:hAnsi="Times New Roman" w:cs="Times New Roman"/>
          <w:b/>
        </w:rPr>
      </w:pPr>
    </w:p>
    <w:p w14:paraId="697BD036" w14:textId="77777777" w:rsidR="00EF2A9E" w:rsidRDefault="00EF2A9E">
      <w:pPr>
        <w:spacing w:after="0" w:line="240" w:lineRule="auto"/>
        <w:jc w:val="right"/>
        <w:rPr>
          <w:rFonts w:ascii="Times New Roman" w:hAnsi="Times New Roman" w:cs="Times New Roman"/>
          <w:b/>
        </w:rPr>
      </w:pPr>
    </w:p>
    <w:p w14:paraId="4DEFA0A0" w14:textId="77777777" w:rsidR="00EF2A9E" w:rsidRDefault="00EF2A9E">
      <w:pPr>
        <w:spacing w:after="0" w:line="360" w:lineRule="auto"/>
        <w:jc w:val="right"/>
        <w:rPr>
          <w:rFonts w:ascii="Times New Roman" w:hAnsi="Times New Roman" w:cs="Times New Roman"/>
        </w:rPr>
      </w:pPr>
    </w:p>
    <w:p w14:paraId="7CF2015F" w14:textId="77777777" w:rsidR="00EF2A9E" w:rsidRDefault="009617AC">
      <w:pPr>
        <w:spacing w:after="0" w:line="360" w:lineRule="auto"/>
        <w:jc w:val="both"/>
        <w:rPr>
          <w:rFonts w:ascii="Times New Roman" w:hAnsi="Times New Roman" w:cs="Times New Roman"/>
        </w:rPr>
      </w:pPr>
      <w:r>
        <w:rPr>
          <w:rFonts w:ascii="Times New Roman" w:hAnsi="Times New Roman" w:cs="Times New Roman"/>
        </w:rPr>
        <w:t xml:space="preserve">Oświadczam, że do wyboru Wykonawcy, na podstawie podpisanej umowy na dostawę i montaż                </w:t>
      </w:r>
      <w:r>
        <w:rPr>
          <w:rFonts w:ascii="Times New Roman" w:hAnsi="Times New Roman"/>
          <w:color w:val="000000" w:themeColor="text1"/>
        </w:rPr>
        <w:t xml:space="preserve">zestawu kolektorów słonecznych </w:t>
      </w:r>
      <w:r>
        <w:rPr>
          <w:rFonts w:ascii="Times New Roman" w:hAnsi="Times New Roman"/>
          <w:color w:val="FF0000"/>
        </w:rPr>
        <w:t xml:space="preserve"> </w:t>
      </w:r>
      <w:r>
        <w:rPr>
          <w:rFonts w:ascii="Times New Roman" w:hAnsi="Times New Roman" w:cs="Times New Roman"/>
        </w:rPr>
        <w:t>z dnia……………….………,  nie znajdują zastosowania przepisy ustawy Prawo zamówień publicznych. Biorąc powyższe pod uwagę, o ś w i a d c z a m, że ich wyboru dokonałem/łam  z zachowaniem zasad konkurencji, gwarantując realizację zadania w sposób efektywny, oszczędny  i terminowy.</w:t>
      </w:r>
    </w:p>
    <w:p w14:paraId="6B2BA540" w14:textId="77777777" w:rsidR="00EF2A9E" w:rsidRDefault="00EF2A9E">
      <w:pPr>
        <w:spacing w:after="0" w:line="240" w:lineRule="auto"/>
        <w:jc w:val="right"/>
        <w:rPr>
          <w:rFonts w:ascii="Times New Roman" w:hAnsi="Times New Roman" w:cs="Times New Roman"/>
        </w:rPr>
      </w:pPr>
    </w:p>
    <w:p w14:paraId="046F7F51" w14:textId="77777777" w:rsidR="00EF2A9E" w:rsidRDefault="00EF2A9E">
      <w:pPr>
        <w:spacing w:after="0" w:line="240" w:lineRule="auto"/>
        <w:jc w:val="right"/>
        <w:rPr>
          <w:rFonts w:ascii="Times New Roman" w:hAnsi="Times New Roman" w:cs="Times New Roman"/>
        </w:rPr>
      </w:pPr>
    </w:p>
    <w:p w14:paraId="4473EBAA" w14:textId="77777777" w:rsidR="00EF2A9E" w:rsidRDefault="00EF2A9E">
      <w:pPr>
        <w:spacing w:after="0" w:line="240" w:lineRule="auto"/>
        <w:jc w:val="right"/>
        <w:rPr>
          <w:rFonts w:ascii="Times New Roman" w:hAnsi="Times New Roman" w:cs="Times New Roman"/>
        </w:rPr>
      </w:pPr>
    </w:p>
    <w:p w14:paraId="2E24BD2A" w14:textId="77777777" w:rsidR="00EF2A9E" w:rsidRDefault="009617AC">
      <w:pPr>
        <w:spacing w:after="0" w:line="240" w:lineRule="auto"/>
        <w:jc w:val="right"/>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rPr>
        <w:t>.</w:t>
      </w:r>
    </w:p>
    <w:p w14:paraId="5279B705" w14:textId="77777777" w:rsidR="00EF2A9E" w:rsidRDefault="009617AC">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16"/>
          <w:szCs w:val="16"/>
        </w:rPr>
        <w:t>/podpis Inwestora/</w:t>
      </w:r>
    </w:p>
    <w:p w14:paraId="226F0E97" w14:textId="77777777" w:rsidR="00EF2A9E" w:rsidRDefault="00EF2A9E">
      <w:pPr>
        <w:spacing w:after="0" w:line="240" w:lineRule="auto"/>
        <w:jc w:val="right"/>
        <w:rPr>
          <w:rFonts w:ascii="Times New Roman" w:hAnsi="Times New Roman" w:cs="Times New Roman"/>
        </w:rPr>
      </w:pPr>
    </w:p>
    <w:p w14:paraId="198F6D2E" w14:textId="77777777" w:rsidR="00EF2A9E" w:rsidRDefault="00EF2A9E">
      <w:pPr>
        <w:spacing w:after="0" w:line="240" w:lineRule="auto"/>
        <w:jc w:val="right"/>
        <w:rPr>
          <w:rFonts w:ascii="Times New Roman" w:hAnsi="Times New Roman" w:cs="Times New Roman"/>
        </w:rPr>
      </w:pPr>
    </w:p>
    <w:p w14:paraId="2E5C4BA3" w14:textId="77777777" w:rsidR="00EF2A9E" w:rsidRDefault="00EF2A9E">
      <w:pPr>
        <w:spacing w:after="0" w:line="240" w:lineRule="auto"/>
        <w:jc w:val="right"/>
        <w:rPr>
          <w:rFonts w:ascii="Times New Roman" w:hAnsi="Times New Roman" w:cs="Times New Roman"/>
        </w:rPr>
      </w:pPr>
    </w:p>
    <w:p w14:paraId="25CE8276" w14:textId="77777777" w:rsidR="00EF2A9E" w:rsidRDefault="00EF2A9E">
      <w:pPr>
        <w:spacing w:after="0" w:line="240" w:lineRule="auto"/>
        <w:jc w:val="right"/>
        <w:rPr>
          <w:rFonts w:ascii="Times New Roman" w:hAnsi="Times New Roman" w:cs="Times New Roman"/>
        </w:rPr>
      </w:pPr>
    </w:p>
    <w:p w14:paraId="7E6F9EF6" w14:textId="77777777" w:rsidR="00EF2A9E" w:rsidRDefault="00EF2A9E">
      <w:pPr>
        <w:spacing w:after="0" w:line="240" w:lineRule="auto"/>
        <w:jc w:val="right"/>
        <w:rPr>
          <w:rFonts w:ascii="Times New Roman" w:hAnsi="Times New Roman" w:cs="Times New Roman"/>
        </w:rPr>
      </w:pPr>
    </w:p>
    <w:p w14:paraId="1B32491E" w14:textId="77777777" w:rsidR="00EF2A9E" w:rsidRDefault="00EF2A9E">
      <w:pPr>
        <w:spacing w:after="0" w:line="240" w:lineRule="auto"/>
        <w:jc w:val="right"/>
        <w:rPr>
          <w:rFonts w:ascii="Times New Roman" w:hAnsi="Times New Roman" w:cs="Times New Roman"/>
        </w:rPr>
      </w:pPr>
    </w:p>
    <w:p w14:paraId="732BC037" w14:textId="77777777" w:rsidR="00EF2A9E" w:rsidRDefault="00EF2A9E">
      <w:pPr>
        <w:spacing w:after="0" w:line="240" w:lineRule="auto"/>
        <w:jc w:val="right"/>
        <w:rPr>
          <w:rFonts w:ascii="Times New Roman" w:hAnsi="Times New Roman" w:cs="Times New Roman"/>
        </w:rPr>
      </w:pPr>
    </w:p>
    <w:p w14:paraId="7079E049" w14:textId="77777777" w:rsidR="00EF2A9E" w:rsidRDefault="00EF2A9E">
      <w:pPr>
        <w:spacing w:after="0" w:line="240" w:lineRule="auto"/>
        <w:jc w:val="right"/>
        <w:rPr>
          <w:rFonts w:ascii="Times New Roman" w:hAnsi="Times New Roman" w:cs="Times New Roman"/>
        </w:rPr>
      </w:pPr>
    </w:p>
    <w:p w14:paraId="0E9E365A" w14:textId="77777777" w:rsidR="00EF2A9E" w:rsidRDefault="00EF2A9E">
      <w:pPr>
        <w:spacing w:after="0" w:line="240" w:lineRule="auto"/>
        <w:jc w:val="right"/>
        <w:rPr>
          <w:rFonts w:ascii="Times New Roman" w:hAnsi="Times New Roman" w:cs="Times New Roman"/>
        </w:rPr>
      </w:pPr>
    </w:p>
    <w:p w14:paraId="6697C879" w14:textId="77777777" w:rsidR="00EF2A9E" w:rsidRDefault="00EF2A9E">
      <w:pPr>
        <w:spacing w:after="0" w:line="240" w:lineRule="auto"/>
        <w:jc w:val="right"/>
        <w:rPr>
          <w:rFonts w:ascii="Times New Roman" w:hAnsi="Times New Roman" w:cs="Times New Roman"/>
        </w:rPr>
      </w:pPr>
    </w:p>
    <w:p w14:paraId="67F2C97C" w14:textId="77777777" w:rsidR="00EF2A9E" w:rsidRDefault="00EF2A9E">
      <w:pPr>
        <w:spacing w:after="0" w:line="240" w:lineRule="auto"/>
        <w:jc w:val="right"/>
        <w:rPr>
          <w:rFonts w:ascii="Times New Roman" w:hAnsi="Times New Roman" w:cs="Times New Roman"/>
        </w:rPr>
      </w:pPr>
    </w:p>
    <w:p w14:paraId="682879BA" w14:textId="77777777" w:rsidR="00EF2A9E" w:rsidRDefault="00EF2A9E">
      <w:pPr>
        <w:spacing w:after="0" w:line="240" w:lineRule="auto"/>
        <w:jc w:val="right"/>
        <w:rPr>
          <w:rFonts w:ascii="Times New Roman" w:hAnsi="Times New Roman" w:cs="Times New Roman"/>
        </w:rPr>
      </w:pPr>
    </w:p>
    <w:p w14:paraId="73D2D30C" w14:textId="77777777" w:rsidR="00EF2A9E" w:rsidRDefault="00EF2A9E">
      <w:pPr>
        <w:spacing w:after="0" w:line="240" w:lineRule="auto"/>
        <w:jc w:val="right"/>
        <w:rPr>
          <w:rFonts w:ascii="Times New Roman" w:hAnsi="Times New Roman" w:cs="Times New Roman"/>
        </w:rPr>
      </w:pPr>
    </w:p>
    <w:p w14:paraId="79F76493" w14:textId="77777777" w:rsidR="00EF2A9E" w:rsidRDefault="00EF2A9E">
      <w:pPr>
        <w:spacing w:after="0" w:line="240" w:lineRule="auto"/>
        <w:jc w:val="right"/>
        <w:rPr>
          <w:rFonts w:ascii="Times New Roman" w:hAnsi="Times New Roman" w:cs="Times New Roman"/>
        </w:rPr>
      </w:pPr>
    </w:p>
    <w:p w14:paraId="22DA46ED" w14:textId="77777777" w:rsidR="00EF2A9E" w:rsidRDefault="00EF2A9E">
      <w:pPr>
        <w:spacing w:after="0" w:line="240" w:lineRule="auto"/>
        <w:jc w:val="right"/>
        <w:rPr>
          <w:rFonts w:ascii="Times New Roman" w:hAnsi="Times New Roman" w:cs="Times New Roman"/>
        </w:rPr>
      </w:pPr>
    </w:p>
    <w:p w14:paraId="2ADFBEC0" w14:textId="77777777" w:rsidR="00EF2A9E" w:rsidRDefault="00EF2A9E">
      <w:pPr>
        <w:spacing w:after="0" w:line="240" w:lineRule="auto"/>
        <w:jc w:val="right"/>
        <w:rPr>
          <w:rFonts w:ascii="Times New Roman" w:hAnsi="Times New Roman" w:cs="Times New Roman"/>
        </w:rPr>
      </w:pPr>
    </w:p>
    <w:p w14:paraId="64A59E9E" w14:textId="77777777" w:rsidR="00EF2A9E" w:rsidRDefault="00EF2A9E">
      <w:pPr>
        <w:spacing w:after="0" w:line="240" w:lineRule="auto"/>
        <w:jc w:val="right"/>
        <w:rPr>
          <w:rFonts w:ascii="Times New Roman" w:hAnsi="Times New Roman" w:cs="Times New Roman"/>
        </w:rPr>
      </w:pPr>
    </w:p>
    <w:p w14:paraId="40C30F8E" w14:textId="77777777" w:rsidR="00EF2A9E" w:rsidRDefault="00EF2A9E">
      <w:pPr>
        <w:spacing w:after="0" w:line="240" w:lineRule="auto"/>
        <w:jc w:val="right"/>
        <w:rPr>
          <w:rFonts w:ascii="Times New Roman" w:hAnsi="Times New Roman" w:cs="Times New Roman"/>
        </w:rPr>
      </w:pPr>
    </w:p>
    <w:p w14:paraId="1638939B" w14:textId="77777777" w:rsidR="00EF2A9E" w:rsidRDefault="00EF2A9E">
      <w:pPr>
        <w:spacing w:after="0" w:line="240" w:lineRule="auto"/>
        <w:jc w:val="right"/>
        <w:rPr>
          <w:rFonts w:ascii="Times New Roman" w:hAnsi="Times New Roman" w:cs="Times New Roman"/>
        </w:rPr>
      </w:pPr>
    </w:p>
    <w:p w14:paraId="13834CB2" w14:textId="77777777" w:rsidR="00EF2A9E" w:rsidRDefault="00EF2A9E">
      <w:pPr>
        <w:spacing w:after="0" w:line="240" w:lineRule="auto"/>
        <w:jc w:val="right"/>
        <w:rPr>
          <w:rFonts w:ascii="Times New Roman" w:hAnsi="Times New Roman" w:cs="Times New Roman"/>
        </w:rPr>
      </w:pPr>
    </w:p>
    <w:p w14:paraId="2F2202A9" w14:textId="77777777" w:rsidR="00EF2A9E" w:rsidRDefault="00EF2A9E">
      <w:pPr>
        <w:spacing w:after="0" w:line="240" w:lineRule="auto"/>
        <w:jc w:val="right"/>
        <w:rPr>
          <w:rFonts w:ascii="Times New Roman" w:hAnsi="Times New Roman" w:cs="Times New Roman"/>
        </w:rPr>
      </w:pPr>
    </w:p>
    <w:p w14:paraId="46CCD780" w14:textId="77777777" w:rsidR="00EF2A9E" w:rsidRDefault="00EF2A9E">
      <w:pPr>
        <w:spacing w:after="0" w:line="240" w:lineRule="auto"/>
        <w:jc w:val="right"/>
        <w:rPr>
          <w:rFonts w:ascii="Times New Roman" w:hAnsi="Times New Roman" w:cs="Times New Roman"/>
        </w:rPr>
      </w:pPr>
    </w:p>
    <w:p w14:paraId="3B7415A1" w14:textId="77777777" w:rsidR="00EF2A9E" w:rsidRDefault="00EF2A9E">
      <w:pPr>
        <w:spacing w:after="0" w:line="240" w:lineRule="auto"/>
        <w:jc w:val="right"/>
        <w:rPr>
          <w:rFonts w:ascii="Times New Roman" w:hAnsi="Times New Roman" w:cs="Times New Roman"/>
        </w:rPr>
      </w:pPr>
    </w:p>
    <w:p w14:paraId="6F6E89F1" w14:textId="77777777" w:rsidR="00EF2A9E" w:rsidRDefault="00EF2A9E">
      <w:pPr>
        <w:spacing w:after="0" w:line="240" w:lineRule="auto"/>
        <w:jc w:val="right"/>
        <w:rPr>
          <w:rFonts w:ascii="Times New Roman" w:hAnsi="Times New Roman" w:cs="Times New Roman"/>
        </w:rPr>
      </w:pPr>
    </w:p>
    <w:p w14:paraId="7EAED530" w14:textId="77777777" w:rsidR="00EF2A9E" w:rsidRDefault="00EF2A9E">
      <w:pPr>
        <w:spacing w:after="0" w:line="240" w:lineRule="auto"/>
        <w:jc w:val="right"/>
        <w:rPr>
          <w:rFonts w:ascii="Times New Roman" w:hAnsi="Times New Roman" w:cs="Times New Roman"/>
        </w:rPr>
      </w:pPr>
    </w:p>
    <w:p w14:paraId="14358F59" w14:textId="77777777" w:rsidR="00EF2A9E" w:rsidRDefault="00EF2A9E">
      <w:pPr>
        <w:spacing w:after="0" w:line="240" w:lineRule="auto"/>
        <w:jc w:val="right"/>
        <w:rPr>
          <w:rFonts w:ascii="Times New Roman" w:hAnsi="Times New Roman" w:cs="Times New Roman"/>
        </w:rPr>
      </w:pPr>
    </w:p>
    <w:p w14:paraId="65C8F503" w14:textId="77777777" w:rsidR="00EF2A9E" w:rsidRDefault="00EF2A9E">
      <w:pPr>
        <w:spacing w:after="0" w:line="240" w:lineRule="auto"/>
        <w:jc w:val="right"/>
        <w:rPr>
          <w:rFonts w:ascii="Times New Roman" w:hAnsi="Times New Roman" w:cs="Times New Roman"/>
        </w:rPr>
      </w:pPr>
    </w:p>
    <w:p w14:paraId="696C7052" w14:textId="77777777" w:rsidR="00EF2A9E" w:rsidRDefault="00EF2A9E">
      <w:pPr>
        <w:spacing w:after="0" w:line="240" w:lineRule="auto"/>
        <w:jc w:val="right"/>
        <w:rPr>
          <w:rFonts w:ascii="Times New Roman" w:hAnsi="Times New Roman" w:cs="Times New Roman"/>
        </w:rPr>
      </w:pPr>
    </w:p>
    <w:p w14:paraId="001DD9C7" w14:textId="77777777" w:rsidR="00EF2A9E" w:rsidRDefault="00EF2A9E">
      <w:pPr>
        <w:spacing w:after="0" w:line="240" w:lineRule="auto"/>
        <w:jc w:val="right"/>
        <w:rPr>
          <w:rFonts w:ascii="Times New Roman" w:hAnsi="Times New Roman" w:cs="Times New Roman"/>
        </w:rPr>
      </w:pPr>
    </w:p>
    <w:p w14:paraId="14384E8F" w14:textId="77777777" w:rsidR="00EF2A9E" w:rsidRDefault="00EF2A9E">
      <w:pPr>
        <w:spacing w:after="0" w:line="240" w:lineRule="auto"/>
        <w:jc w:val="right"/>
        <w:rPr>
          <w:rFonts w:ascii="Times New Roman" w:hAnsi="Times New Roman" w:cs="Times New Roman"/>
        </w:rPr>
      </w:pPr>
    </w:p>
    <w:p w14:paraId="4F2A7E52" w14:textId="77777777" w:rsidR="00EF2A9E" w:rsidRDefault="00EF2A9E">
      <w:pPr>
        <w:spacing w:after="0" w:line="240" w:lineRule="auto"/>
        <w:jc w:val="right"/>
        <w:rPr>
          <w:rFonts w:ascii="Times New Roman" w:hAnsi="Times New Roman" w:cs="Times New Roman"/>
        </w:rPr>
      </w:pPr>
    </w:p>
    <w:p w14:paraId="2C3CE4BE" w14:textId="77777777" w:rsidR="00EF2A9E" w:rsidRDefault="00EF2A9E">
      <w:pPr>
        <w:spacing w:after="0" w:line="240" w:lineRule="auto"/>
        <w:jc w:val="right"/>
        <w:rPr>
          <w:rFonts w:ascii="Times New Roman" w:hAnsi="Times New Roman" w:cs="Times New Roman"/>
        </w:rPr>
      </w:pPr>
    </w:p>
    <w:p w14:paraId="3720079E" w14:textId="77777777" w:rsidR="00EF2A9E" w:rsidRDefault="00EF2A9E">
      <w:pPr>
        <w:spacing w:after="0" w:line="240" w:lineRule="auto"/>
        <w:jc w:val="right"/>
        <w:rPr>
          <w:rFonts w:ascii="Times New Roman" w:hAnsi="Times New Roman" w:cs="Times New Roman"/>
        </w:rPr>
      </w:pPr>
    </w:p>
    <w:p w14:paraId="62D113E2" w14:textId="77777777" w:rsidR="00EF2A9E" w:rsidRDefault="009617AC">
      <w:pPr>
        <w:jc w:val="right"/>
        <w:rPr>
          <w:rFonts w:ascii="Times New Roman" w:hAnsi="Times New Roman"/>
        </w:rPr>
      </w:pPr>
      <w:r>
        <w:rPr>
          <w:rFonts w:ascii="Times New Roman" w:hAnsi="Times New Roman"/>
        </w:rPr>
        <w:lastRenderedPageBreak/>
        <w:t xml:space="preserve">Załącznik Nr 3 do Umowy </w:t>
      </w:r>
    </w:p>
    <w:p w14:paraId="09F4BCFE" w14:textId="77777777" w:rsidR="00EF2A9E" w:rsidRDefault="009617AC">
      <w:pPr>
        <w:jc w:val="center"/>
        <w:rPr>
          <w:rFonts w:ascii="Times New Roman" w:hAnsi="Times New Roman"/>
          <w:sz w:val="24"/>
          <w:szCs w:val="24"/>
        </w:rPr>
      </w:pPr>
      <w:r>
        <w:rPr>
          <w:rFonts w:ascii="Times New Roman" w:hAnsi="Times New Roman"/>
        </w:rPr>
        <w:t xml:space="preserve">                                                                                                                      z dnia ……………….</w:t>
      </w:r>
    </w:p>
    <w:p w14:paraId="0D03015E" w14:textId="1C8BABD9" w:rsidR="00EF2A9E" w:rsidRDefault="003B0280">
      <w:pPr>
        <w:jc w:val="center"/>
        <w:rPr>
          <w:rFonts w:ascii="Times New Roman" w:hAnsi="Times New Roman"/>
          <w:b/>
          <w:bCs/>
          <w:color w:val="FF0000"/>
          <w:sz w:val="24"/>
          <w:szCs w:val="24"/>
        </w:rPr>
      </w:pPr>
      <w:r>
        <w:rPr>
          <w:rFonts w:ascii="Times New Roman" w:hAnsi="Times New Roman"/>
          <w:b/>
          <w:bCs/>
          <w:sz w:val="24"/>
          <w:szCs w:val="24"/>
        </w:rPr>
        <w:t>Minimalne w</w:t>
      </w:r>
      <w:r w:rsidR="009617AC">
        <w:rPr>
          <w:rFonts w:ascii="Times New Roman" w:hAnsi="Times New Roman"/>
          <w:b/>
          <w:bCs/>
          <w:sz w:val="24"/>
          <w:szCs w:val="24"/>
        </w:rPr>
        <w:t xml:space="preserve">ymagania techniczne dla instalacji kolektorów słonecznych </w:t>
      </w:r>
    </w:p>
    <w:p w14:paraId="1B4D3F9E" w14:textId="77777777" w:rsidR="00EF2A9E" w:rsidRPr="003B0280" w:rsidRDefault="009617AC">
      <w:pPr>
        <w:pStyle w:val="Standard"/>
        <w:tabs>
          <w:tab w:val="left" w:pos="2535"/>
        </w:tabs>
        <w:spacing w:before="120" w:after="0" w:line="240" w:lineRule="auto"/>
        <w:rPr>
          <w:rFonts w:cs="Times New Roman"/>
          <w:b/>
          <w:bCs/>
          <w:sz w:val="22"/>
          <w:szCs w:val="22"/>
        </w:rPr>
      </w:pPr>
      <w:r w:rsidRPr="003B0280">
        <w:rPr>
          <w:rFonts w:cs="Times New Roman"/>
          <w:b/>
          <w:bCs/>
          <w:sz w:val="22"/>
          <w:szCs w:val="22"/>
        </w:rPr>
        <w:t>1)  Panele słoneczne o następujących parametrach:</w:t>
      </w:r>
    </w:p>
    <w:p w14:paraId="7D8E636A" w14:textId="77777777" w:rsidR="00EF2A9E" w:rsidRPr="003B0280" w:rsidRDefault="009617AC">
      <w:pPr>
        <w:pStyle w:val="Standard"/>
        <w:numPr>
          <w:ilvl w:val="0"/>
          <w:numId w:val="6"/>
        </w:numPr>
        <w:spacing w:after="0" w:line="240" w:lineRule="auto"/>
        <w:jc w:val="both"/>
        <w:rPr>
          <w:rFonts w:cs="Times New Roman"/>
          <w:sz w:val="22"/>
          <w:szCs w:val="22"/>
        </w:rPr>
      </w:pPr>
      <w:r w:rsidRPr="003B0280">
        <w:rPr>
          <w:rFonts w:cs="Times New Roman"/>
          <w:sz w:val="22"/>
          <w:szCs w:val="22"/>
        </w:rPr>
        <w:t>kolektor słoneczny płaski,</w:t>
      </w:r>
    </w:p>
    <w:p w14:paraId="5A88E399" w14:textId="77777777" w:rsidR="00EF2A9E" w:rsidRPr="003B0280" w:rsidRDefault="009617AC">
      <w:pPr>
        <w:pStyle w:val="Standard"/>
        <w:numPr>
          <w:ilvl w:val="0"/>
          <w:numId w:val="6"/>
        </w:numPr>
        <w:spacing w:after="0" w:line="240" w:lineRule="auto"/>
        <w:jc w:val="both"/>
        <w:rPr>
          <w:rFonts w:cs="Times New Roman"/>
          <w:sz w:val="22"/>
          <w:szCs w:val="22"/>
        </w:rPr>
      </w:pPr>
      <w:r w:rsidRPr="003B0280">
        <w:rPr>
          <w:rFonts w:cs="Times New Roman"/>
          <w:sz w:val="22"/>
          <w:szCs w:val="22"/>
        </w:rPr>
        <w:t>moc kolektora przy różnicy temperatur 30 K nie mniejsza niż 1355 W,</w:t>
      </w:r>
    </w:p>
    <w:p w14:paraId="50905BCB" w14:textId="77777777" w:rsidR="00EF2A9E" w:rsidRPr="003B0280" w:rsidRDefault="009617AC">
      <w:pPr>
        <w:pStyle w:val="Standard"/>
        <w:numPr>
          <w:ilvl w:val="0"/>
          <w:numId w:val="6"/>
        </w:numPr>
        <w:spacing w:after="0" w:line="240" w:lineRule="auto"/>
        <w:jc w:val="both"/>
        <w:rPr>
          <w:rFonts w:cs="Times New Roman"/>
          <w:sz w:val="22"/>
          <w:szCs w:val="22"/>
        </w:rPr>
      </w:pPr>
      <w:r w:rsidRPr="003B0280">
        <w:rPr>
          <w:rFonts w:cs="Times New Roman"/>
          <w:sz w:val="22"/>
          <w:szCs w:val="22"/>
        </w:rPr>
        <w:t>sprawność optyczna apertury min: 82,6%</w:t>
      </w:r>
    </w:p>
    <w:p w14:paraId="4D1E5436" w14:textId="354C628C" w:rsidR="00EF2A9E" w:rsidRPr="003B0280" w:rsidRDefault="009617AC">
      <w:pPr>
        <w:pStyle w:val="Standard"/>
        <w:numPr>
          <w:ilvl w:val="0"/>
          <w:numId w:val="6"/>
        </w:numPr>
        <w:spacing w:after="0" w:line="240" w:lineRule="auto"/>
        <w:jc w:val="both"/>
        <w:rPr>
          <w:rFonts w:cs="Times New Roman"/>
          <w:sz w:val="22"/>
          <w:szCs w:val="22"/>
        </w:rPr>
      </w:pPr>
      <w:r w:rsidRPr="003B0280">
        <w:rPr>
          <w:rFonts w:cs="Times New Roman"/>
          <w:sz w:val="22"/>
          <w:szCs w:val="22"/>
        </w:rPr>
        <w:t>powierzchnia absorbera min</w:t>
      </w:r>
      <w:r w:rsidR="003B0280" w:rsidRPr="003B0280">
        <w:rPr>
          <w:rFonts w:cs="Times New Roman"/>
          <w:sz w:val="22"/>
          <w:szCs w:val="22"/>
        </w:rPr>
        <w:t>.</w:t>
      </w:r>
      <w:r w:rsidRPr="003B0280">
        <w:rPr>
          <w:rFonts w:cs="Times New Roman"/>
          <w:sz w:val="22"/>
          <w:szCs w:val="22"/>
        </w:rPr>
        <w:t xml:space="preserve">  1,80 m</w:t>
      </w:r>
      <w:r w:rsidRPr="003B0280">
        <w:rPr>
          <w:rFonts w:cs="Times New Roman"/>
          <w:sz w:val="22"/>
          <w:szCs w:val="22"/>
          <w:vertAlign w:val="superscript"/>
        </w:rPr>
        <w:t xml:space="preserve">2 </w:t>
      </w:r>
      <w:r w:rsidRPr="003B0280">
        <w:rPr>
          <w:rFonts w:cs="Times New Roman"/>
          <w:sz w:val="22"/>
          <w:szCs w:val="22"/>
        </w:rPr>
        <w:t xml:space="preserve"> </w:t>
      </w:r>
    </w:p>
    <w:p w14:paraId="29A1A332" w14:textId="76B86DE3" w:rsidR="00EF2A9E" w:rsidRPr="003B0280" w:rsidRDefault="009617AC">
      <w:pPr>
        <w:pStyle w:val="Standard"/>
        <w:spacing w:after="0" w:line="240" w:lineRule="auto"/>
        <w:jc w:val="both"/>
        <w:rPr>
          <w:rFonts w:cs="Times New Roman"/>
          <w:sz w:val="22"/>
          <w:szCs w:val="22"/>
        </w:rPr>
      </w:pPr>
      <w:r w:rsidRPr="003B0280">
        <w:rPr>
          <w:rFonts w:cs="Times New Roman"/>
          <w:sz w:val="22"/>
          <w:szCs w:val="22"/>
        </w:rPr>
        <w:t xml:space="preserve">      </w:t>
      </w:r>
      <w:r w:rsidR="00DA27BD">
        <w:rPr>
          <w:rFonts w:cs="Times New Roman"/>
          <w:sz w:val="22"/>
          <w:szCs w:val="22"/>
        </w:rPr>
        <w:t xml:space="preserve"> </w:t>
      </w:r>
      <w:r w:rsidR="003B0280" w:rsidRPr="003B0280">
        <w:rPr>
          <w:rFonts w:cs="Times New Roman"/>
          <w:sz w:val="22"/>
          <w:szCs w:val="22"/>
        </w:rPr>
        <w:t>e</w:t>
      </w:r>
      <w:r w:rsidRPr="003B0280">
        <w:rPr>
          <w:rFonts w:cs="Times New Roman"/>
          <w:sz w:val="22"/>
          <w:szCs w:val="22"/>
        </w:rPr>
        <w:t xml:space="preserve">)  </w:t>
      </w:r>
      <w:r w:rsidR="003B0280" w:rsidRPr="003B0280">
        <w:rPr>
          <w:rFonts w:cs="Times New Roman"/>
          <w:sz w:val="22"/>
          <w:szCs w:val="22"/>
        </w:rPr>
        <w:t xml:space="preserve"> </w:t>
      </w:r>
      <w:r w:rsidRPr="003B0280">
        <w:rPr>
          <w:rFonts w:cs="Times New Roman"/>
          <w:sz w:val="22"/>
          <w:szCs w:val="22"/>
        </w:rPr>
        <w:t>szyba grubości od 3,2 do 4,00 mm</w:t>
      </w:r>
    </w:p>
    <w:p w14:paraId="38FE8184" w14:textId="77777777" w:rsidR="00EF2A9E" w:rsidRPr="003B0280" w:rsidRDefault="009617AC">
      <w:pPr>
        <w:pStyle w:val="Standard"/>
        <w:tabs>
          <w:tab w:val="left" w:pos="2535"/>
        </w:tabs>
        <w:spacing w:before="120" w:after="0" w:line="240" w:lineRule="auto"/>
        <w:rPr>
          <w:rFonts w:cs="Times New Roman"/>
          <w:b/>
          <w:bCs/>
          <w:sz w:val="22"/>
          <w:szCs w:val="22"/>
        </w:rPr>
      </w:pPr>
      <w:r w:rsidRPr="003B0280">
        <w:rPr>
          <w:rFonts w:cs="Times New Roman"/>
          <w:b/>
          <w:bCs/>
          <w:sz w:val="22"/>
          <w:szCs w:val="22"/>
        </w:rPr>
        <w:t>2) Zasobnik c.w.u.</w:t>
      </w:r>
    </w:p>
    <w:p w14:paraId="16BB8251" w14:textId="77777777" w:rsidR="00EF2A9E" w:rsidRPr="003B0280" w:rsidRDefault="009617AC" w:rsidP="00DA27BD">
      <w:pPr>
        <w:pStyle w:val="Standard"/>
        <w:tabs>
          <w:tab w:val="left" w:pos="426"/>
          <w:tab w:val="left" w:pos="2535"/>
        </w:tabs>
        <w:spacing w:after="0" w:line="240" w:lineRule="auto"/>
        <w:ind w:left="426"/>
        <w:rPr>
          <w:rFonts w:cs="Times New Roman"/>
          <w:sz w:val="22"/>
          <w:szCs w:val="22"/>
        </w:rPr>
      </w:pPr>
      <w:r w:rsidRPr="003B0280">
        <w:rPr>
          <w:rFonts w:cs="Times New Roman"/>
          <w:sz w:val="22"/>
          <w:szCs w:val="22"/>
        </w:rPr>
        <w:t>a) dwuwężownicowy (</w:t>
      </w:r>
      <w:proofErr w:type="spellStart"/>
      <w:r w:rsidRPr="003B0280">
        <w:rPr>
          <w:rFonts w:cs="Times New Roman"/>
          <w:sz w:val="22"/>
          <w:szCs w:val="22"/>
        </w:rPr>
        <w:t>biwalentny</w:t>
      </w:r>
      <w:proofErr w:type="spellEnd"/>
      <w:r w:rsidRPr="003B0280">
        <w:rPr>
          <w:rFonts w:cs="Times New Roman"/>
          <w:sz w:val="22"/>
          <w:szCs w:val="22"/>
        </w:rPr>
        <w:t>) podgrzewacz c.w.u. o pojemności min. 200 dm</w:t>
      </w:r>
      <w:r w:rsidRPr="003B0280">
        <w:rPr>
          <w:rFonts w:cs="Times New Roman"/>
          <w:sz w:val="22"/>
          <w:szCs w:val="22"/>
          <w:vertAlign w:val="superscript"/>
        </w:rPr>
        <w:t>3</w:t>
      </w:r>
      <w:r w:rsidRPr="003B0280">
        <w:rPr>
          <w:rFonts w:cs="Times New Roman"/>
          <w:sz w:val="22"/>
          <w:szCs w:val="22"/>
        </w:rPr>
        <w:t xml:space="preserve"> </w:t>
      </w:r>
    </w:p>
    <w:p w14:paraId="32831D57" w14:textId="3666908B" w:rsidR="00EF2A9E" w:rsidRPr="003B0280" w:rsidRDefault="009617AC" w:rsidP="00DA27BD">
      <w:pPr>
        <w:pStyle w:val="Standard"/>
        <w:tabs>
          <w:tab w:val="left" w:pos="426"/>
          <w:tab w:val="left" w:pos="2535"/>
        </w:tabs>
        <w:spacing w:after="0" w:line="240" w:lineRule="auto"/>
        <w:ind w:left="426"/>
        <w:rPr>
          <w:rFonts w:cs="Times New Roman"/>
          <w:sz w:val="22"/>
          <w:szCs w:val="22"/>
        </w:rPr>
      </w:pPr>
      <w:r w:rsidRPr="003B0280">
        <w:rPr>
          <w:rFonts w:cs="Times New Roman"/>
          <w:sz w:val="22"/>
          <w:szCs w:val="22"/>
        </w:rPr>
        <w:t>b)</w:t>
      </w:r>
      <w:r w:rsidR="003B0280" w:rsidRPr="003B0280">
        <w:rPr>
          <w:rFonts w:cs="Times New Roman"/>
          <w:sz w:val="22"/>
          <w:szCs w:val="22"/>
        </w:rPr>
        <w:t xml:space="preserve"> </w:t>
      </w:r>
      <w:r w:rsidRPr="003B0280">
        <w:rPr>
          <w:rFonts w:cs="Times New Roman"/>
          <w:sz w:val="22"/>
          <w:szCs w:val="22"/>
        </w:rPr>
        <w:t xml:space="preserve">ocieplony np. pianką poliuretanową </w:t>
      </w:r>
    </w:p>
    <w:p w14:paraId="6B096A1F" w14:textId="5DAAAD8F" w:rsidR="00EF2A9E" w:rsidRPr="003B0280" w:rsidRDefault="009617AC" w:rsidP="00DA27BD">
      <w:pPr>
        <w:pStyle w:val="Standard"/>
        <w:tabs>
          <w:tab w:val="left" w:pos="426"/>
          <w:tab w:val="left" w:pos="2535"/>
        </w:tabs>
        <w:spacing w:after="0" w:line="240" w:lineRule="auto"/>
        <w:ind w:left="426"/>
        <w:rPr>
          <w:rFonts w:cs="Times New Roman"/>
          <w:sz w:val="22"/>
          <w:szCs w:val="22"/>
        </w:rPr>
      </w:pPr>
      <w:r w:rsidRPr="003B0280">
        <w:rPr>
          <w:rFonts w:cs="Times New Roman"/>
          <w:sz w:val="22"/>
          <w:szCs w:val="22"/>
        </w:rPr>
        <w:t>c)</w:t>
      </w:r>
      <w:r w:rsidR="003B0280" w:rsidRPr="003B0280">
        <w:rPr>
          <w:rFonts w:cs="Times New Roman"/>
          <w:sz w:val="22"/>
          <w:szCs w:val="22"/>
        </w:rPr>
        <w:t xml:space="preserve"> za</w:t>
      </w:r>
      <w:r w:rsidRPr="003B0280">
        <w:rPr>
          <w:rFonts w:cs="Times New Roman"/>
          <w:sz w:val="22"/>
          <w:szCs w:val="22"/>
        </w:rPr>
        <w:t>bezpieczenie antykorozyjne zasobnika i wężownicy emalią oraz dodatkowo aktywną elektrodą tytanową</w:t>
      </w:r>
    </w:p>
    <w:p w14:paraId="1DD209D9" w14:textId="77777777" w:rsidR="00EF2A9E" w:rsidRPr="003B0280" w:rsidRDefault="009617AC">
      <w:pPr>
        <w:pStyle w:val="Standard"/>
        <w:spacing w:after="0" w:line="240" w:lineRule="auto"/>
        <w:jc w:val="both"/>
        <w:rPr>
          <w:rFonts w:cs="Times New Roman"/>
          <w:b/>
          <w:bCs/>
          <w:sz w:val="22"/>
          <w:szCs w:val="22"/>
        </w:rPr>
      </w:pPr>
      <w:r w:rsidRPr="003B0280">
        <w:rPr>
          <w:rFonts w:cs="Times New Roman"/>
          <w:b/>
          <w:bCs/>
          <w:sz w:val="22"/>
          <w:szCs w:val="22"/>
        </w:rPr>
        <w:t xml:space="preserve">3) Grupa pompowa </w:t>
      </w:r>
    </w:p>
    <w:p w14:paraId="1DD0936A" w14:textId="77777777" w:rsidR="00EF2A9E" w:rsidRPr="003B0280" w:rsidRDefault="009617AC" w:rsidP="00DA27BD">
      <w:pPr>
        <w:pStyle w:val="Standard"/>
        <w:spacing w:after="0" w:line="240" w:lineRule="auto"/>
        <w:ind w:left="426"/>
        <w:jc w:val="both"/>
        <w:rPr>
          <w:rFonts w:cs="Times New Roman"/>
          <w:sz w:val="22"/>
          <w:szCs w:val="22"/>
        </w:rPr>
      </w:pPr>
      <w:r w:rsidRPr="003B0280">
        <w:rPr>
          <w:rFonts w:cs="Times New Roman"/>
          <w:sz w:val="22"/>
          <w:szCs w:val="22"/>
        </w:rPr>
        <w:t>a) dwudrogowa</w:t>
      </w:r>
      <w:r w:rsidRPr="003B0280">
        <w:rPr>
          <w:rStyle w:val="FontStyle100"/>
          <w:sz w:val="22"/>
          <w:szCs w:val="22"/>
        </w:rPr>
        <w:t xml:space="preserve"> z rotametrem </w:t>
      </w:r>
      <w:r w:rsidRPr="003B0280">
        <w:rPr>
          <w:rFonts w:cs="Times New Roman"/>
          <w:sz w:val="22"/>
          <w:szCs w:val="22"/>
        </w:rPr>
        <w:t xml:space="preserve">wyposażona w pompę solarną. Pompa wymuszać będzie przepływ nośnika ciepła w obiegu hydraulicznym kolektorów i podgrzewacza c.w.u. </w:t>
      </w:r>
    </w:p>
    <w:p w14:paraId="65B40B38" w14:textId="77777777" w:rsidR="00EF2A9E" w:rsidRPr="003B0280" w:rsidRDefault="009617AC" w:rsidP="00DA27BD">
      <w:pPr>
        <w:pStyle w:val="Standard"/>
        <w:spacing w:after="0" w:line="240" w:lineRule="auto"/>
        <w:ind w:left="426"/>
        <w:jc w:val="both"/>
        <w:rPr>
          <w:rFonts w:cs="Times New Roman"/>
          <w:sz w:val="22"/>
          <w:szCs w:val="22"/>
        </w:rPr>
      </w:pPr>
      <w:r w:rsidRPr="003B0280">
        <w:rPr>
          <w:rFonts w:cs="Times New Roman"/>
          <w:sz w:val="22"/>
          <w:szCs w:val="22"/>
        </w:rPr>
        <w:t>b) posiadająca zawór bezpieczeństwa 6 bar, separator powietrza, manometr, termometr, czujnik temperatury, izolację termiczną.</w:t>
      </w:r>
    </w:p>
    <w:p w14:paraId="471F48A6" w14:textId="77777777" w:rsidR="00EF2A9E" w:rsidRPr="003B0280" w:rsidRDefault="009617AC">
      <w:pPr>
        <w:pStyle w:val="Standard"/>
        <w:spacing w:before="120" w:after="0" w:line="240" w:lineRule="auto"/>
        <w:jc w:val="both"/>
        <w:rPr>
          <w:rFonts w:cs="Times New Roman"/>
          <w:b/>
          <w:bCs/>
          <w:sz w:val="22"/>
          <w:szCs w:val="22"/>
        </w:rPr>
      </w:pPr>
      <w:r w:rsidRPr="003B0280">
        <w:rPr>
          <w:rFonts w:cs="Times New Roman"/>
          <w:b/>
          <w:bCs/>
          <w:sz w:val="22"/>
          <w:szCs w:val="22"/>
        </w:rPr>
        <w:t>4) Sterownik</w:t>
      </w:r>
    </w:p>
    <w:p w14:paraId="1632D1F6" w14:textId="77777777" w:rsidR="00EF2A9E" w:rsidRPr="003B0280" w:rsidRDefault="009617AC">
      <w:pPr>
        <w:pStyle w:val="Standard"/>
        <w:spacing w:after="0" w:line="240" w:lineRule="auto"/>
        <w:ind w:left="142"/>
        <w:jc w:val="both"/>
        <w:rPr>
          <w:rFonts w:cs="Times New Roman"/>
          <w:sz w:val="22"/>
          <w:szCs w:val="22"/>
        </w:rPr>
      </w:pPr>
      <w:r w:rsidRPr="003B0280">
        <w:rPr>
          <w:rFonts w:cs="Times New Roman"/>
          <w:sz w:val="22"/>
          <w:szCs w:val="22"/>
        </w:rPr>
        <w:t xml:space="preserve">Posiadający min. funkcje: steruje pracą stacji pompowej w zależności od różnicy temperatur, schładza kolektor po przekroczeniu temperatury dopuszczalnej, realizuje funkcję przeciw zamarzania, zabezpiecza odbiornik ciepła oraz urządzenia instalacji glikolowej przed przekroczeniem ich temp. maksymalnej, posiada możliwość schładzania nocą zbiornika </w:t>
      </w:r>
      <w:proofErr w:type="spellStart"/>
      <w:r w:rsidRPr="003B0280">
        <w:rPr>
          <w:rFonts w:cs="Times New Roman"/>
          <w:sz w:val="22"/>
          <w:szCs w:val="22"/>
        </w:rPr>
        <w:t>cwu</w:t>
      </w:r>
      <w:proofErr w:type="spellEnd"/>
      <w:r w:rsidRPr="003B0280">
        <w:rPr>
          <w:rFonts w:cs="Times New Roman"/>
          <w:sz w:val="22"/>
          <w:szCs w:val="22"/>
        </w:rPr>
        <w:t xml:space="preserve"> oraz poprzez wymuszenie obiegu płynu solarnego przez kolektory.</w:t>
      </w:r>
    </w:p>
    <w:p w14:paraId="36AD930C" w14:textId="77777777" w:rsidR="00EF2A9E" w:rsidRPr="003B0280" w:rsidRDefault="009617AC">
      <w:pPr>
        <w:spacing w:after="0"/>
        <w:ind w:left="20"/>
        <w:jc w:val="both"/>
        <w:rPr>
          <w:rFonts w:ascii="Times New Roman" w:hAnsi="Times New Roman" w:cs="Times New Roman"/>
          <w:b/>
          <w:bCs/>
          <w:lang w:val="pl"/>
        </w:rPr>
      </w:pPr>
      <w:r w:rsidRPr="003B0280">
        <w:rPr>
          <w:rFonts w:ascii="Times New Roman" w:hAnsi="Times New Roman" w:cs="Times New Roman"/>
          <w:b/>
          <w:bCs/>
        </w:rPr>
        <w:t>5)</w:t>
      </w:r>
      <w:r w:rsidRPr="003B0280">
        <w:rPr>
          <w:rFonts w:ascii="Times New Roman" w:eastAsia="Times New Roman" w:hAnsi="Times New Roman" w:cs="Times New Roman"/>
          <w:b/>
          <w:bCs/>
          <w:color w:val="000000"/>
          <w:lang w:val="pl" w:bidi="ar"/>
        </w:rPr>
        <w:t>Zabezpieczenia i przewody</w:t>
      </w:r>
    </w:p>
    <w:p w14:paraId="3BEF148B" w14:textId="59B0B534" w:rsidR="00EF2A9E" w:rsidRPr="003B0280" w:rsidRDefault="009617AC" w:rsidP="008D7575">
      <w:pPr>
        <w:spacing w:after="0" w:line="244" w:lineRule="auto"/>
        <w:ind w:left="142"/>
        <w:jc w:val="both"/>
        <w:rPr>
          <w:lang w:val="pl"/>
        </w:rPr>
      </w:pPr>
      <w:r w:rsidRPr="003B0280">
        <w:rPr>
          <w:rFonts w:ascii="Times New Roman" w:eastAsia="Times New Roman" w:hAnsi="Times New Roman" w:cs="Times New Roman" w:hint="eastAsia"/>
          <w:color w:val="000000"/>
          <w:lang w:val="pl" w:bidi="ar"/>
        </w:rPr>
        <w:t xml:space="preserve">Układ obiegu płynu solarnego zabezpieczony zaworem bezpieczeństwa o ciśnieniu otwarcia 0,6 </w:t>
      </w:r>
      <w:proofErr w:type="spellStart"/>
      <w:r w:rsidRPr="003B0280">
        <w:rPr>
          <w:rFonts w:ascii="Times New Roman" w:eastAsia="Times New Roman" w:hAnsi="Times New Roman" w:cs="Times New Roman" w:hint="eastAsia"/>
          <w:color w:val="000000"/>
          <w:lang w:val="pl" w:bidi="ar"/>
        </w:rPr>
        <w:t>MPa</w:t>
      </w:r>
      <w:proofErr w:type="spellEnd"/>
      <w:r w:rsidRPr="003B0280">
        <w:rPr>
          <w:rFonts w:ascii="Times New Roman" w:eastAsia="Times New Roman" w:hAnsi="Times New Roman" w:cs="Times New Roman" w:hint="eastAsia"/>
          <w:color w:val="000000"/>
          <w:lang w:val="pl" w:bidi="ar"/>
        </w:rPr>
        <w:t xml:space="preserve"> zabudowanym w grupie solarnej oraz naczyniem przeponowym dedykowanym dla układów solarnych</w:t>
      </w:r>
      <w:r w:rsidR="00071F4E">
        <w:rPr>
          <w:rFonts w:ascii="Times New Roman" w:eastAsia="Times New Roman" w:hAnsi="Times New Roman" w:cs="Times New Roman"/>
          <w:color w:val="000000"/>
          <w:lang w:val="pl" w:bidi="ar"/>
        </w:rPr>
        <w:t>.</w:t>
      </w:r>
      <w:r w:rsidRPr="003B0280">
        <w:rPr>
          <w:rFonts w:ascii="Times New Roman" w:eastAsia="Times New Roman" w:hAnsi="Times New Roman" w:cs="Times New Roman" w:hint="eastAsia"/>
          <w:color w:val="000000"/>
          <w:lang w:val="pl" w:bidi="ar"/>
        </w:rPr>
        <w:t xml:space="preserve"> </w:t>
      </w:r>
      <w:r w:rsidRPr="00DA27BD">
        <w:rPr>
          <w:rFonts w:ascii="Times New Roman" w:eastAsia="Times New Roman" w:hAnsi="Times New Roman" w:cs="Times New Roman" w:hint="eastAsia"/>
          <w:color w:val="000000"/>
          <w:lang w:val="pl" w:bidi="ar"/>
        </w:rPr>
        <w:t xml:space="preserve">Przed </w:t>
      </w:r>
      <w:r w:rsidRPr="003B0280">
        <w:rPr>
          <w:rFonts w:ascii="Times New Roman" w:eastAsia="Times New Roman" w:hAnsi="Times New Roman" w:cs="Times New Roman" w:hint="eastAsia"/>
          <w:color w:val="000000"/>
          <w:lang w:val="pl" w:bidi="ar"/>
        </w:rPr>
        <w:t>zaworem bezpieczeństwa nie wolno stosować żadnych zaworów odcinających przepływ czynnika.</w:t>
      </w:r>
    </w:p>
    <w:p w14:paraId="5DF3E286" w14:textId="725BFAB1" w:rsidR="00EF2A9E" w:rsidRPr="003B0280" w:rsidRDefault="009617AC" w:rsidP="008D7575">
      <w:pPr>
        <w:spacing w:after="0" w:line="244" w:lineRule="auto"/>
        <w:ind w:left="142"/>
        <w:jc w:val="both"/>
        <w:rPr>
          <w:lang w:val="pl"/>
        </w:rPr>
      </w:pPr>
      <w:r w:rsidRPr="003B0280">
        <w:rPr>
          <w:rFonts w:ascii="Times New Roman" w:eastAsia="Times New Roman" w:hAnsi="Times New Roman" w:cs="Times New Roman" w:hint="eastAsia"/>
          <w:color w:val="000000"/>
          <w:lang w:val="pl" w:bidi="ar"/>
        </w:rPr>
        <w:t>Instalacja z</w:t>
      </w:r>
      <w:r w:rsidR="003B0280">
        <w:rPr>
          <w:rFonts w:ascii="Times New Roman" w:eastAsia="Times New Roman" w:hAnsi="Times New Roman" w:cs="Times New Roman"/>
          <w:color w:val="000000"/>
          <w:lang w:val="pl" w:bidi="ar"/>
        </w:rPr>
        <w:t>i</w:t>
      </w:r>
      <w:r w:rsidRPr="003B0280">
        <w:rPr>
          <w:rFonts w:ascii="Times New Roman" w:eastAsia="Times New Roman" w:hAnsi="Times New Roman" w:cs="Times New Roman" w:hint="eastAsia"/>
          <w:color w:val="000000"/>
          <w:lang w:val="pl" w:bidi="ar"/>
        </w:rPr>
        <w:t xml:space="preserve">mnej wody na dopływie do zasobnika c.w.u. zabezpieczona będzie zaworem bezpieczeństwa o ciśnieniu otwarcia 0,6 </w:t>
      </w:r>
      <w:proofErr w:type="spellStart"/>
      <w:r w:rsidRPr="003B0280">
        <w:rPr>
          <w:rFonts w:ascii="Times New Roman" w:eastAsia="Times New Roman" w:hAnsi="Times New Roman" w:cs="Times New Roman" w:hint="eastAsia"/>
          <w:color w:val="000000"/>
          <w:lang w:val="pl" w:bidi="ar"/>
        </w:rPr>
        <w:t>MPa</w:t>
      </w:r>
      <w:proofErr w:type="spellEnd"/>
      <w:r w:rsidRPr="003B0280">
        <w:rPr>
          <w:rFonts w:ascii="Times New Roman" w:eastAsia="Times New Roman" w:hAnsi="Times New Roman" w:cs="Times New Roman" w:hint="eastAsia"/>
          <w:color w:val="000000"/>
          <w:lang w:val="pl" w:bidi="ar"/>
        </w:rPr>
        <w:t>, naczyniem przeponowym oraz reduktorem ciśnienia</w:t>
      </w:r>
      <w:r w:rsidR="003B0280" w:rsidRPr="003B0280">
        <w:rPr>
          <w:rFonts w:ascii="Times New Roman" w:eastAsia="Times New Roman" w:hAnsi="Times New Roman" w:cs="Times New Roman"/>
          <w:color w:val="000000"/>
          <w:lang w:val="pl" w:bidi="ar"/>
        </w:rPr>
        <w:t>.</w:t>
      </w:r>
      <w:r w:rsidRPr="003B0280">
        <w:rPr>
          <w:rFonts w:ascii="Times New Roman" w:eastAsia="Times New Roman" w:hAnsi="Times New Roman" w:cs="Times New Roman" w:hint="eastAsia"/>
          <w:color w:val="000000"/>
          <w:lang w:val="pl" w:bidi="ar"/>
        </w:rPr>
        <w:t xml:space="preserve"> Podłączenie naczynia wykonać w sposób przepływowy. Montaż reduktora jest konieczny gdyż na sieci zimnej wody występują wahania ciśnienia które mogą spowodować rozszczelnienie instalacji.</w:t>
      </w:r>
    </w:p>
    <w:p w14:paraId="14AEB0CD" w14:textId="7A6B685F" w:rsidR="003B0280" w:rsidRPr="003B0280" w:rsidRDefault="008D7575" w:rsidP="008D7575">
      <w:pPr>
        <w:spacing w:after="0"/>
        <w:ind w:left="142"/>
        <w:jc w:val="both"/>
        <w:rPr>
          <w:rFonts w:ascii="Times New Roman" w:eastAsia="Times New Roman" w:hAnsi="Times New Roman" w:cs="Times New Roman"/>
          <w:color w:val="000000"/>
          <w:lang w:val="pl" w:bidi="ar"/>
        </w:rPr>
      </w:pPr>
      <w:r>
        <w:rPr>
          <w:rFonts w:ascii="Times New Roman" w:eastAsia="Times New Roman" w:hAnsi="Times New Roman" w:cs="Times New Roman"/>
        </w:rPr>
        <w:t xml:space="preserve">Instalacja solarna wypełniona będzie wodnym roztworem glikolu propylenowego o temperaturze krzepnięcia -35 </w:t>
      </w:r>
      <w:r>
        <w:rPr>
          <w:rFonts w:ascii="Times New Roman" w:eastAsia="Times New Roman" w:hAnsi="Times New Roman" w:cs="Times New Roman"/>
          <w:vertAlign w:val="superscript"/>
        </w:rPr>
        <w:t>0</w:t>
      </w:r>
      <w:r>
        <w:rPr>
          <w:rFonts w:ascii="Times New Roman" w:eastAsia="Times New Roman" w:hAnsi="Times New Roman" w:cs="Times New Roman"/>
        </w:rPr>
        <w:t>C. Mieszanka biodegradowalna powinna posiadać w swoim składzie zestaw inhibitorów gwarantujących właściwości przeciwkorozyjne</w:t>
      </w:r>
    </w:p>
    <w:p w14:paraId="684C77C4" w14:textId="77777777" w:rsidR="008D7575" w:rsidRDefault="008D7575" w:rsidP="008D7575">
      <w:pPr>
        <w:pStyle w:val="Standard"/>
        <w:spacing w:after="0" w:line="240" w:lineRule="auto"/>
        <w:ind w:left="142"/>
        <w:jc w:val="both"/>
        <w:rPr>
          <w:rFonts w:cs="Times New Roman"/>
          <w:sz w:val="22"/>
          <w:szCs w:val="22"/>
        </w:rPr>
      </w:pPr>
    </w:p>
    <w:p w14:paraId="3AE22525" w14:textId="69727DAE" w:rsidR="00EF2A9E" w:rsidRPr="003B0280" w:rsidRDefault="009617AC">
      <w:pPr>
        <w:pStyle w:val="Standard"/>
        <w:spacing w:after="0" w:line="240" w:lineRule="auto"/>
        <w:ind w:left="142"/>
        <w:jc w:val="both"/>
        <w:rPr>
          <w:rFonts w:cs="Times New Roman"/>
          <w:b/>
          <w:color w:val="FF0000"/>
          <w:sz w:val="22"/>
          <w:szCs w:val="22"/>
        </w:rPr>
      </w:pPr>
      <w:r w:rsidRPr="003B0280">
        <w:rPr>
          <w:rFonts w:cs="Times New Roman"/>
          <w:sz w:val="22"/>
          <w:szCs w:val="22"/>
        </w:rPr>
        <w:t xml:space="preserve">Dostarczone i zamontowane panele słoneczne powinny posiadać </w:t>
      </w:r>
      <w:r w:rsidRPr="003B0280">
        <w:rPr>
          <w:rFonts w:eastAsia="Calibri" w:cs="Times New Roman"/>
          <w:b/>
          <w:sz w:val="22"/>
          <w:szCs w:val="22"/>
        </w:rPr>
        <w:t>certyfikat SOLAR KEYMARK lub certyfikat zgodno</w:t>
      </w:r>
      <w:r w:rsidRPr="003B0280">
        <w:rPr>
          <w:rFonts w:eastAsia="TimesNewRoman" w:cs="Times New Roman"/>
          <w:b/>
          <w:sz w:val="22"/>
          <w:szCs w:val="22"/>
        </w:rPr>
        <w:t>ś</w:t>
      </w:r>
      <w:r w:rsidRPr="003B0280">
        <w:rPr>
          <w:rFonts w:eastAsia="Calibri" w:cs="Times New Roman"/>
          <w:b/>
          <w:sz w:val="22"/>
          <w:szCs w:val="22"/>
        </w:rPr>
        <w:t>ci z norm</w:t>
      </w:r>
      <w:r w:rsidRPr="003B0280">
        <w:rPr>
          <w:rFonts w:eastAsia="TimesNewRoman" w:cs="Times New Roman"/>
          <w:b/>
          <w:sz w:val="22"/>
          <w:szCs w:val="22"/>
        </w:rPr>
        <w:t xml:space="preserve">ą </w:t>
      </w:r>
      <w:r w:rsidRPr="003B0280">
        <w:rPr>
          <w:rFonts w:eastAsia="Calibri" w:cs="Times New Roman"/>
          <w:b/>
          <w:sz w:val="22"/>
          <w:szCs w:val="22"/>
        </w:rPr>
        <w:t>PN-EN 12975-1:2007 (lub równowa</w:t>
      </w:r>
      <w:r w:rsidRPr="003B0280">
        <w:rPr>
          <w:rFonts w:eastAsia="TimesNewRoman" w:cs="Times New Roman"/>
          <w:b/>
          <w:sz w:val="22"/>
          <w:szCs w:val="22"/>
        </w:rPr>
        <w:t>ż</w:t>
      </w:r>
      <w:r w:rsidRPr="003B0280">
        <w:rPr>
          <w:rFonts w:eastAsia="Calibri" w:cs="Times New Roman"/>
          <w:b/>
          <w:sz w:val="22"/>
          <w:szCs w:val="22"/>
        </w:rPr>
        <w:t>n</w:t>
      </w:r>
      <w:r w:rsidRPr="003B0280">
        <w:rPr>
          <w:rFonts w:eastAsia="TimesNewRoman" w:cs="Times New Roman"/>
          <w:b/>
          <w:sz w:val="22"/>
          <w:szCs w:val="22"/>
        </w:rPr>
        <w:t>ą</w:t>
      </w:r>
      <w:r w:rsidRPr="003B0280">
        <w:rPr>
          <w:rFonts w:eastAsia="Calibri" w:cs="Times New Roman"/>
          <w:b/>
          <w:sz w:val="22"/>
          <w:szCs w:val="22"/>
        </w:rPr>
        <w:t>) lub z norm</w:t>
      </w:r>
      <w:r w:rsidRPr="003B0280">
        <w:rPr>
          <w:rFonts w:eastAsia="TimesNewRoman" w:cs="Times New Roman"/>
          <w:b/>
          <w:sz w:val="22"/>
          <w:szCs w:val="22"/>
        </w:rPr>
        <w:t xml:space="preserve">ą </w:t>
      </w:r>
      <w:r w:rsidRPr="003B0280">
        <w:rPr>
          <w:rFonts w:eastAsia="Calibri" w:cs="Times New Roman"/>
          <w:b/>
          <w:sz w:val="22"/>
          <w:szCs w:val="22"/>
        </w:rPr>
        <w:t>PN-EN 12975-2:2007 (lub równowa</w:t>
      </w:r>
      <w:r w:rsidRPr="003B0280">
        <w:rPr>
          <w:rFonts w:eastAsia="TimesNewRoman" w:cs="Times New Roman"/>
          <w:b/>
          <w:sz w:val="22"/>
          <w:szCs w:val="22"/>
        </w:rPr>
        <w:t>ż</w:t>
      </w:r>
      <w:r w:rsidRPr="003B0280">
        <w:rPr>
          <w:rFonts w:eastAsia="Calibri" w:cs="Times New Roman"/>
          <w:b/>
          <w:sz w:val="22"/>
          <w:szCs w:val="22"/>
        </w:rPr>
        <w:t>n</w:t>
      </w:r>
      <w:r w:rsidRPr="003B0280">
        <w:rPr>
          <w:rFonts w:eastAsia="TimesNewRoman" w:cs="Times New Roman"/>
          <w:b/>
          <w:sz w:val="22"/>
          <w:szCs w:val="22"/>
        </w:rPr>
        <w:t>ą</w:t>
      </w:r>
      <w:r w:rsidRPr="003B0280">
        <w:rPr>
          <w:rFonts w:eastAsia="Calibri" w:cs="Times New Roman"/>
          <w:b/>
          <w:sz w:val="22"/>
          <w:szCs w:val="22"/>
        </w:rPr>
        <w:t>) lub z norm</w:t>
      </w:r>
      <w:r w:rsidRPr="003B0280">
        <w:rPr>
          <w:rFonts w:eastAsia="TimesNewRoman" w:cs="Times New Roman"/>
          <w:b/>
          <w:sz w:val="22"/>
          <w:szCs w:val="22"/>
        </w:rPr>
        <w:t xml:space="preserve">ą </w:t>
      </w:r>
      <w:r w:rsidRPr="003B0280">
        <w:rPr>
          <w:rFonts w:eastAsia="Calibri" w:cs="Times New Roman"/>
          <w:b/>
          <w:sz w:val="22"/>
          <w:szCs w:val="22"/>
        </w:rPr>
        <w:t>PN-EN ISO 9806 (lub równowa</w:t>
      </w:r>
      <w:r w:rsidRPr="003B0280">
        <w:rPr>
          <w:rFonts w:eastAsia="TimesNewRoman" w:cs="Times New Roman"/>
          <w:b/>
          <w:sz w:val="22"/>
          <w:szCs w:val="22"/>
        </w:rPr>
        <w:t>ż</w:t>
      </w:r>
      <w:r w:rsidRPr="003B0280">
        <w:rPr>
          <w:rFonts w:eastAsia="Calibri" w:cs="Times New Roman"/>
          <w:b/>
          <w:sz w:val="22"/>
          <w:szCs w:val="22"/>
        </w:rPr>
        <w:t>n</w:t>
      </w:r>
      <w:r w:rsidRPr="003B0280">
        <w:rPr>
          <w:rFonts w:eastAsia="TimesNewRoman" w:cs="Times New Roman"/>
          <w:b/>
          <w:sz w:val="22"/>
          <w:szCs w:val="22"/>
        </w:rPr>
        <w:t>ą</w:t>
      </w:r>
      <w:r w:rsidRPr="003B0280">
        <w:rPr>
          <w:rFonts w:eastAsia="Calibri" w:cs="Times New Roman"/>
          <w:b/>
          <w:sz w:val="22"/>
          <w:szCs w:val="22"/>
        </w:rPr>
        <w:t>) wydany przez wła</w:t>
      </w:r>
      <w:r w:rsidRPr="003B0280">
        <w:rPr>
          <w:rFonts w:eastAsia="TimesNewRoman" w:cs="Times New Roman"/>
          <w:b/>
          <w:sz w:val="22"/>
          <w:szCs w:val="22"/>
        </w:rPr>
        <w:t>ś</w:t>
      </w:r>
      <w:r w:rsidRPr="003B0280">
        <w:rPr>
          <w:rFonts w:eastAsia="Calibri" w:cs="Times New Roman"/>
          <w:b/>
          <w:sz w:val="22"/>
          <w:szCs w:val="22"/>
        </w:rPr>
        <w:t>ciw</w:t>
      </w:r>
      <w:r w:rsidRPr="003B0280">
        <w:rPr>
          <w:rFonts w:eastAsia="TimesNewRoman" w:cs="Times New Roman"/>
          <w:b/>
          <w:sz w:val="22"/>
          <w:szCs w:val="22"/>
        </w:rPr>
        <w:t xml:space="preserve">ą </w:t>
      </w:r>
      <w:r w:rsidRPr="003B0280">
        <w:rPr>
          <w:rFonts w:eastAsia="Calibri" w:cs="Times New Roman"/>
          <w:b/>
          <w:sz w:val="22"/>
          <w:szCs w:val="22"/>
        </w:rPr>
        <w:t>jednostk</w:t>
      </w:r>
      <w:r w:rsidRPr="003B0280">
        <w:rPr>
          <w:rFonts w:eastAsia="TimesNewRoman" w:cs="Times New Roman"/>
          <w:b/>
          <w:sz w:val="22"/>
          <w:szCs w:val="22"/>
        </w:rPr>
        <w:t xml:space="preserve">ę </w:t>
      </w:r>
      <w:r w:rsidRPr="003B0280">
        <w:rPr>
          <w:rFonts w:eastAsia="Calibri" w:cs="Times New Roman"/>
          <w:b/>
          <w:sz w:val="22"/>
          <w:szCs w:val="22"/>
        </w:rPr>
        <w:t>certyfikuj</w:t>
      </w:r>
      <w:r w:rsidRPr="003B0280">
        <w:rPr>
          <w:rFonts w:eastAsia="TimesNewRoman" w:cs="Times New Roman"/>
          <w:b/>
          <w:sz w:val="22"/>
          <w:szCs w:val="22"/>
        </w:rPr>
        <w:t>ą</w:t>
      </w:r>
      <w:r w:rsidRPr="003B0280">
        <w:rPr>
          <w:rFonts w:eastAsia="Calibri" w:cs="Times New Roman"/>
          <w:b/>
          <w:sz w:val="22"/>
          <w:szCs w:val="22"/>
        </w:rPr>
        <w:t>c</w:t>
      </w:r>
      <w:r w:rsidRPr="003B0280">
        <w:rPr>
          <w:rFonts w:eastAsia="TimesNewRoman" w:cs="Times New Roman"/>
          <w:b/>
          <w:sz w:val="22"/>
          <w:szCs w:val="22"/>
        </w:rPr>
        <w:t>ą</w:t>
      </w:r>
      <w:r w:rsidRPr="003B0280">
        <w:rPr>
          <w:rFonts w:cs="Times New Roman"/>
          <w:b/>
          <w:color w:val="000000" w:themeColor="text1"/>
          <w:sz w:val="22"/>
          <w:szCs w:val="22"/>
        </w:rPr>
        <w:t>.</w:t>
      </w:r>
    </w:p>
    <w:p w14:paraId="10B7D276" w14:textId="77777777" w:rsidR="00EF2A9E" w:rsidRPr="003B0280" w:rsidRDefault="00EF2A9E">
      <w:pPr>
        <w:spacing w:after="0" w:line="240" w:lineRule="auto"/>
        <w:rPr>
          <w:rFonts w:ascii="Times New Roman" w:hAnsi="Times New Roman"/>
          <w:color w:val="FF0000"/>
        </w:rPr>
      </w:pPr>
    </w:p>
    <w:p w14:paraId="03CF36DF" w14:textId="7AFC46FF" w:rsidR="008D7575" w:rsidRDefault="008D7575">
      <w:pPr>
        <w:tabs>
          <w:tab w:val="left" w:pos="426"/>
        </w:tabs>
        <w:spacing w:after="0" w:line="240" w:lineRule="auto"/>
        <w:ind w:left="426" w:hanging="426"/>
        <w:rPr>
          <w:rFonts w:ascii="Times New Roman" w:hAnsi="Times New Roman"/>
        </w:rPr>
      </w:pPr>
    </w:p>
    <w:p w14:paraId="3B3CAFEE" w14:textId="22360AB7" w:rsidR="00AB0856" w:rsidRDefault="00AB0856">
      <w:pPr>
        <w:tabs>
          <w:tab w:val="left" w:pos="426"/>
        </w:tabs>
        <w:spacing w:after="0" w:line="240" w:lineRule="auto"/>
        <w:ind w:left="426" w:hanging="426"/>
        <w:rPr>
          <w:rFonts w:ascii="Times New Roman" w:hAnsi="Times New Roman"/>
        </w:rPr>
      </w:pPr>
    </w:p>
    <w:p w14:paraId="0E45CC60" w14:textId="77777777" w:rsidR="00AB0856" w:rsidRDefault="00AB0856">
      <w:pPr>
        <w:tabs>
          <w:tab w:val="left" w:pos="426"/>
        </w:tabs>
        <w:spacing w:after="0" w:line="240" w:lineRule="auto"/>
        <w:ind w:left="426" w:hanging="426"/>
        <w:rPr>
          <w:rFonts w:ascii="Times New Roman" w:hAnsi="Times New Roman"/>
        </w:rPr>
      </w:pPr>
    </w:p>
    <w:p w14:paraId="18287EF6" w14:textId="77777777" w:rsidR="008D7575" w:rsidRDefault="008D7575">
      <w:pPr>
        <w:tabs>
          <w:tab w:val="left" w:pos="426"/>
        </w:tabs>
        <w:spacing w:after="0" w:line="240" w:lineRule="auto"/>
        <w:ind w:left="426" w:hanging="426"/>
        <w:rPr>
          <w:rFonts w:ascii="Times New Roman" w:hAnsi="Times New Roman"/>
        </w:rPr>
      </w:pPr>
    </w:p>
    <w:p w14:paraId="3808DB00" w14:textId="77777777" w:rsidR="008D7575" w:rsidRDefault="008D7575">
      <w:pPr>
        <w:tabs>
          <w:tab w:val="left" w:pos="426"/>
        </w:tabs>
        <w:spacing w:after="0" w:line="240" w:lineRule="auto"/>
        <w:ind w:left="426" w:hanging="426"/>
        <w:rPr>
          <w:rFonts w:ascii="Times New Roman" w:hAnsi="Times New Roman"/>
        </w:rPr>
      </w:pPr>
    </w:p>
    <w:p w14:paraId="45350BD4" w14:textId="77777777" w:rsidR="008D7575" w:rsidRDefault="008D7575">
      <w:pPr>
        <w:tabs>
          <w:tab w:val="left" w:pos="426"/>
        </w:tabs>
        <w:spacing w:after="0" w:line="240" w:lineRule="auto"/>
        <w:ind w:left="426" w:hanging="426"/>
        <w:rPr>
          <w:rFonts w:ascii="Times New Roman" w:hAnsi="Times New Roman"/>
        </w:rPr>
      </w:pPr>
    </w:p>
    <w:p w14:paraId="4EE0A920" w14:textId="77777777" w:rsidR="008D7575" w:rsidRDefault="008D7575">
      <w:pPr>
        <w:tabs>
          <w:tab w:val="left" w:pos="426"/>
        </w:tabs>
        <w:spacing w:after="0" w:line="240" w:lineRule="auto"/>
        <w:ind w:left="426" w:hanging="426"/>
        <w:rPr>
          <w:rFonts w:ascii="Times New Roman" w:hAnsi="Times New Roman"/>
        </w:rPr>
      </w:pPr>
    </w:p>
    <w:p w14:paraId="7711C06C" w14:textId="7009A86C" w:rsidR="00EF2A9E" w:rsidRPr="003B0280" w:rsidRDefault="009617AC" w:rsidP="008D7575">
      <w:pPr>
        <w:tabs>
          <w:tab w:val="left" w:pos="0"/>
        </w:tabs>
        <w:spacing w:after="0" w:line="240" w:lineRule="auto"/>
        <w:jc w:val="both"/>
        <w:rPr>
          <w:rFonts w:ascii="Times New Roman" w:hAnsi="Times New Roman"/>
        </w:rPr>
      </w:pPr>
      <w:r w:rsidRPr="003B0280">
        <w:rPr>
          <w:rFonts w:ascii="Times New Roman" w:hAnsi="Times New Roman"/>
        </w:rPr>
        <w:lastRenderedPageBreak/>
        <w:t xml:space="preserve">Wymaga się, aby podgrzewacz </w:t>
      </w:r>
      <w:r w:rsidR="008D7575">
        <w:rPr>
          <w:rFonts w:ascii="Times New Roman" w:hAnsi="Times New Roman"/>
        </w:rPr>
        <w:t>c.w.u.</w:t>
      </w:r>
      <w:r w:rsidRPr="003B0280">
        <w:rPr>
          <w:rFonts w:ascii="Times New Roman" w:hAnsi="Times New Roman"/>
        </w:rPr>
        <w:t xml:space="preserve"> został oznakowany w sposób widoczny (np. poprzez </w:t>
      </w:r>
      <w:r w:rsidR="008D7575">
        <w:rPr>
          <w:rFonts w:ascii="Times New Roman" w:hAnsi="Times New Roman"/>
        </w:rPr>
        <w:t>od</w:t>
      </w:r>
      <w:r w:rsidRPr="003B0280">
        <w:rPr>
          <w:rFonts w:ascii="Times New Roman" w:hAnsi="Times New Roman"/>
        </w:rPr>
        <w:t>powiednią, trwałą nalepkę) według poniższego wzoru:</w:t>
      </w:r>
    </w:p>
    <w:p w14:paraId="7F0FDAFA" w14:textId="77777777" w:rsidR="00EF2A9E" w:rsidRPr="003B0280" w:rsidRDefault="009617AC">
      <w:pPr>
        <w:spacing w:after="0" w:line="240" w:lineRule="auto"/>
        <w:rPr>
          <w:rFonts w:ascii="Times New Roman" w:hAnsi="Times New Roman" w:cs="Times New Roman"/>
        </w:rPr>
      </w:pPr>
      <w:r w:rsidRPr="003B0280">
        <w:rPr>
          <w:rFonts w:ascii="Times New Roman" w:hAnsi="Times New Roman"/>
          <w:noProof/>
        </w:rPr>
        <w:drawing>
          <wp:anchor distT="0" distB="0" distL="114300" distR="114300" simplePos="0" relativeHeight="251678720" behindDoc="0" locked="0" layoutInCell="1" allowOverlap="1" wp14:anchorId="40370A69" wp14:editId="1A972B9F">
            <wp:simplePos x="0" y="0"/>
            <wp:positionH relativeFrom="column">
              <wp:posOffset>1428750</wp:posOffset>
            </wp:positionH>
            <wp:positionV relativeFrom="paragraph">
              <wp:posOffset>71755</wp:posOffset>
            </wp:positionV>
            <wp:extent cx="2922905" cy="2059305"/>
            <wp:effectExtent l="0" t="0" r="0" b="0"/>
            <wp:wrapThrough wrapText="bothSides">
              <wp:wrapPolygon edited="0">
                <wp:start x="0" y="0"/>
                <wp:lineTo x="0" y="21387"/>
                <wp:lineTo x="21398" y="21387"/>
                <wp:lineTo x="21398" y="0"/>
                <wp:lineTo x="0" y="0"/>
              </wp:wrapPolygon>
            </wp:wrapThrough>
            <wp:docPr id="1" name="Obraz 1" descr="Rząśnia. Gmina ekologicz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Rząśnia. Gmina ekologiczna."/>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923200" cy="2059200"/>
                    </a:xfrm>
                    <a:prstGeom prst="rect">
                      <a:avLst/>
                    </a:prstGeom>
                  </pic:spPr>
                </pic:pic>
              </a:graphicData>
            </a:graphic>
          </wp:anchor>
        </w:drawing>
      </w:r>
    </w:p>
    <w:p w14:paraId="1E50B0D1" w14:textId="77777777" w:rsidR="00EF2A9E" w:rsidRDefault="00EF2A9E">
      <w:pPr>
        <w:spacing w:after="0" w:line="240" w:lineRule="auto"/>
        <w:rPr>
          <w:rFonts w:ascii="Times New Roman" w:hAnsi="Times New Roman" w:cs="Times New Roman"/>
        </w:rPr>
      </w:pPr>
    </w:p>
    <w:p w14:paraId="189C0F7B" w14:textId="77777777" w:rsidR="00EF2A9E" w:rsidRDefault="00EF2A9E">
      <w:pPr>
        <w:jc w:val="center"/>
        <w:rPr>
          <w:rFonts w:ascii="Times New Roman" w:hAnsi="Times New Roman" w:cs="Times New Roman"/>
        </w:rPr>
      </w:pPr>
    </w:p>
    <w:p w14:paraId="360A9516" w14:textId="77777777" w:rsidR="00EF2A9E" w:rsidRDefault="00EF2A9E">
      <w:pPr>
        <w:rPr>
          <w:rFonts w:ascii="Times New Roman" w:hAnsi="Times New Roman" w:cs="Times New Roman"/>
        </w:rPr>
      </w:pPr>
    </w:p>
    <w:p w14:paraId="4F0637B2" w14:textId="77777777" w:rsidR="00EF2A9E" w:rsidRDefault="00EF2A9E">
      <w:pPr>
        <w:rPr>
          <w:rFonts w:ascii="Times New Roman" w:hAnsi="Times New Roman" w:cs="Times New Roman"/>
        </w:rPr>
      </w:pPr>
    </w:p>
    <w:p w14:paraId="3C93852D" w14:textId="77777777" w:rsidR="00EF2A9E" w:rsidRDefault="00EF2A9E">
      <w:pPr>
        <w:rPr>
          <w:rFonts w:ascii="Times New Roman" w:hAnsi="Times New Roman" w:cs="Times New Roman"/>
        </w:rPr>
      </w:pPr>
    </w:p>
    <w:p w14:paraId="0268DD34" w14:textId="77777777" w:rsidR="00EF2A9E" w:rsidRDefault="00EF2A9E">
      <w:pPr>
        <w:rPr>
          <w:rFonts w:ascii="Times New Roman" w:hAnsi="Times New Roman" w:cs="Times New Roman"/>
        </w:rPr>
      </w:pPr>
    </w:p>
    <w:p w14:paraId="0BFABCCE" w14:textId="77777777" w:rsidR="00EF2A9E" w:rsidRDefault="00EF2A9E">
      <w:pPr>
        <w:rPr>
          <w:rFonts w:ascii="Times New Roman" w:hAnsi="Times New Roman" w:cs="Times New Roman"/>
        </w:rPr>
      </w:pPr>
    </w:p>
    <w:p w14:paraId="2D29E50F" w14:textId="77777777" w:rsidR="00EF2A9E" w:rsidRDefault="00EF2A9E">
      <w:pPr>
        <w:rPr>
          <w:rFonts w:ascii="Times New Roman" w:hAnsi="Times New Roman" w:cs="Times New Roman"/>
        </w:rPr>
      </w:pPr>
    </w:p>
    <w:p w14:paraId="75B9ABE3" w14:textId="77777777" w:rsidR="008D7575" w:rsidRDefault="008D7575">
      <w:pPr>
        <w:spacing w:after="0" w:line="240" w:lineRule="auto"/>
        <w:ind w:left="4956" w:firstLine="708"/>
        <w:rPr>
          <w:rFonts w:ascii="Times New Roman" w:hAnsi="Times New Roman" w:cs="Times New Roman"/>
        </w:rPr>
      </w:pPr>
    </w:p>
    <w:p w14:paraId="08EDF615" w14:textId="77777777" w:rsidR="008D7575" w:rsidRDefault="008D7575">
      <w:pPr>
        <w:spacing w:after="0" w:line="240" w:lineRule="auto"/>
        <w:ind w:left="4956" w:firstLine="708"/>
        <w:rPr>
          <w:rFonts w:ascii="Times New Roman" w:hAnsi="Times New Roman" w:cs="Times New Roman"/>
        </w:rPr>
      </w:pPr>
    </w:p>
    <w:p w14:paraId="0496E2D5" w14:textId="77777777" w:rsidR="008D7575" w:rsidRDefault="008D7575">
      <w:pPr>
        <w:spacing w:after="0" w:line="240" w:lineRule="auto"/>
        <w:ind w:left="4956" w:firstLine="708"/>
        <w:rPr>
          <w:rFonts w:ascii="Times New Roman" w:hAnsi="Times New Roman" w:cs="Times New Roman"/>
        </w:rPr>
      </w:pPr>
    </w:p>
    <w:p w14:paraId="34C156E8" w14:textId="77777777" w:rsidR="008D7575" w:rsidRDefault="008D7575">
      <w:pPr>
        <w:spacing w:after="0" w:line="240" w:lineRule="auto"/>
        <w:ind w:left="4956" w:firstLine="708"/>
        <w:rPr>
          <w:rFonts w:ascii="Times New Roman" w:hAnsi="Times New Roman" w:cs="Times New Roman"/>
        </w:rPr>
      </w:pPr>
    </w:p>
    <w:p w14:paraId="5EF9E47C" w14:textId="77777777" w:rsidR="008D7575" w:rsidRDefault="008D7575">
      <w:pPr>
        <w:spacing w:after="0" w:line="240" w:lineRule="auto"/>
        <w:ind w:left="4956" w:firstLine="708"/>
        <w:rPr>
          <w:rFonts w:ascii="Times New Roman" w:hAnsi="Times New Roman" w:cs="Times New Roman"/>
        </w:rPr>
      </w:pPr>
    </w:p>
    <w:p w14:paraId="4D13BD83" w14:textId="77777777" w:rsidR="008D7575" w:rsidRDefault="008D7575">
      <w:pPr>
        <w:spacing w:after="0" w:line="240" w:lineRule="auto"/>
        <w:ind w:left="4956" w:firstLine="708"/>
        <w:rPr>
          <w:rFonts w:ascii="Times New Roman" w:hAnsi="Times New Roman" w:cs="Times New Roman"/>
        </w:rPr>
      </w:pPr>
    </w:p>
    <w:p w14:paraId="6530FF3B" w14:textId="77777777" w:rsidR="008D7575" w:rsidRDefault="008D7575">
      <w:pPr>
        <w:spacing w:after="0" w:line="240" w:lineRule="auto"/>
        <w:ind w:left="4956" w:firstLine="708"/>
        <w:rPr>
          <w:rFonts w:ascii="Times New Roman" w:hAnsi="Times New Roman" w:cs="Times New Roman"/>
        </w:rPr>
      </w:pPr>
    </w:p>
    <w:p w14:paraId="0D5B37B0" w14:textId="77777777" w:rsidR="008D7575" w:rsidRDefault="008D7575">
      <w:pPr>
        <w:spacing w:after="0" w:line="240" w:lineRule="auto"/>
        <w:ind w:left="4956" w:firstLine="708"/>
        <w:rPr>
          <w:rFonts w:ascii="Times New Roman" w:hAnsi="Times New Roman" w:cs="Times New Roman"/>
        </w:rPr>
      </w:pPr>
    </w:p>
    <w:p w14:paraId="2395FBF5" w14:textId="77777777" w:rsidR="008D7575" w:rsidRDefault="008D7575">
      <w:pPr>
        <w:spacing w:after="0" w:line="240" w:lineRule="auto"/>
        <w:ind w:left="4956" w:firstLine="708"/>
        <w:rPr>
          <w:rFonts w:ascii="Times New Roman" w:hAnsi="Times New Roman" w:cs="Times New Roman"/>
        </w:rPr>
      </w:pPr>
    </w:p>
    <w:p w14:paraId="42DCC9FA" w14:textId="77777777" w:rsidR="008D7575" w:rsidRDefault="008D7575">
      <w:pPr>
        <w:spacing w:after="0" w:line="240" w:lineRule="auto"/>
        <w:ind w:left="4956" w:firstLine="708"/>
        <w:rPr>
          <w:rFonts w:ascii="Times New Roman" w:hAnsi="Times New Roman" w:cs="Times New Roman"/>
        </w:rPr>
      </w:pPr>
    </w:p>
    <w:p w14:paraId="685FE4D8" w14:textId="77777777" w:rsidR="008D7575" w:rsidRDefault="008D7575">
      <w:pPr>
        <w:spacing w:after="0" w:line="240" w:lineRule="auto"/>
        <w:ind w:left="4956" w:firstLine="708"/>
        <w:rPr>
          <w:rFonts w:ascii="Times New Roman" w:hAnsi="Times New Roman" w:cs="Times New Roman"/>
        </w:rPr>
      </w:pPr>
    </w:p>
    <w:p w14:paraId="0EA45FA5" w14:textId="77777777" w:rsidR="008D7575" w:rsidRDefault="008D7575">
      <w:pPr>
        <w:spacing w:after="0" w:line="240" w:lineRule="auto"/>
        <w:ind w:left="4956" w:firstLine="708"/>
        <w:rPr>
          <w:rFonts w:ascii="Times New Roman" w:hAnsi="Times New Roman" w:cs="Times New Roman"/>
        </w:rPr>
      </w:pPr>
    </w:p>
    <w:p w14:paraId="42D82ABB" w14:textId="77777777" w:rsidR="008D7575" w:rsidRDefault="008D7575">
      <w:pPr>
        <w:spacing w:after="0" w:line="240" w:lineRule="auto"/>
        <w:ind w:left="4956" w:firstLine="708"/>
        <w:rPr>
          <w:rFonts w:ascii="Times New Roman" w:hAnsi="Times New Roman" w:cs="Times New Roman"/>
        </w:rPr>
      </w:pPr>
    </w:p>
    <w:p w14:paraId="70549791" w14:textId="77777777" w:rsidR="008D7575" w:rsidRDefault="008D7575">
      <w:pPr>
        <w:spacing w:after="0" w:line="240" w:lineRule="auto"/>
        <w:ind w:left="4956" w:firstLine="708"/>
        <w:rPr>
          <w:rFonts w:ascii="Times New Roman" w:hAnsi="Times New Roman" w:cs="Times New Roman"/>
        </w:rPr>
      </w:pPr>
    </w:p>
    <w:p w14:paraId="6D9E26DD" w14:textId="77777777" w:rsidR="008D7575" w:rsidRDefault="008D7575">
      <w:pPr>
        <w:spacing w:after="0" w:line="240" w:lineRule="auto"/>
        <w:ind w:left="4956" w:firstLine="708"/>
        <w:rPr>
          <w:rFonts w:ascii="Times New Roman" w:hAnsi="Times New Roman" w:cs="Times New Roman"/>
        </w:rPr>
      </w:pPr>
    </w:p>
    <w:p w14:paraId="7BC00081" w14:textId="77777777" w:rsidR="008D7575" w:rsidRDefault="008D7575">
      <w:pPr>
        <w:spacing w:after="0" w:line="240" w:lineRule="auto"/>
        <w:ind w:left="4956" w:firstLine="708"/>
        <w:rPr>
          <w:rFonts w:ascii="Times New Roman" w:hAnsi="Times New Roman" w:cs="Times New Roman"/>
        </w:rPr>
      </w:pPr>
    </w:p>
    <w:p w14:paraId="2D03D54D" w14:textId="77777777" w:rsidR="008D7575" w:rsidRDefault="008D7575">
      <w:pPr>
        <w:spacing w:after="0" w:line="240" w:lineRule="auto"/>
        <w:ind w:left="4956" w:firstLine="708"/>
        <w:rPr>
          <w:rFonts w:ascii="Times New Roman" w:hAnsi="Times New Roman" w:cs="Times New Roman"/>
        </w:rPr>
      </w:pPr>
    </w:p>
    <w:p w14:paraId="24EF7FEC" w14:textId="77777777" w:rsidR="008D7575" w:rsidRDefault="008D7575">
      <w:pPr>
        <w:spacing w:after="0" w:line="240" w:lineRule="auto"/>
        <w:ind w:left="4956" w:firstLine="708"/>
        <w:rPr>
          <w:rFonts w:ascii="Times New Roman" w:hAnsi="Times New Roman" w:cs="Times New Roman"/>
        </w:rPr>
      </w:pPr>
    </w:p>
    <w:p w14:paraId="34487A77" w14:textId="77777777" w:rsidR="008D7575" w:rsidRDefault="008D7575">
      <w:pPr>
        <w:spacing w:after="0" w:line="240" w:lineRule="auto"/>
        <w:ind w:left="4956" w:firstLine="708"/>
        <w:rPr>
          <w:rFonts w:ascii="Times New Roman" w:hAnsi="Times New Roman" w:cs="Times New Roman"/>
        </w:rPr>
      </w:pPr>
    </w:p>
    <w:p w14:paraId="16D89058" w14:textId="77777777" w:rsidR="008D7575" w:rsidRDefault="008D7575">
      <w:pPr>
        <w:spacing w:after="0" w:line="240" w:lineRule="auto"/>
        <w:ind w:left="4956" w:firstLine="708"/>
        <w:rPr>
          <w:rFonts w:ascii="Times New Roman" w:hAnsi="Times New Roman" w:cs="Times New Roman"/>
        </w:rPr>
      </w:pPr>
    </w:p>
    <w:p w14:paraId="10C3A93B" w14:textId="77777777" w:rsidR="008D7575" w:rsidRDefault="008D7575">
      <w:pPr>
        <w:spacing w:after="0" w:line="240" w:lineRule="auto"/>
        <w:ind w:left="4956" w:firstLine="708"/>
        <w:rPr>
          <w:rFonts w:ascii="Times New Roman" w:hAnsi="Times New Roman" w:cs="Times New Roman"/>
        </w:rPr>
      </w:pPr>
    </w:p>
    <w:p w14:paraId="5B08969D" w14:textId="77777777" w:rsidR="008D7575" w:rsidRDefault="008D7575">
      <w:pPr>
        <w:spacing w:after="0" w:line="240" w:lineRule="auto"/>
        <w:ind w:left="4956" w:firstLine="708"/>
        <w:rPr>
          <w:rFonts w:ascii="Times New Roman" w:hAnsi="Times New Roman" w:cs="Times New Roman"/>
        </w:rPr>
      </w:pPr>
    </w:p>
    <w:p w14:paraId="1AD5C9E2" w14:textId="77777777" w:rsidR="008D7575" w:rsidRDefault="008D7575">
      <w:pPr>
        <w:spacing w:after="0" w:line="240" w:lineRule="auto"/>
        <w:ind w:left="4956" w:firstLine="708"/>
        <w:rPr>
          <w:rFonts w:ascii="Times New Roman" w:hAnsi="Times New Roman" w:cs="Times New Roman"/>
        </w:rPr>
      </w:pPr>
    </w:p>
    <w:p w14:paraId="4368F6B6" w14:textId="77777777" w:rsidR="008D7575" w:rsidRDefault="008D7575">
      <w:pPr>
        <w:spacing w:after="0" w:line="240" w:lineRule="auto"/>
        <w:ind w:left="4956" w:firstLine="708"/>
        <w:rPr>
          <w:rFonts w:ascii="Times New Roman" w:hAnsi="Times New Roman" w:cs="Times New Roman"/>
        </w:rPr>
      </w:pPr>
    </w:p>
    <w:p w14:paraId="64B61708" w14:textId="77777777" w:rsidR="008D7575" w:rsidRDefault="008D7575">
      <w:pPr>
        <w:spacing w:after="0" w:line="240" w:lineRule="auto"/>
        <w:ind w:left="4956" w:firstLine="708"/>
        <w:rPr>
          <w:rFonts w:ascii="Times New Roman" w:hAnsi="Times New Roman" w:cs="Times New Roman"/>
        </w:rPr>
      </w:pPr>
    </w:p>
    <w:p w14:paraId="34EFA328" w14:textId="77777777" w:rsidR="008D7575" w:rsidRDefault="008D7575">
      <w:pPr>
        <w:spacing w:after="0" w:line="240" w:lineRule="auto"/>
        <w:ind w:left="4956" w:firstLine="708"/>
        <w:rPr>
          <w:rFonts w:ascii="Times New Roman" w:hAnsi="Times New Roman" w:cs="Times New Roman"/>
        </w:rPr>
      </w:pPr>
    </w:p>
    <w:p w14:paraId="53E9538C" w14:textId="77777777" w:rsidR="008D7575" w:rsidRDefault="008D7575">
      <w:pPr>
        <w:spacing w:after="0" w:line="240" w:lineRule="auto"/>
        <w:ind w:left="4956" w:firstLine="708"/>
        <w:rPr>
          <w:rFonts w:ascii="Times New Roman" w:hAnsi="Times New Roman" w:cs="Times New Roman"/>
        </w:rPr>
      </w:pPr>
    </w:p>
    <w:p w14:paraId="0EC743AB" w14:textId="77777777" w:rsidR="008D7575" w:rsidRDefault="008D7575">
      <w:pPr>
        <w:spacing w:after="0" w:line="240" w:lineRule="auto"/>
        <w:ind w:left="4956" w:firstLine="708"/>
        <w:rPr>
          <w:rFonts w:ascii="Times New Roman" w:hAnsi="Times New Roman" w:cs="Times New Roman"/>
        </w:rPr>
      </w:pPr>
    </w:p>
    <w:p w14:paraId="5A63D73D" w14:textId="77777777" w:rsidR="008D7575" w:rsidRDefault="008D7575">
      <w:pPr>
        <w:spacing w:after="0" w:line="240" w:lineRule="auto"/>
        <w:ind w:left="4956" w:firstLine="708"/>
        <w:rPr>
          <w:rFonts w:ascii="Times New Roman" w:hAnsi="Times New Roman" w:cs="Times New Roman"/>
        </w:rPr>
      </w:pPr>
    </w:p>
    <w:p w14:paraId="4E4CD61E" w14:textId="77777777" w:rsidR="008D7575" w:rsidRDefault="008D7575">
      <w:pPr>
        <w:spacing w:after="0" w:line="240" w:lineRule="auto"/>
        <w:ind w:left="4956" w:firstLine="708"/>
        <w:rPr>
          <w:rFonts w:ascii="Times New Roman" w:hAnsi="Times New Roman" w:cs="Times New Roman"/>
        </w:rPr>
      </w:pPr>
    </w:p>
    <w:p w14:paraId="6336D28D" w14:textId="77777777" w:rsidR="008D7575" w:rsidRDefault="008D7575">
      <w:pPr>
        <w:spacing w:after="0" w:line="240" w:lineRule="auto"/>
        <w:ind w:left="4956" w:firstLine="708"/>
        <w:rPr>
          <w:rFonts w:ascii="Times New Roman" w:hAnsi="Times New Roman" w:cs="Times New Roman"/>
        </w:rPr>
      </w:pPr>
    </w:p>
    <w:p w14:paraId="13D18E08" w14:textId="77777777" w:rsidR="008D7575" w:rsidRDefault="008D7575">
      <w:pPr>
        <w:spacing w:after="0" w:line="240" w:lineRule="auto"/>
        <w:ind w:left="4956" w:firstLine="708"/>
        <w:rPr>
          <w:rFonts w:ascii="Times New Roman" w:hAnsi="Times New Roman" w:cs="Times New Roman"/>
        </w:rPr>
      </w:pPr>
    </w:p>
    <w:p w14:paraId="3928B090" w14:textId="77777777" w:rsidR="008D7575" w:rsidRDefault="008D7575">
      <w:pPr>
        <w:spacing w:after="0" w:line="240" w:lineRule="auto"/>
        <w:ind w:left="4956" w:firstLine="708"/>
        <w:rPr>
          <w:rFonts w:ascii="Times New Roman" w:hAnsi="Times New Roman" w:cs="Times New Roman"/>
        </w:rPr>
      </w:pPr>
    </w:p>
    <w:p w14:paraId="4E99C687" w14:textId="77777777" w:rsidR="008D7575" w:rsidRDefault="008D7575">
      <w:pPr>
        <w:spacing w:after="0" w:line="240" w:lineRule="auto"/>
        <w:ind w:left="4956" w:firstLine="708"/>
        <w:rPr>
          <w:rFonts w:ascii="Times New Roman" w:hAnsi="Times New Roman" w:cs="Times New Roman"/>
        </w:rPr>
      </w:pPr>
    </w:p>
    <w:p w14:paraId="588B18F6" w14:textId="77777777" w:rsidR="008D7575" w:rsidRDefault="008D7575">
      <w:pPr>
        <w:spacing w:after="0" w:line="240" w:lineRule="auto"/>
        <w:ind w:left="4956" w:firstLine="708"/>
        <w:rPr>
          <w:rFonts w:ascii="Times New Roman" w:hAnsi="Times New Roman" w:cs="Times New Roman"/>
        </w:rPr>
      </w:pPr>
    </w:p>
    <w:p w14:paraId="7B5E945F" w14:textId="77777777" w:rsidR="008D7575" w:rsidRDefault="008D7575">
      <w:pPr>
        <w:spacing w:after="0" w:line="240" w:lineRule="auto"/>
        <w:ind w:left="4956" w:firstLine="708"/>
        <w:rPr>
          <w:rFonts w:ascii="Times New Roman" w:hAnsi="Times New Roman" w:cs="Times New Roman"/>
        </w:rPr>
      </w:pPr>
    </w:p>
    <w:p w14:paraId="19C651E3" w14:textId="77777777" w:rsidR="008D7575" w:rsidRDefault="008D7575">
      <w:pPr>
        <w:spacing w:after="0" w:line="240" w:lineRule="auto"/>
        <w:ind w:left="4956" w:firstLine="708"/>
        <w:rPr>
          <w:rFonts w:ascii="Times New Roman" w:hAnsi="Times New Roman" w:cs="Times New Roman"/>
        </w:rPr>
      </w:pPr>
    </w:p>
    <w:p w14:paraId="02B5E21F" w14:textId="2B468BED" w:rsidR="008D7575" w:rsidRDefault="008D7575">
      <w:pPr>
        <w:spacing w:after="0" w:line="240" w:lineRule="auto"/>
        <w:ind w:left="4956" w:firstLine="708"/>
        <w:rPr>
          <w:rFonts w:ascii="Times New Roman" w:hAnsi="Times New Roman" w:cs="Times New Roman"/>
        </w:rPr>
      </w:pPr>
    </w:p>
    <w:p w14:paraId="4C72C1D0" w14:textId="698223AC" w:rsidR="000E4E52" w:rsidRDefault="000E4E52">
      <w:pPr>
        <w:spacing w:after="0" w:line="240" w:lineRule="auto"/>
        <w:ind w:left="4956" w:firstLine="708"/>
        <w:rPr>
          <w:rFonts w:ascii="Times New Roman" w:hAnsi="Times New Roman" w:cs="Times New Roman"/>
        </w:rPr>
      </w:pPr>
    </w:p>
    <w:p w14:paraId="3B454017" w14:textId="0556A5C1" w:rsidR="00EF2A9E" w:rsidRDefault="009617AC">
      <w:pPr>
        <w:spacing w:after="0" w:line="240" w:lineRule="auto"/>
        <w:ind w:left="4956" w:firstLine="708"/>
        <w:rPr>
          <w:rFonts w:ascii="Times New Roman" w:hAnsi="Times New Roman" w:cs="Times New Roman"/>
        </w:rPr>
      </w:pPr>
      <w:r>
        <w:rPr>
          <w:rFonts w:ascii="Times New Roman" w:hAnsi="Times New Roman" w:cs="Times New Roman"/>
        </w:rPr>
        <w:lastRenderedPageBreak/>
        <w:t xml:space="preserve">Załącznik Nr 4 do Umowy </w:t>
      </w:r>
    </w:p>
    <w:p w14:paraId="6AB8802B" w14:textId="77777777" w:rsidR="00EF2A9E" w:rsidRDefault="00EF2A9E">
      <w:pPr>
        <w:spacing w:after="0" w:line="240" w:lineRule="auto"/>
        <w:ind w:left="2832" w:firstLine="708"/>
        <w:jc w:val="center"/>
        <w:rPr>
          <w:rFonts w:ascii="Times New Roman" w:hAnsi="Times New Roman" w:cs="Times New Roman"/>
        </w:rPr>
      </w:pPr>
    </w:p>
    <w:p w14:paraId="4319D0A1" w14:textId="77777777" w:rsidR="00EF2A9E" w:rsidRDefault="009617AC">
      <w:pPr>
        <w:spacing w:after="0" w:line="240" w:lineRule="auto"/>
        <w:rPr>
          <w:rFonts w:ascii="Times New Roman" w:hAnsi="Times New Roman" w:cs="Times New Roman"/>
          <w:b/>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 dnia …</w:t>
      </w:r>
      <w:r>
        <w:rPr>
          <w:rFonts w:ascii="Times New Roman" w:eastAsia="Times New Roman" w:hAnsi="Times New Roman" w:cs="Times New Roman"/>
          <w:sz w:val="24"/>
          <w:szCs w:val="24"/>
        </w:rPr>
        <w:t>……………………………</w:t>
      </w:r>
    </w:p>
    <w:p w14:paraId="5065969D" w14:textId="77777777" w:rsidR="00EF2A9E" w:rsidRDefault="00EF2A9E">
      <w:pPr>
        <w:jc w:val="center"/>
        <w:rPr>
          <w:rFonts w:ascii="Times New Roman" w:hAnsi="Times New Roman" w:cs="Times New Roman"/>
          <w:b/>
          <w:sz w:val="28"/>
          <w:szCs w:val="28"/>
        </w:rPr>
      </w:pPr>
    </w:p>
    <w:p w14:paraId="644FF4FA" w14:textId="77777777" w:rsidR="00EF2A9E" w:rsidRDefault="009617AC">
      <w:pPr>
        <w:jc w:val="center"/>
        <w:rPr>
          <w:rFonts w:ascii="Times New Roman" w:hAnsi="Times New Roman" w:cs="Times New Roman"/>
          <w:sz w:val="24"/>
          <w:szCs w:val="24"/>
        </w:rPr>
      </w:pPr>
      <w:r>
        <w:rPr>
          <w:rFonts w:ascii="Times New Roman" w:hAnsi="Times New Roman" w:cs="Times New Roman"/>
          <w:b/>
          <w:sz w:val="28"/>
          <w:szCs w:val="28"/>
        </w:rPr>
        <w:t>Protokół odbioru usługi</w:t>
      </w:r>
    </w:p>
    <w:p w14:paraId="6A7602E5" w14:textId="77777777" w:rsidR="00EF2A9E" w:rsidRDefault="009617AC">
      <w:pPr>
        <w:spacing w:after="0"/>
        <w:jc w:val="both"/>
        <w:rPr>
          <w:rFonts w:ascii="Times New Roman" w:hAnsi="Times New Roman" w:cs="Times New Roman"/>
        </w:rPr>
      </w:pPr>
      <w:r>
        <w:rPr>
          <w:rFonts w:ascii="Times New Roman" w:hAnsi="Times New Roman" w:cs="Times New Roman"/>
        </w:rPr>
        <w:t>spisany w dniu …………………………..r. w ………………………………….</w:t>
      </w:r>
    </w:p>
    <w:p w14:paraId="4C59F07E" w14:textId="77777777" w:rsidR="00EF2A9E" w:rsidRDefault="009617AC">
      <w:pPr>
        <w:spacing w:after="0" w:line="360" w:lineRule="auto"/>
        <w:jc w:val="both"/>
        <w:rPr>
          <w:rFonts w:ascii="Times New Roman" w:hAnsi="Times New Roman" w:cs="Times New Roman"/>
        </w:rPr>
      </w:pPr>
      <w:r>
        <w:rPr>
          <w:rFonts w:ascii="Times New Roman" w:hAnsi="Times New Roman" w:cs="Times New Roman"/>
        </w:rPr>
        <w:t xml:space="preserve">pomiędzy: </w:t>
      </w:r>
    </w:p>
    <w:p w14:paraId="316C01CB" w14:textId="77777777" w:rsidR="00EF2A9E" w:rsidRDefault="009617AC">
      <w:pPr>
        <w:spacing w:after="0" w:line="240" w:lineRule="auto"/>
        <w:rPr>
          <w:rFonts w:ascii="Times New Roman" w:hAnsi="Times New Roman" w:cs="Times New Roman"/>
        </w:rPr>
      </w:pPr>
      <w:r>
        <w:rPr>
          <w:rFonts w:ascii="Times New Roman" w:hAnsi="Times New Roman" w:cs="Times New Roman"/>
        </w:rPr>
        <w:t>Panią/Panem/Państwem</w:t>
      </w:r>
    </w:p>
    <w:p w14:paraId="178D916E" w14:textId="77777777" w:rsidR="00EF2A9E" w:rsidRDefault="00EF2A9E">
      <w:pPr>
        <w:numPr>
          <w:ilvl w:val="0"/>
          <w:numId w:val="7"/>
        </w:numPr>
        <w:spacing w:after="0" w:line="240" w:lineRule="auto"/>
        <w:rPr>
          <w:rFonts w:ascii="Times New Roman" w:hAnsi="Times New Roman" w:cs="Times New Roman"/>
        </w:rPr>
      </w:pPr>
    </w:p>
    <w:p w14:paraId="2D10E3C8" w14:textId="77777777" w:rsidR="00EF2A9E" w:rsidRDefault="009617AC">
      <w:pPr>
        <w:spacing w:after="0" w:line="240" w:lineRule="auto"/>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rPr>
        <w:t>.</w:t>
      </w:r>
    </w:p>
    <w:p w14:paraId="7BFF39AF" w14:textId="77777777" w:rsidR="00EF2A9E" w:rsidRDefault="009617AC">
      <w:pPr>
        <w:spacing w:after="0" w:line="240" w:lineRule="auto"/>
        <w:rPr>
          <w:rFonts w:ascii="Times New Roman" w:hAnsi="Times New Roman" w:cs="Times New Roman"/>
        </w:rPr>
      </w:pPr>
      <w:r>
        <w:rPr>
          <w:rFonts w:ascii="Times New Roman" w:hAnsi="Times New Roman" w:cs="Times New Roman"/>
        </w:rPr>
        <w:t>adres………………………………………………………………………..</w:t>
      </w:r>
    </w:p>
    <w:p w14:paraId="0954DA1A" w14:textId="77777777" w:rsidR="00EF2A9E" w:rsidRDefault="009617AC">
      <w:pPr>
        <w:spacing w:after="0" w:line="240" w:lineRule="auto"/>
        <w:rPr>
          <w:rFonts w:ascii="Times New Roman" w:hAnsi="Times New Roman" w:cs="Times New Roman"/>
        </w:rPr>
      </w:pPr>
      <w:r>
        <w:rPr>
          <w:rFonts w:ascii="Times New Roman" w:hAnsi="Times New Roman" w:cs="Times New Roman"/>
        </w:rPr>
        <w:t>seria i nr dowodu osobistego: …………. NIP: ………</w:t>
      </w:r>
    </w:p>
    <w:p w14:paraId="173FBDBD" w14:textId="77777777" w:rsidR="00EF2A9E" w:rsidRDefault="009617AC">
      <w:pPr>
        <w:spacing w:after="0" w:line="240" w:lineRule="auto"/>
        <w:rPr>
          <w:rFonts w:ascii="Times New Roman" w:hAnsi="Times New Roman" w:cs="Times New Roman"/>
        </w:rPr>
      </w:pPr>
      <w:r>
        <w:rPr>
          <w:rFonts w:ascii="Times New Roman" w:hAnsi="Times New Roman" w:cs="Times New Roman"/>
        </w:rPr>
        <w:t>zwaną (</w:t>
      </w:r>
      <w:proofErr w:type="spellStart"/>
      <w:r>
        <w:rPr>
          <w:rFonts w:ascii="Times New Roman" w:hAnsi="Times New Roman" w:cs="Times New Roman"/>
        </w:rPr>
        <w:t>ym</w:t>
      </w:r>
      <w:proofErr w:type="spellEnd"/>
      <w:r>
        <w:rPr>
          <w:rFonts w:ascii="Times New Roman" w:hAnsi="Times New Roman" w:cs="Times New Roman"/>
        </w:rPr>
        <w:t>/</w:t>
      </w:r>
      <w:proofErr w:type="spellStart"/>
      <w:r>
        <w:rPr>
          <w:rFonts w:ascii="Times New Roman" w:hAnsi="Times New Roman" w:cs="Times New Roman"/>
        </w:rPr>
        <w:t>ymi</w:t>
      </w:r>
      <w:proofErr w:type="spellEnd"/>
      <w:r>
        <w:rPr>
          <w:rFonts w:ascii="Times New Roman" w:hAnsi="Times New Roman" w:cs="Times New Roman"/>
        </w:rPr>
        <w:t>) dalej „</w:t>
      </w:r>
      <w:r>
        <w:rPr>
          <w:rFonts w:ascii="Times New Roman" w:hAnsi="Times New Roman" w:cs="Times New Roman"/>
          <w:b/>
          <w:bCs/>
        </w:rPr>
        <w:t>Inwestorem</w:t>
      </w:r>
      <w:r>
        <w:rPr>
          <w:rFonts w:ascii="Times New Roman" w:hAnsi="Times New Roman" w:cs="Times New Roman"/>
        </w:rPr>
        <w:t>”</w:t>
      </w:r>
    </w:p>
    <w:p w14:paraId="035EA82C" w14:textId="77777777" w:rsidR="00EF2A9E" w:rsidRDefault="009617AC">
      <w:pPr>
        <w:spacing w:after="0" w:line="240" w:lineRule="auto"/>
        <w:rPr>
          <w:rFonts w:ascii="Times New Roman" w:eastAsia="Times New Roman" w:hAnsi="Times New Roman" w:cs="Times New Roman"/>
        </w:rPr>
      </w:pPr>
      <w:r>
        <w:rPr>
          <w:rFonts w:ascii="Times New Roman" w:hAnsi="Times New Roman" w:cs="Times New Roman"/>
        </w:rPr>
        <w:t>a II. ……………………………………………………………………………………………</w:t>
      </w:r>
    </w:p>
    <w:p w14:paraId="61664F6A" w14:textId="77777777" w:rsidR="00EF2A9E" w:rsidRDefault="009617AC">
      <w:pPr>
        <w:spacing w:after="0" w:line="240" w:lineRule="auto"/>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rPr>
        <w:t>..…, ul. ………………………………………………..</w:t>
      </w:r>
    </w:p>
    <w:p w14:paraId="2D016E86" w14:textId="77777777" w:rsidR="00EF2A9E" w:rsidRDefault="009617AC">
      <w:pPr>
        <w:spacing w:after="0" w:line="240" w:lineRule="auto"/>
        <w:rPr>
          <w:rFonts w:ascii="Times New Roman" w:hAnsi="Times New Roman" w:cs="Times New Roman"/>
        </w:rPr>
      </w:pPr>
      <w:r>
        <w:rPr>
          <w:rFonts w:ascii="Times New Roman" w:hAnsi="Times New Roman" w:cs="Times New Roman"/>
        </w:rPr>
        <w:t xml:space="preserve">działający na podstawie: ………………………………………………….…….. </w:t>
      </w:r>
    </w:p>
    <w:p w14:paraId="2AF9DC6E" w14:textId="77777777" w:rsidR="00EF2A9E" w:rsidRDefault="009617AC">
      <w:pPr>
        <w:spacing w:after="0" w:line="240" w:lineRule="auto"/>
        <w:rPr>
          <w:rFonts w:ascii="Times New Roman" w:hAnsi="Times New Roman" w:cs="Times New Roman"/>
        </w:rPr>
      </w:pPr>
      <w:proofErr w:type="spellStart"/>
      <w:r>
        <w:rPr>
          <w:rFonts w:ascii="Times New Roman" w:hAnsi="Times New Roman" w:cs="Times New Roman"/>
        </w:rPr>
        <w:t>krs</w:t>
      </w:r>
      <w:proofErr w:type="spellEnd"/>
      <w:r>
        <w:rPr>
          <w:rFonts w:ascii="Times New Roman" w:hAnsi="Times New Roman" w:cs="Times New Roman"/>
        </w:rPr>
        <w:t xml:space="preserve"> ………….…………………………………………………………………</w:t>
      </w:r>
    </w:p>
    <w:p w14:paraId="4E8A21F4" w14:textId="77777777" w:rsidR="00EF2A9E" w:rsidRDefault="009617AC">
      <w:pPr>
        <w:spacing w:after="0" w:line="240" w:lineRule="auto"/>
        <w:rPr>
          <w:rFonts w:ascii="Times New Roman" w:hAnsi="Times New Roman" w:cs="Times New Roman"/>
        </w:rPr>
      </w:pPr>
      <w:r>
        <w:rPr>
          <w:rFonts w:ascii="Times New Roman" w:hAnsi="Times New Roman" w:cs="Times New Roman"/>
        </w:rPr>
        <w:t>NIP: ………………………………………………………………………….</w:t>
      </w:r>
    </w:p>
    <w:p w14:paraId="24457E1C" w14:textId="77777777" w:rsidR="00EF2A9E" w:rsidRDefault="009617AC">
      <w:pPr>
        <w:spacing w:after="0" w:line="240" w:lineRule="auto"/>
        <w:contextualSpacing/>
        <w:rPr>
          <w:rFonts w:ascii="Times New Roman" w:hAnsi="Times New Roman" w:cs="Times New Roman"/>
          <w:b/>
          <w:bCs/>
        </w:rPr>
      </w:pPr>
      <w:r>
        <w:rPr>
          <w:rFonts w:ascii="Times New Roman" w:hAnsi="Times New Roman" w:cs="Times New Roman"/>
        </w:rPr>
        <w:t xml:space="preserve">zwaną w dalszej części umowy </w:t>
      </w:r>
      <w:r>
        <w:rPr>
          <w:rFonts w:ascii="Times New Roman" w:hAnsi="Times New Roman" w:cs="Times New Roman"/>
          <w:b/>
          <w:bCs/>
        </w:rPr>
        <w:t>„Wykonawcą”.</w:t>
      </w:r>
    </w:p>
    <w:p w14:paraId="1903C44D" w14:textId="77777777" w:rsidR="00EF2A9E" w:rsidRDefault="00EF2A9E">
      <w:pPr>
        <w:spacing w:after="0" w:line="240" w:lineRule="auto"/>
        <w:contextualSpacing/>
        <w:jc w:val="both"/>
        <w:rPr>
          <w:rFonts w:ascii="Times New Roman" w:hAnsi="Times New Roman" w:cs="Times New Roman"/>
          <w:b/>
          <w:bCs/>
        </w:rPr>
      </w:pPr>
    </w:p>
    <w:p w14:paraId="408E866E" w14:textId="77777777" w:rsidR="00EF2A9E" w:rsidRDefault="009617AC">
      <w:pPr>
        <w:spacing w:after="0" w:line="240" w:lineRule="auto"/>
        <w:contextualSpacing/>
        <w:jc w:val="both"/>
        <w:rPr>
          <w:rFonts w:ascii="Times New Roman" w:hAnsi="Times New Roman" w:cs="Times New Roman"/>
        </w:rPr>
      </w:pPr>
      <w:r>
        <w:rPr>
          <w:rFonts w:ascii="Times New Roman" w:hAnsi="Times New Roman" w:cs="Times New Roman"/>
        </w:rPr>
        <w:t>Strony ustalają, co następuje:</w:t>
      </w:r>
    </w:p>
    <w:p w14:paraId="36C7F63D" w14:textId="4CDAB091" w:rsidR="00EF2A9E" w:rsidRDefault="009617AC">
      <w:pPr>
        <w:jc w:val="both"/>
        <w:rPr>
          <w:rFonts w:ascii="Times New Roman" w:eastAsia="Times New Roman" w:hAnsi="Times New Roman" w:cs="Times New Roman"/>
        </w:rPr>
      </w:pPr>
      <w:r>
        <w:rPr>
          <w:rFonts w:ascii="Times New Roman" w:hAnsi="Times New Roman" w:cs="Times New Roman"/>
        </w:rPr>
        <w:t>Wykonano</w:t>
      </w:r>
      <w:r w:rsidR="008D7575">
        <w:rPr>
          <w:rFonts w:ascii="Times New Roman" w:hAnsi="Times New Roman" w:cs="Times New Roman"/>
        </w:rPr>
        <w:t>:</w:t>
      </w:r>
    </w:p>
    <w:p w14:paraId="303E588E" w14:textId="77777777" w:rsidR="00EF2A9E" w:rsidRDefault="009617AC">
      <w:pPr>
        <w:jc w:val="both"/>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rPr>
        <w:t>.</w:t>
      </w:r>
    </w:p>
    <w:p w14:paraId="62D8039E" w14:textId="77777777" w:rsidR="00EF2A9E" w:rsidRDefault="009617AC">
      <w:pPr>
        <w:spacing w:after="0" w:line="360" w:lineRule="auto"/>
        <w:jc w:val="both"/>
        <w:rPr>
          <w:rFonts w:ascii="Times New Roman" w:hAnsi="Times New Roman" w:cs="Times New Roman"/>
        </w:rPr>
      </w:pPr>
      <w:r>
        <w:rPr>
          <w:rFonts w:ascii="Times New Roman" w:hAnsi="Times New Roman" w:cs="Times New Roman"/>
        </w:rPr>
        <w:t>Wartość wykonanych prac zgodnie  z kosztorysem do Umowy z dnia ……………………… r. wynosi –……………………………</w:t>
      </w:r>
      <w:r>
        <w:rPr>
          <w:rFonts w:ascii="Times New Roman" w:hAnsi="Times New Roman" w:cs="Times New Roman"/>
          <w:b/>
        </w:rPr>
        <w:t>zł brutto</w:t>
      </w:r>
    </w:p>
    <w:p w14:paraId="140FC1E8" w14:textId="77777777" w:rsidR="00EF2A9E" w:rsidRDefault="009617AC">
      <w:pPr>
        <w:spacing w:after="0" w:line="360" w:lineRule="auto"/>
        <w:jc w:val="both"/>
        <w:rPr>
          <w:rFonts w:ascii="Times New Roman" w:hAnsi="Times New Roman" w:cs="Times New Roman"/>
        </w:rPr>
      </w:pPr>
      <w:r>
        <w:rPr>
          <w:rFonts w:ascii="Times New Roman" w:hAnsi="Times New Roman" w:cs="Times New Roman"/>
        </w:rPr>
        <w:t>/słownie: …………………………………………………………………………….złotych/.</w:t>
      </w:r>
    </w:p>
    <w:p w14:paraId="3B8E9E46" w14:textId="77777777" w:rsidR="00EF2A9E" w:rsidRDefault="009617AC">
      <w:pPr>
        <w:spacing w:after="0" w:line="360" w:lineRule="auto"/>
        <w:jc w:val="both"/>
        <w:rPr>
          <w:rFonts w:ascii="Times New Roman" w:eastAsia="Times New Roman" w:hAnsi="Times New Roman" w:cs="Times New Roman"/>
        </w:rPr>
      </w:pPr>
      <w:r>
        <w:rPr>
          <w:rFonts w:ascii="Times New Roman" w:hAnsi="Times New Roman" w:cs="Times New Roman"/>
        </w:rPr>
        <w:t>Prace wykonano bezusterkowo/ z usterkami*: …………………………………………………</w:t>
      </w:r>
    </w:p>
    <w:p w14:paraId="695AB7B9" w14:textId="77777777" w:rsidR="00EF2A9E" w:rsidRDefault="009617AC">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hAnsi="Times New Roman" w:cs="Times New Roman"/>
        </w:rPr>
        <w:t>...</w:t>
      </w:r>
    </w:p>
    <w:p w14:paraId="58471B4F" w14:textId="77777777" w:rsidR="00EF2A9E" w:rsidRDefault="009617AC">
      <w:pPr>
        <w:spacing w:after="0" w:line="360" w:lineRule="auto"/>
        <w:jc w:val="both"/>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rPr>
        <w:t>..</w:t>
      </w:r>
    </w:p>
    <w:p w14:paraId="3AEF7D24" w14:textId="77777777" w:rsidR="00EF2A9E" w:rsidRDefault="009617AC">
      <w:pPr>
        <w:spacing w:after="0" w:line="360" w:lineRule="auto"/>
        <w:jc w:val="both"/>
        <w:rPr>
          <w:rFonts w:ascii="Times New Roman" w:hAnsi="Times New Roman" w:cs="Times New Roman"/>
        </w:rPr>
      </w:pPr>
      <w:r>
        <w:rPr>
          <w:rFonts w:ascii="Times New Roman" w:hAnsi="Times New Roman" w:cs="Times New Roman"/>
        </w:rPr>
        <w:t>*właściwe podkreślić</w:t>
      </w:r>
    </w:p>
    <w:p w14:paraId="10A0A6F2" w14:textId="77777777" w:rsidR="00EF2A9E" w:rsidRDefault="009617AC">
      <w:pPr>
        <w:spacing w:line="360" w:lineRule="auto"/>
        <w:jc w:val="both"/>
      </w:pPr>
      <w:r>
        <w:rPr>
          <w:rFonts w:ascii="Times New Roman" w:eastAsia="Symbol" w:hAnsi="Times New Roman"/>
        </w:rPr>
        <w:t>Wykonawca ponadto oświadcza, że</w:t>
      </w:r>
      <w:r>
        <w:rPr>
          <w:rFonts w:ascii="Times New Roman" w:eastAsia="Symbol" w:hAnsi="Times New Roman"/>
          <w:vertAlign w:val="superscript"/>
        </w:rPr>
        <w:t>*</w:t>
      </w:r>
      <w:r>
        <w:rPr>
          <w:rFonts w:ascii="Times New Roman" w:eastAsia="Symbol" w:hAnsi="Times New Roman"/>
        </w:rPr>
        <w:t>:</w:t>
      </w:r>
    </w:p>
    <w:p w14:paraId="7E3155B8" w14:textId="77777777" w:rsidR="00EF2A9E" w:rsidRDefault="009617AC">
      <w:pPr>
        <w:pStyle w:val="Akapitzlist"/>
        <w:widowControl w:val="0"/>
        <w:numPr>
          <w:ilvl w:val="0"/>
          <w:numId w:val="8"/>
        </w:numPr>
        <w:spacing w:after="160" w:line="360" w:lineRule="auto"/>
        <w:jc w:val="both"/>
      </w:pPr>
      <w:r>
        <w:rPr>
          <w:rFonts w:ascii="Times New Roman" w:eastAsia="Symbol" w:hAnsi="Times New Roman"/>
        </w:rPr>
        <w:t xml:space="preserve">występowali podwykonawcy i wszystkie </w:t>
      </w:r>
      <w:r>
        <w:rPr>
          <w:rFonts w:ascii="Times New Roman" w:eastAsia="Symbol" w:hAnsi="Times New Roman" w:cs="A"/>
        </w:rPr>
        <w:t>zobowiązania wobec nich zostały przez Wykonawcę uregulowane</w:t>
      </w:r>
    </w:p>
    <w:p w14:paraId="45B282CF" w14:textId="77777777" w:rsidR="00EF2A9E" w:rsidRDefault="009617AC">
      <w:pPr>
        <w:pStyle w:val="Akapitzlist"/>
        <w:widowControl w:val="0"/>
        <w:numPr>
          <w:ilvl w:val="0"/>
          <w:numId w:val="8"/>
        </w:numPr>
        <w:spacing w:after="160" w:line="360" w:lineRule="auto"/>
        <w:jc w:val="both"/>
      </w:pPr>
      <w:r>
        <w:rPr>
          <w:rFonts w:ascii="Times New Roman" w:eastAsia="Symbol" w:hAnsi="Times New Roman" w:cs="A"/>
        </w:rPr>
        <w:t xml:space="preserve">nie występowali podwykonawcy </w:t>
      </w:r>
    </w:p>
    <w:p w14:paraId="6C51088D" w14:textId="77777777" w:rsidR="00EF2A9E" w:rsidRDefault="009617AC">
      <w:pPr>
        <w:spacing w:line="360" w:lineRule="auto"/>
        <w:jc w:val="both"/>
      </w:pPr>
      <w:r>
        <w:rPr>
          <w:rFonts w:ascii="Times New Roman" w:eastAsia="Symbol" w:hAnsi="Times New Roman"/>
        </w:rPr>
        <w:t>*właściwe zaznaczyć</w:t>
      </w:r>
    </w:p>
    <w:p w14:paraId="7BC202C1" w14:textId="77777777" w:rsidR="00EF2A9E" w:rsidRDefault="009617AC">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Inwestor: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Wykonawca:</w:t>
      </w:r>
    </w:p>
    <w:p w14:paraId="5CF097EE" w14:textId="77777777" w:rsidR="00EF2A9E" w:rsidRDefault="00EF2A9E">
      <w:pPr>
        <w:spacing w:after="0" w:line="360" w:lineRule="auto"/>
        <w:jc w:val="both"/>
        <w:rPr>
          <w:rFonts w:ascii="Times New Roman" w:hAnsi="Times New Roman" w:cs="Times New Roman"/>
          <w:b/>
          <w:sz w:val="24"/>
          <w:szCs w:val="24"/>
        </w:rPr>
      </w:pPr>
    </w:p>
    <w:p w14:paraId="15015C02" w14:textId="77777777" w:rsidR="00EF2A9E" w:rsidRDefault="009617AC">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70336455" w14:textId="77777777" w:rsidR="00EF2A9E" w:rsidRDefault="00EF2A9E">
      <w:pPr>
        <w:spacing w:after="0"/>
        <w:jc w:val="right"/>
        <w:rPr>
          <w:rFonts w:cs="Times New Roman"/>
        </w:rPr>
      </w:pPr>
    </w:p>
    <w:p w14:paraId="36D5429F" w14:textId="2E699E29" w:rsidR="008D7575" w:rsidRDefault="008D7575">
      <w:pPr>
        <w:spacing w:after="0"/>
        <w:jc w:val="right"/>
        <w:rPr>
          <w:rFonts w:cs="Times New Roman"/>
        </w:rPr>
      </w:pPr>
    </w:p>
    <w:p w14:paraId="24E560EA" w14:textId="77777777" w:rsidR="008D7575" w:rsidRDefault="008D7575">
      <w:pPr>
        <w:spacing w:after="0"/>
        <w:jc w:val="right"/>
        <w:rPr>
          <w:rFonts w:cs="Times New Roman"/>
        </w:rPr>
      </w:pPr>
    </w:p>
    <w:p w14:paraId="69017741" w14:textId="77777777" w:rsidR="00EF2A9E" w:rsidRDefault="009617AC">
      <w:pPr>
        <w:spacing w:after="0"/>
        <w:jc w:val="right"/>
        <w:rPr>
          <w:rFonts w:cs="Times New Roman"/>
        </w:rPr>
      </w:pPr>
      <w:r>
        <w:rPr>
          <w:rFonts w:cs="Times New Roman"/>
        </w:rPr>
        <w:lastRenderedPageBreak/>
        <w:t xml:space="preserve">Załącznik Nr 5 do Umowy </w:t>
      </w:r>
    </w:p>
    <w:p w14:paraId="7848F345" w14:textId="77777777" w:rsidR="00EF2A9E" w:rsidRDefault="009617AC">
      <w:pPr>
        <w:spacing w:after="0" w:line="360" w:lineRule="auto"/>
        <w:jc w:val="right"/>
        <w:rPr>
          <w:rFonts w:cs="Times New Roman"/>
        </w:rPr>
      </w:pPr>
      <w:r>
        <w:rPr>
          <w:rFonts w:cs="Times New Roman"/>
        </w:rPr>
        <w:t>z dnia ……………….</w:t>
      </w:r>
    </w:p>
    <w:p w14:paraId="21A9852B" w14:textId="77777777" w:rsidR="00EF2A9E" w:rsidRDefault="00EF2A9E">
      <w:pPr>
        <w:spacing w:after="0" w:line="360" w:lineRule="auto"/>
        <w:jc w:val="right"/>
        <w:rPr>
          <w:rFonts w:cs="Times New Roman"/>
          <w:b/>
          <w:bCs/>
        </w:rPr>
      </w:pPr>
    </w:p>
    <w:p w14:paraId="7F669A0F" w14:textId="77777777" w:rsidR="00EF2A9E" w:rsidRDefault="009617AC">
      <w:pPr>
        <w:spacing w:line="360" w:lineRule="auto"/>
        <w:jc w:val="center"/>
        <w:rPr>
          <w:rFonts w:ascii="Arial" w:hAnsi="Arial" w:cs="Arial"/>
          <w:sz w:val="18"/>
          <w:szCs w:val="18"/>
        </w:rPr>
      </w:pPr>
      <w:r>
        <w:rPr>
          <w:rFonts w:ascii="Arial" w:hAnsi="Arial" w:cs="Arial"/>
          <w:b/>
          <w:bCs/>
          <w:sz w:val="18"/>
          <w:szCs w:val="18"/>
        </w:rPr>
        <w:t>KOLEKTORY SŁONECZNE – ARKUSZ USTALEŃ MONTAŻOWYCH</w:t>
      </w:r>
    </w:p>
    <w:p w14:paraId="1E3130AE" w14:textId="77777777" w:rsidR="00EF2A9E" w:rsidRDefault="009617AC">
      <w:pPr>
        <w:spacing w:line="360" w:lineRule="auto"/>
        <w:ind w:left="4956"/>
        <w:rPr>
          <w:rFonts w:ascii="Arial" w:hAnsi="Arial" w:cs="Arial"/>
          <w:sz w:val="18"/>
          <w:szCs w:val="18"/>
        </w:rPr>
      </w:pPr>
      <w:r>
        <w:rPr>
          <w:rFonts w:ascii="Arial" w:hAnsi="Arial" w:cs="Arial"/>
          <w:sz w:val="18"/>
          <w:szCs w:val="18"/>
        </w:rPr>
        <w:t>Miejscowość, data:</w:t>
      </w:r>
      <w:r>
        <w:rPr>
          <w:rFonts w:ascii="Arial" w:hAnsi="Arial" w:cs="Arial"/>
          <w:sz w:val="18"/>
          <w:szCs w:val="18"/>
        </w:rPr>
        <w:br/>
        <w:t xml:space="preserve">   …………………………………………………………</w:t>
      </w:r>
    </w:p>
    <w:p w14:paraId="6025472B" w14:textId="77777777" w:rsidR="00EF2A9E" w:rsidRDefault="009617AC">
      <w:pPr>
        <w:spacing w:line="360" w:lineRule="auto"/>
        <w:rPr>
          <w:rFonts w:ascii="Arial" w:eastAsia="Arial" w:hAnsi="Arial" w:cs="Arial"/>
          <w:sz w:val="18"/>
          <w:szCs w:val="18"/>
        </w:rPr>
      </w:pPr>
      <w:r>
        <w:rPr>
          <w:rFonts w:ascii="Arial" w:hAnsi="Arial" w:cs="Arial"/>
          <w:sz w:val="18"/>
          <w:szCs w:val="18"/>
        </w:rPr>
        <w:t>Imię, nazwisko: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Telefon:</w:t>
      </w:r>
    </w:p>
    <w:p w14:paraId="11283329" w14:textId="77777777" w:rsidR="00EF2A9E" w:rsidRDefault="009617AC">
      <w:pPr>
        <w:spacing w:line="360" w:lineRule="auto"/>
        <w:rPr>
          <w:rFonts w:ascii="Arial" w:hAnsi="Arial" w:cs="Arial"/>
          <w:sz w:val="18"/>
          <w:szCs w:val="18"/>
        </w:rPr>
      </w:pPr>
      <w:r>
        <w:rPr>
          <w:rFonts w:ascii="Arial" w:eastAsia="Arial" w:hAnsi="Arial" w:cs="Arial"/>
          <w:sz w:val="18"/>
          <w:szCs w:val="18"/>
        </w:rPr>
        <w:t>…………………………………………………………</w:t>
      </w:r>
      <w:r>
        <w:rPr>
          <w:rFonts w:ascii="Arial" w:hAnsi="Arial" w:cs="Arial"/>
          <w:sz w:val="18"/>
          <w:szCs w:val="18"/>
        </w:rPr>
        <w:t>..</w:t>
      </w:r>
      <w:r>
        <w:rPr>
          <w:rFonts w:ascii="Arial" w:hAnsi="Arial" w:cs="Arial"/>
          <w:sz w:val="18"/>
          <w:szCs w:val="18"/>
        </w:rPr>
        <w:tab/>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4E3F6D02" w14:textId="77777777" w:rsidR="00EF2A9E" w:rsidRDefault="009617AC">
      <w:pPr>
        <w:spacing w:line="360" w:lineRule="auto"/>
        <w:rPr>
          <w:sz w:val="18"/>
          <w:szCs w:val="18"/>
        </w:rPr>
      </w:pPr>
      <w:r>
        <w:rPr>
          <w:rFonts w:ascii="Arial" w:hAnsi="Arial" w:cs="Arial"/>
          <w:sz w:val="18"/>
          <w:szCs w:val="18"/>
        </w:rPr>
        <w:t>Adres:……………………………………………………….. E-mail:………………………………………………………..</w:t>
      </w:r>
    </w:p>
    <w:p w14:paraId="7245B9A5" w14:textId="77777777" w:rsidR="00EF2A9E" w:rsidRDefault="00EF2A9E">
      <w:pPr>
        <w:spacing w:line="360" w:lineRule="auto"/>
        <w:jc w:val="both"/>
        <w:rPr>
          <w:rFonts w:ascii="Arial" w:hAnsi="Arial" w:cs="Arial"/>
          <w:sz w:val="18"/>
          <w:szCs w:val="18"/>
        </w:rPr>
      </w:pPr>
    </w:p>
    <w:p w14:paraId="77EFD990" w14:textId="77777777" w:rsidR="00EF2A9E" w:rsidRDefault="009617AC">
      <w:pPr>
        <w:spacing w:line="360" w:lineRule="auto"/>
        <w:jc w:val="both"/>
        <w:rPr>
          <w:b/>
          <w:bCs/>
          <w:sz w:val="18"/>
          <w:szCs w:val="18"/>
        </w:rPr>
      </w:pPr>
      <w:r>
        <w:rPr>
          <w:rFonts w:ascii="Arial" w:hAnsi="Arial" w:cs="Arial"/>
          <w:sz w:val="18"/>
          <w:szCs w:val="18"/>
        </w:rPr>
        <w:t>Powierzchnia użytkowa budynku mieszkalnego:…………………m</w:t>
      </w:r>
      <w:r>
        <w:rPr>
          <w:rFonts w:ascii="Arial" w:hAnsi="Arial" w:cs="Arial"/>
          <w:sz w:val="18"/>
          <w:szCs w:val="18"/>
          <w:vertAlign w:val="superscript"/>
        </w:rPr>
        <w:t xml:space="preserve">2 </w:t>
      </w:r>
    </w:p>
    <w:p w14:paraId="477A556F" w14:textId="77777777" w:rsidR="00EF2A9E" w:rsidRDefault="009617AC">
      <w:pPr>
        <w:spacing w:line="360" w:lineRule="auto"/>
        <w:jc w:val="both"/>
        <w:rPr>
          <w:sz w:val="18"/>
          <w:szCs w:val="18"/>
        </w:rPr>
      </w:pPr>
      <w:r>
        <w:rPr>
          <w:b/>
          <w:bCs/>
          <w:sz w:val="18"/>
          <w:szCs w:val="18"/>
        </w:rPr>
        <w:t>Rodzaj Budynku:</w:t>
      </w:r>
      <w:r>
        <w:rPr>
          <w:b/>
          <w:bCs/>
          <w:sz w:val="18"/>
          <w:szCs w:val="18"/>
        </w:rPr>
        <w:tab/>
      </w:r>
      <w:r>
        <w:rPr>
          <w:b/>
          <w:bCs/>
          <w:sz w:val="18"/>
          <w:szCs w:val="18"/>
        </w:rPr>
        <w:tab/>
      </w:r>
      <w:r>
        <w:rPr>
          <w:b/>
          <w:bCs/>
          <w:sz w:val="18"/>
          <w:szCs w:val="18"/>
        </w:rPr>
        <w:tab/>
        <w:t>Montaż:</w:t>
      </w:r>
      <w:r>
        <w:rPr>
          <w:b/>
          <w:bCs/>
          <w:sz w:val="18"/>
          <w:szCs w:val="18"/>
        </w:rPr>
        <w:tab/>
      </w:r>
      <w:r>
        <w:rPr>
          <w:b/>
          <w:bCs/>
          <w:sz w:val="18"/>
          <w:szCs w:val="18"/>
        </w:rPr>
        <w:tab/>
      </w:r>
      <w:r>
        <w:rPr>
          <w:b/>
          <w:bCs/>
          <w:sz w:val="18"/>
          <w:szCs w:val="18"/>
        </w:rPr>
        <w:tab/>
      </w:r>
      <w:r>
        <w:rPr>
          <w:b/>
          <w:bCs/>
          <w:sz w:val="18"/>
          <w:szCs w:val="18"/>
        </w:rPr>
        <w:tab/>
        <w:t>Zacienienia:</w:t>
      </w:r>
    </w:p>
    <w:p w14:paraId="3B2C615C" w14:textId="77777777" w:rsidR="00EF2A9E" w:rsidRDefault="009617AC">
      <w:pPr>
        <w:spacing w:line="360" w:lineRule="auto"/>
        <w:jc w:val="both"/>
        <w:rPr>
          <w:sz w:val="18"/>
          <w:szCs w:val="18"/>
        </w:rPr>
      </w:pPr>
      <w:bookmarkStart w:id="2" w:name="__UnoMark__64_1088030911"/>
      <w:bookmarkStart w:id="3" w:name="__UnoMark__66_1088030911"/>
      <w:bookmarkStart w:id="4" w:name="__UnoMark__68_1088030911"/>
      <w:bookmarkEnd w:id="2"/>
      <w:bookmarkEnd w:id="3"/>
      <w:bookmarkEnd w:id="4"/>
      <w:r>
        <w:rPr>
          <w:noProof/>
          <w:sz w:val="18"/>
          <w:szCs w:val="18"/>
        </w:rPr>
        <mc:AlternateContent>
          <mc:Choice Requires="wps">
            <w:drawing>
              <wp:anchor distT="0" distB="0" distL="114300" distR="114300" simplePos="0" relativeHeight="251661312" behindDoc="0" locked="0" layoutInCell="1" allowOverlap="1" wp14:anchorId="3471458F" wp14:editId="78864DC5">
                <wp:simplePos x="0" y="0"/>
                <wp:positionH relativeFrom="column">
                  <wp:posOffset>-240665</wp:posOffset>
                </wp:positionH>
                <wp:positionV relativeFrom="paragraph">
                  <wp:posOffset>-53975</wp:posOffset>
                </wp:positionV>
                <wp:extent cx="157480" cy="157480"/>
                <wp:effectExtent l="11430" t="10795" r="12065" b="12700"/>
                <wp:wrapNone/>
                <wp:docPr id="51"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7EEFB982" id="Prostokąt 4" o:spid="_x0000_s1026" style="position:absolute;margin-left:-18.95pt;margin-top:-4.25pt;width:12.4pt;height:1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" strokeweight=".26mm">
                <v:stroke joinstyle="round"/>
              </v:rect>
            </w:pict>
          </mc:Fallback>
        </mc:AlternateContent>
      </w:r>
      <w:r>
        <w:rPr>
          <w:noProof/>
          <w:sz w:val="18"/>
          <w:szCs w:val="18"/>
        </w:rPr>
        <mc:AlternateContent>
          <mc:Choice Requires="wps">
            <w:drawing>
              <wp:anchor distT="0" distB="0" distL="114300" distR="114300" simplePos="0" relativeHeight="251662336" behindDoc="0" locked="0" layoutInCell="1" allowOverlap="1" wp14:anchorId="53628211" wp14:editId="052497A0">
                <wp:simplePos x="0" y="0"/>
                <wp:positionH relativeFrom="column">
                  <wp:posOffset>2047875</wp:posOffset>
                </wp:positionH>
                <wp:positionV relativeFrom="paragraph">
                  <wp:posOffset>-36830</wp:posOffset>
                </wp:positionV>
                <wp:extent cx="157480" cy="157480"/>
                <wp:effectExtent l="13970" t="8890" r="9525" b="5080"/>
                <wp:wrapNone/>
                <wp:docPr id="50"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626FD6E5" id="Prostokąt 5" o:spid="_x0000_s1026" style="position:absolute;margin-left:161.25pt;margin-top:-2.9pt;width:12.4pt;height:12.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" strokeweight=".26mm">
                <v:stroke joinstyle="round"/>
              </v:rect>
            </w:pict>
          </mc:Fallback>
        </mc:AlternateContent>
      </w:r>
      <w:r>
        <w:rPr>
          <w:noProof/>
          <w:sz w:val="18"/>
          <w:szCs w:val="18"/>
        </w:rPr>
        <mc:AlternateContent>
          <mc:Choice Requires="wps">
            <w:drawing>
              <wp:anchor distT="0" distB="0" distL="114300" distR="114300" simplePos="0" relativeHeight="251663360" behindDoc="0" locked="0" layoutInCell="1" allowOverlap="1" wp14:anchorId="67D9999B" wp14:editId="21E6D043">
                <wp:simplePos x="0" y="0"/>
                <wp:positionH relativeFrom="column">
                  <wp:posOffset>3862705</wp:posOffset>
                </wp:positionH>
                <wp:positionV relativeFrom="paragraph">
                  <wp:posOffset>-36830</wp:posOffset>
                </wp:positionV>
                <wp:extent cx="158115" cy="158115"/>
                <wp:effectExtent l="9525" t="8890" r="13335" b="13970"/>
                <wp:wrapNone/>
                <wp:docPr id="49"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10C04ADE" id="Prostokąt 6" o:spid="_x0000_s1026" style="position:absolute;margin-left:304.15pt;margin-top:-2.9pt;width:12.45pt;height:12.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" strokeweight=".26mm">
                <v:stroke joinstyle="round"/>
              </v:rect>
            </w:pict>
          </mc:Fallback>
        </mc:AlternateContent>
      </w:r>
      <w:r>
        <w:rPr>
          <w:rFonts w:ascii="Arial" w:hAnsi="Arial" w:cs="Arial"/>
          <w:sz w:val="18"/>
          <w:szCs w:val="18"/>
        </w:rPr>
        <w:t>Dom mieszkalny</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t>Na dachu skośnym</w:t>
      </w:r>
      <w:r>
        <w:rPr>
          <w:rFonts w:ascii="Arial" w:hAnsi="Arial" w:cs="Arial"/>
          <w:sz w:val="18"/>
          <w:szCs w:val="18"/>
        </w:rPr>
        <w:tab/>
        <w:t xml:space="preserve"> </w:t>
      </w:r>
      <w:r>
        <w:rPr>
          <w:rFonts w:ascii="Arial" w:hAnsi="Arial" w:cs="Arial"/>
          <w:sz w:val="18"/>
          <w:szCs w:val="18"/>
        </w:rPr>
        <w:tab/>
        <w:t xml:space="preserve"> Brak</w:t>
      </w:r>
    </w:p>
    <w:p w14:paraId="309FDEB0" w14:textId="77777777" w:rsidR="00EF2A9E" w:rsidRDefault="009617AC">
      <w:pPr>
        <w:spacing w:line="360" w:lineRule="auto"/>
        <w:jc w:val="both"/>
        <w:rPr>
          <w:sz w:val="18"/>
          <w:szCs w:val="18"/>
        </w:rPr>
      </w:pPr>
      <w:bookmarkStart w:id="5" w:name="__UnoMark__76_1088030911"/>
      <w:bookmarkStart w:id="6" w:name="__UnoMark__74_1088030911"/>
      <w:bookmarkStart w:id="7" w:name="__UnoMark__78_1088030911"/>
      <w:bookmarkEnd w:id="5"/>
      <w:bookmarkEnd w:id="6"/>
      <w:bookmarkEnd w:id="7"/>
      <w:r>
        <w:rPr>
          <w:noProof/>
          <w:sz w:val="18"/>
          <w:szCs w:val="18"/>
        </w:rPr>
        <mc:AlternateContent>
          <mc:Choice Requires="wps">
            <w:drawing>
              <wp:anchor distT="0" distB="0" distL="114300" distR="114300" simplePos="0" relativeHeight="251664384" behindDoc="0" locked="0" layoutInCell="1" allowOverlap="1" wp14:anchorId="2ED064F8" wp14:editId="0BBE54A4">
                <wp:simplePos x="0" y="0"/>
                <wp:positionH relativeFrom="column">
                  <wp:posOffset>-240665</wp:posOffset>
                </wp:positionH>
                <wp:positionV relativeFrom="paragraph">
                  <wp:posOffset>-55880</wp:posOffset>
                </wp:positionV>
                <wp:extent cx="157480" cy="157480"/>
                <wp:effectExtent l="11430" t="5715" r="12065" b="8255"/>
                <wp:wrapNone/>
                <wp:docPr id="48"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7CE6ADE9" id="Prostokąt 7" o:spid="_x0000_s1026" style="position:absolute;margin-left:-18.95pt;margin-top:-4.4pt;width:12.4pt;height:12.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" strokeweight=".26mm">
                <v:stroke joinstyle="round"/>
              </v:rect>
            </w:pict>
          </mc:Fallback>
        </mc:AlternateContent>
      </w:r>
      <w:r>
        <w:rPr>
          <w:noProof/>
          <w:sz w:val="18"/>
          <w:szCs w:val="18"/>
        </w:rPr>
        <mc:AlternateContent>
          <mc:Choice Requires="wps">
            <w:drawing>
              <wp:anchor distT="0" distB="0" distL="114300" distR="114300" simplePos="0" relativeHeight="251665408" behindDoc="0" locked="0" layoutInCell="1" allowOverlap="1" wp14:anchorId="1FC1C330" wp14:editId="6769D756">
                <wp:simplePos x="0" y="0"/>
                <wp:positionH relativeFrom="column">
                  <wp:posOffset>3853180</wp:posOffset>
                </wp:positionH>
                <wp:positionV relativeFrom="paragraph">
                  <wp:posOffset>-36830</wp:posOffset>
                </wp:positionV>
                <wp:extent cx="157480" cy="157480"/>
                <wp:effectExtent l="9525" t="5715" r="13970" b="8255"/>
                <wp:wrapNone/>
                <wp:docPr id="47"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6F1C197F" id="Prostokąt 8" o:spid="_x0000_s1026" style="position:absolute;margin-left:303.4pt;margin-top:-2.9pt;width:12.4pt;height:12.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" strokeweight=".26mm">
                <v:stroke joinstyle="round"/>
              </v:rect>
            </w:pict>
          </mc:Fallback>
        </mc:AlternateContent>
      </w:r>
      <w:r>
        <w:rPr>
          <w:noProof/>
          <w:sz w:val="18"/>
          <w:szCs w:val="18"/>
        </w:rPr>
        <mc:AlternateContent>
          <mc:Choice Requires="wps">
            <w:drawing>
              <wp:anchor distT="0" distB="0" distL="114300" distR="114300" simplePos="0" relativeHeight="251666432" behindDoc="0" locked="0" layoutInCell="1" allowOverlap="1" wp14:anchorId="6276E258" wp14:editId="05D63D96">
                <wp:simplePos x="0" y="0"/>
                <wp:positionH relativeFrom="column">
                  <wp:posOffset>2045335</wp:posOffset>
                </wp:positionH>
                <wp:positionV relativeFrom="paragraph">
                  <wp:posOffset>-36195</wp:posOffset>
                </wp:positionV>
                <wp:extent cx="157480" cy="157480"/>
                <wp:effectExtent l="11430" t="6350" r="12065" b="7620"/>
                <wp:wrapNone/>
                <wp:docPr id="46"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4608DF0E" id="Prostokąt 9" o:spid="_x0000_s1026" style="position:absolute;margin-left:161.05pt;margin-top:-2.85pt;width:12.4pt;height:12.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" strokeweight=".26mm">
                <v:stroke joinstyle="round"/>
              </v:rect>
            </w:pict>
          </mc:Fallback>
        </mc:AlternateContent>
      </w:r>
      <w:r>
        <w:rPr>
          <w:rFonts w:ascii="Arial" w:hAnsi="Arial" w:cs="Arial"/>
          <w:sz w:val="18"/>
          <w:szCs w:val="18"/>
        </w:rPr>
        <w:t>Budynek gospodarczy</w:t>
      </w:r>
      <w:r>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t>Na gachu płaskim</w:t>
      </w:r>
      <w:r>
        <w:rPr>
          <w:rFonts w:ascii="Arial" w:hAnsi="Arial" w:cs="Arial"/>
          <w:sz w:val="18"/>
          <w:szCs w:val="18"/>
        </w:rPr>
        <w:tab/>
        <w:t xml:space="preserve">     </w:t>
      </w:r>
      <w:r>
        <w:rPr>
          <w:rFonts w:ascii="Arial" w:hAnsi="Arial" w:cs="Arial"/>
          <w:sz w:val="18"/>
          <w:szCs w:val="18"/>
        </w:rPr>
        <w:tab/>
        <w:t xml:space="preserve"> Drzewa</w:t>
      </w:r>
    </w:p>
    <w:p w14:paraId="002EDEBB" w14:textId="77777777" w:rsidR="00EF2A9E" w:rsidRDefault="009617AC">
      <w:pPr>
        <w:spacing w:line="360" w:lineRule="auto"/>
        <w:jc w:val="both"/>
        <w:rPr>
          <w:rFonts w:ascii="Arial" w:hAnsi="Arial" w:cs="Arial"/>
          <w:sz w:val="18"/>
          <w:szCs w:val="18"/>
        </w:rPr>
      </w:pPr>
      <w:bookmarkStart w:id="8" w:name="__UnoMark__88_1088030911"/>
      <w:bookmarkStart w:id="9" w:name="__UnoMark__84_1088030911"/>
      <w:bookmarkStart w:id="10" w:name="__UnoMark__86_1088030911"/>
      <w:bookmarkEnd w:id="8"/>
      <w:bookmarkEnd w:id="9"/>
      <w:bookmarkEnd w:id="10"/>
      <w:r>
        <w:rPr>
          <w:rFonts w:ascii="Arial" w:hAnsi="Arial" w:cs="Arial"/>
          <w:sz w:val="18"/>
          <w:szCs w:val="18"/>
        </w:rPr>
        <w:t xml:space="preserve">Inny…………………………      </w:t>
      </w:r>
      <w:r>
        <w:rPr>
          <w:noProof/>
          <w:sz w:val="18"/>
          <w:szCs w:val="18"/>
        </w:rPr>
        <mc:AlternateContent>
          <mc:Choice Requires="wps">
            <w:drawing>
              <wp:anchor distT="0" distB="0" distL="114300" distR="114300" simplePos="0" relativeHeight="251667456" behindDoc="0" locked="0" layoutInCell="1" allowOverlap="1" wp14:anchorId="07056163" wp14:editId="7475C7C9">
                <wp:simplePos x="0" y="0"/>
                <wp:positionH relativeFrom="column">
                  <wp:posOffset>2043430</wp:posOffset>
                </wp:positionH>
                <wp:positionV relativeFrom="paragraph">
                  <wp:posOffset>-29210</wp:posOffset>
                </wp:positionV>
                <wp:extent cx="157480" cy="157480"/>
                <wp:effectExtent l="9525" t="10160" r="13970" b="13335"/>
                <wp:wrapNone/>
                <wp:docPr id="45"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458AF787" id="Prostokąt 10" o:spid="_x0000_s1026" style="position:absolute;margin-left:160.9pt;margin-top:-2.3pt;width:12.4pt;height:12.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" strokeweight=".26mm">
                <v:stroke joinstyle="round"/>
              </v:rect>
            </w:pict>
          </mc:Fallback>
        </mc:AlternateContent>
      </w:r>
      <w:r>
        <w:rPr>
          <w:noProof/>
          <w:sz w:val="18"/>
          <w:szCs w:val="18"/>
        </w:rPr>
        <mc:AlternateContent>
          <mc:Choice Requires="wps">
            <w:drawing>
              <wp:anchor distT="0" distB="0" distL="114300" distR="114300" simplePos="0" relativeHeight="251668480" behindDoc="0" locked="0" layoutInCell="1" allowOverlap="1" wp14:anchorId="657E6C65" wp14:editId="3E113AA1">
                <wp:simplePos x="0" y="0"/>
                <wp:positionH relativeFrom="column">
                  <wp:posOffset>3853180</wp:posOffset>
                </wp:positionH>
                <wp:positionV relativeFrom="paragraph">
                  <wp:posOffset>-19685</wp:posOffset>
                </wp:positionV>
                <wp:extent cx="157480" cy="157480"/>
                <wp:effectExtent l="9525" t="10160" r="13970" b="13335"/>
                <wp:wrapNone/>
                <wp:docPr id="44"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7847F030" id="Prostokąt 11" o:spid="_x0000_s1026" style="position:absolute;margin-left:303.4pt;margin-top:-1.55pt;width:12.4pt;height:12.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" strokeweight=".26mm">
                <v:stroke joinstyle="round"/>
              </v:rect>
            </w:pict>
          </mc:Fallback>
        </mc:AlternateContent>
      </w:r>
      <w:r>
        <w:rPr>
          <w:noProof/>
          <w:sz w:val="18"/>
          <w:szCs w:val="18"/>
        </w:rPr>
        <mc:AlternateContent>
          <mc:Choice Requires="wps">
            <w:drawing>
              <wp:anchor distT="0" distB="0" distL="114300" distR="114300" simplePos="0" relativeHeight="251669504" behindDoc="0" locked="0" layoutInCell="1" allowOverlap="1" wp14:anchorId="36030775" wp14:editId="2D41EC98">
                <wp:simplePos x="0" y="0"/>
                <wp:positionH relativeFrom="column">
                  <wp:posOffset>-240665</wp:posOffset>
                </wp:positionH>
                <wp:positionV relativeFrom="paragraph">
                  <wp:posOffset>-33655</wp:posOffset>
                </wp:positionV>
                <wp:extent cx="157480" cy="157480"/>
                <wp:effectExtent l="11430" t="5715" r="12065" b="8255"/>
                <wp:wrapNone/>
                <wp:docPr id="43"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75C1D13A" id="Prostokąt 12" o:spid="_x0000_s1026" style="position:absolute;margin-left:-18.95pt;margin-top:-2.65pt;width:12.4pt;height:12.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" strokeweight=".26mm">
                <v:stroke joinstyle="round"/>
              </v:rect>
            </w:pict>
          </mc:Fallback>
        </mc:AlternateContent>
      </w:r>
      <w:r>
        <w:rPr>
          <w:rFonts w:ascii="Arial" w:hAnsi="Arial" w:cs="Arial"/>
          <w:sz w:val="18"/>
          <w:szCs w:val="18"/>
        </w:rPr>
        <w:tab/>
        <w:t xml:space="preserve">               Grunt                                                Kominy, maszty, anteny</w:t>
      </w:r>
    </w:p>
    <w:p w14:paraId="212368C7" w14:textId="77777777" w:rsidR="00EF2A9E" w:rsidRDefault="009617AC">
      <w:pPr>
        <w:spacing w:line="360" w:lineRule="auto"/>
        <w:jc w:val="both"/>
        <w:rPr>
          <w:rFonts w:ascii="Arial" w:hAnsi="Arial" w:cs="Arial"/>
          <w:b/>
          <w:bCs/>
          <w:sz w:val="18"/>
          <w:szCs w:val="18"/>
        </w:rPr>
      </w:pPr>
      <w:r>
        <w:rPr>
          <w:noProof/>
          <w:sz w:val="18"/>
          <w:szCs w:val="18"/>
        </w:rPr>
        <mc:AlternateContent>
          <mc:Choice Requires="wps">
            <w:drawing>
              <wp:anchor distT="0" distB="0" distL="114300" distR="114300" simplePos="0" relativeHeight="251670528" behindDoc="0" locked="0" layoutInCell="1" allowOverlap="1" wp14:anchorId="551E5BEF" wp14:editId="08B9BC11">
                <wp:simplePos x="0" y="0"/>
                <wp:positionH relativeFrom="column">
                  <wp:posOffset>2042795</wp:posOffset>
                </wp:positionH>
                <wp:positionV relativeFrom="paragraph">
                  <wp:posOffset>-12065</wp:posOffset>
                </wp:positionV>
                <wp:extent cx="158115" cy="158115"/>
                <wp:effectExtent l="8890" t="5715" r="13970" b="7620"/>
                <wp:wrapNone/>
                <wp:docPr id="42"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7E9C58F0" id="Prostokąt 13" o:spid="_x0000_s1026" style="position:absolute;margin-left:160.85pt;margin-top:-.95pt;width:12.45pt;height:12.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" strokeweight=".26mm">
                <v:stroke joinstyle="round"/>
              </v:rect>
            </w:pict>
          </mc:Fallback>
        </mc:AlternateContent>
      </w:r>
      <w:r>
        <w:rPr>
          <w:noProof/>
          <w:sz w:val="18"/>
          <w:szCs w:val="18"/>
        </w:rPr>
        <mc:AlternateContent>
          <mc:Choice Requires="wps">
            <w:drawing>
              <wp:anchor distT="0" distB="0" distL="114300" distR="114300" simplePos="0" relativeHeight="251671552" behindDoc="0" locked="0" layoutInCell="1" allowOverlap="1" wp14:anchorId="58707C4A" wp14:editId="6E5D11D9">
                <wp:simplePos x="0" y="0"/>
                <wp:positionH relativeFrom="column">
                  <wp:posOffset>3853180</wp:posOffset>
                </wp:positionH>
                <wp:positionV relativeFrom="paragraph">
                  <wp:posOffset>-9525</wp:posOffset>
                </wp:positionV>
                <wp:extent cx="157480" cy="154940"/>
                <wp:effectExtent l="9525" t="8255" r="13970" b="8255"/>
                <wp:wrapNone/>
                <wp:docPr id="41"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4940"/>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06BEC01D" id="Prostokąt 14" o:spid="_x0000_s1026" style="position:absolute;margin-left:303.4pt;margin-top:-.75pt;width:12.4pt;height:12.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" strokeweight=".26mm">
                <v:stroke joinstyle="round"/>
              </v:rect>
            </w:pict>
          </mc:Fallback>
        </mc:AlternateConten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Inny……………...……                      Inny……………………...    </w:t>
      </w:r>
    </w:p>
    <w:p w14:paraId="667760A6" w14:textId="77777777" w:rsidR="00EF2A9E" w:rsidRDefault="009617AC">
      <w:pPr>
        <w:spacing w:line="360" w:lineRule="auto"/>
        <w:jc w:val="both"/>
        <w:rPr>
          <w:rFonts w:ascii="Arial" w:hAnsi="Arial" w:cs="Arial"/>
          <w:b/>
          <w:bCs/>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CC3BE0A" w14:textId="77777777" w:rsidR="00EF2A9E" w:rsidRDefault="009617AC">
      <w:pPr>
        <w:spacing w:line="360" w:lineRule="auto"/>
        <w:jc w:val="both"/>
        <w:rPr>
          <w:sz w:val="18"/>
          <w:szCs w:val="18"/>
        </w:rPr>
      </w:pPr>
      <w:r>
        <w:rPr>
          <w:rFonts w:ascii="Arial" w:hAnsi="Arial" w:cs="Arial"/>
          <w:b/>
          <w:bCs/>
          <w:sz w:val="18"/>
          <w:szCs w:val="18"/>
        </w:rPr>
        <w:t>Pomieszczenie na zasobnik/podgrzewacz pojemnościowy:</w:t>
      </w:r>
    </w:p>
    <w:p w14:paraId="4C5E312A" w14:textId="77777777" w:rsidR="00EF2A9E" w:rsidRDefault="009617AC">
      <w:pPr>
        <w:spacing w:line="360" w:lineRule="auto"/>
        <w:rPr>
          <w:rFonts w:ascii="Arial" w:hAnsi="Arial" w:cs="Arial"/>
          <w:sz w:val="18"/>
          <w:szCs w:val="18"/>
        </w:rPr>
      </w:pPr>
      <w:r>
        <w:rPr>
          <w:noProof/>
          <w:sz w:val="18"/>
          <w:szCs w:val="18"/>
        </w:rPr>
        <mc:AlternateContent>
          <mc:Choice Requires="wps">
            <w:drawing>
              <wp:anchor distT="0" distB="0" distL="114300" distR="114300" simplePos="0" relativeHeight="251673600" behindDoc="0" locked="0" layoutInCell="1" allowOverlap="1" wp14:anchorId="0382B26A" wp14:editId="4803344B">
                <wp:simplePos x="0" y="0"/>
                <wp:positionH relativeFrom="column">
                  <wp:posOffset>-193675</wp:posOffset>
                </wp:positionH>
                <wp:positionV relativeFrom="paragraph">
                  <wp:posOffset>-43180</wp:posOffset>
                </wp:positionV>
                <wp:extent cx="158115" cy="158115"/>
                <wp:effectExtent l="10795" t="12700" r="12065" b="10160"/>
                <wp:wrapNone/>
                <wp:docPr id="29"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63B5BD35" id="Prostokąt 26" o:spid="_x0000_s1026" style="position:absolute;margin-left:-15.25pt;margin-top:-3.4pt;width:12.45pt;height:12.4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" strokeweight=".26mm">
                <v:stroke joinstyle="round"/>
              </v:rect>
            </w:pict>
          </mc:Fallback>
        </mc:AlternateContent>
      </w:r>
      <w:r>
        <w:rPr>
          <w:rFonts w:ascii="Arial" w:hAnsi="Arial" w:cs="Arial"/>
          <w:sz w:val="18"/>
          <w:szCs w:val="18"/>
        </w:rPr>
        <w:t xml:space="preserve">Kotłownia </w:t>
      </w:r>
    </w:p>
    <w:p w14:paraId="5491068D" w14:textId="77777777" w:rsidR="00EF2A9E" w:rsidRDefault="009617AC">
      <w:pPr>
        <w:spacing w:line="360" w:lineRule="auto"/>
        <w:rPr>
          <w:sz w:val="18"/>
          <w:szCs w:val="18"/>
        </w:rPr>
      </w:pPr>
      <w:r>
        <w:rPr>
          <w:noProof/>
          <w:sz w:val="18"/>
          <w:szCs w:val="18"/>
        </w:rPr>
        <mc:AlternateContent>
          <mc:Choice Requires="wps">
            <w:drawing>
              <wp:anchor distT="0" distB="0" distL="114300" distR="114300" simplePos="0" relativeHeight="251674624" behindDoc="0" locked="0" layoutInCell="1" allowOverlap="1" wp14:anchorId="3DFA0C65" wp14:editId="3CBA4ECA">
                <wp:simplePos x="0" y="0"/>
                <wp:positionH relativeFrom="column">
                  <wp:posOffset>-203200</wp:posOffset>
                </wp:positionH>
                <wp:positionV relativeFrom="paragraph">
                  <wp:posOffset>0</wp:posOffset>
                </wp:positionV>
                <wp:extent cx="158115" cy="158115"/>
                <wp:effectExtent l="10795" t="8255" r="12065" b="5080"/>
                <wp:wrapNone/>
                <wp:docPr id="28"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1F9D2895" id="Prostokąt 27" o:spid="_x0000_s1026" style="position:absolute;margin-left:-16pt;margin-top:0;width:12.45pt;height:12.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" strokeweight=".26mm">
                <v:stroke joinstyle="round"/>
              </v:rect>
            </w:pict>
          </mc:Fallback>
        </mc:AlternateContent>
      </w:r>
      <w:r>
        <w:rPr>
          <w:rFonts w:ascii="Arial" w:hAnsi="Arial" w:cs="Arial"/>
          <w:sz w:val="18"/>
          <w:szCs w:val="18"/>
        </w:rPr>
        <w:t>Piwnica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AB53772" w14:textId="77777777" w:rsidR="00EF2A9E" w:rsidRDefault="009617AC">
      <w:pPr>
        <w:spacing w:line="360" w:lineRule="auto"/>
        <w:rPr>
          <w:sz w:val="18"/>
          <w:szCs w:val="18"/>
        </w:rPr>
      </w:pPr>
      <w:r>
        <w:rPr>
          <w:noProof/>
          <w:sz w:val="18"/>
          <w:szCs w:val="18"/>
        </w:rPr>
        <mc:AlternateContent>
          <mc:Choice Requires="wps">
            <w:drawing>
              <wp:anchor distT="0" distB="0" distL="114300" distR="114300" simplePos="0" relativeHeight="251675648" behindDoc="0" locked="0" layoutInCell="1" allowOverlap="1" wp14:anchorId="526D7BE4" wp14:editId="4D36B1DE">
                <wp:simplePos x="0" y="0"/>
                <wp:positionH relativeFrom="column">
                  <wp:posOffset>-193675</wp:posOffset>
                </wp:positionH>
                <wp:positionV relativeFrom="paragraph">
                  <wp:posOffset>-14605</wp:posOffset>
                </wp:positionV>
                <wp:extent cx="158115" cy="158115"/>
                <wp:effectExtent l="10795" t="12700" r="12065" b="10160"/>
                <wp:wrapNone/>
                <wp:docPr id="25"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3D0E23A1" id="Prostokąt 30" o:spid="_x0000_s1026" style="position:absolute;margin-left:-15.25pt;margin-top:-1.15pt;width:12.45pt;height:12.4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" strokeweight=".26mm">
                <v:stroke joinstyle="round"/>
              </v:rect>
            </w:pict>
          </mc:Fallback>
        </mc:AlternateContent>
      </w:r>
      <w:r>
        <w:rPr>
          <w:sz w:val="18"/>
          <w:szCs w:val="18"/>
        </w:rPr>
        <w:t xml:space="preserve"> </w:t>
      </w:r>
      <w:r>
        <w:rPr>
          <w:rFonts w:ascii="Arial" w:hAnsi="Arial" w:cs="Arial"/>
          <w:sz w:val="18"/>
          <w:szCs w:val="18"/>
        </w:rPr>
        <w:t xml:space="preserve">Pomieszczenie techniczne </w:t>
      </w:r>
      <w:r>
        <w:rPr>
          <w:noProof/>
          <w:sz w:val="18"/>
          <w:szCs w:val="18"/>
        </w:rPr>
        <mc:AlternateContent>
          <mc:Choice Requires="wps">
            <w:drawing>
              <wp:anchor distT="0" distB="0" distL="114300" distR="114300" simplePos="0" relativeHeight="251676672" behindDoc="0" locked="0" layoutInCell="1" allowOverlap="1" wp14:anchorId="46527BE6" wp14:editId="6567EFC2">
                <wp:simplePos x="0" y="0"/>
                <wp:positionH relativeFrom="column">
                  <wp:posOffset>-193675</wp:posOffset>
                </wp:positionH>
                <wp:positionV relativeFrom="paragraph">
                  <wp:posOffset>-11430</wp:posOffset>
                </wp:positionV>
                <wp:extent cx="158750" cy="158750"/>
                <wp:effectExtent l="10795" t="6350" r="11430" b="6350"/>
                <wp:wrapNone/>
                <wp:docPr id="24"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1D1BBCAA" id="Prostokąt 31" o:spid="_x0000_s1026" style="position:absolute;margin-left:-15.25pt;margin-top:-.9pt;width:12.5pt;height:1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" strokeweight=".26mm">
                <v:stroke joinstyle="round"/>
              </v:rect>
            </w:pict>
          </mc:Fallback>
        </mc:AlternateContent>
      </w:r>
      <w:r>
        <w:rPr>
          <w:rFonts w:ascii="Arial" w:hAnsi="Arial" w:cs="Arial"/>
          <w:sz w:val="18"/>
          <w:szCs w:val="18"/>
        </w:rPr>
        <w:tab/>
      </w:r>
      <w:r>
        <w:rPr>
          <w:rFonts w:ascii="Arial" w:hAnsi="Arial" w:cs="Arial"/>
          <w:sz w:val="18"/>
          <w:szCs w:val="18"/>
        </w:rPr>
        <w:tab/>
      </w:r>
    </w:p>
    <w:p w14:paraId="751D03A7" w14:textId="77777777" w:rsidR="00EF2A9E" w:rsidRDefault="009617AC">
      <w:pPr>
        <w:spacing w:line="360" w:lineRule="auto"/>
      </w:pPr>
      <w:r>
        <w:rPr>
          <w:noProof/>
          <w:sz w:val="18"/>
          <w:szCs w:val="18"/>
        </w:rPr>
        <mc:AlternateContent>
          <mc:Choice Requires="wps">
            <w:drawing>
              <wp:anchor distT="0" distB="0" distL="114300" distR="114300" simplePos="0" relativeHeight="251677696" behindDoc="0" locked="0" layoutInCell="1" allowOverlap="1" wp14:anchorId="5F65D112" wp14:editId="60129972">
                <wp:simplePos x="0" y="0"/>
                <wp:positionH relativeFrom="column">
                  <wp:posOffset>-193675</wp:posOffset>
                </wp:positionH>
                <wp:positionV relativeFrom="paragraph">
                  <wp:posOffset>-13970</wp:posOffset>
                </wp:positionV>
                <wp:extent cx="159385" cy="159385"/>
                <wp:effectExtent l="10795" t="13335" r="10795" b="8255"/>
                <wp:wrapNone/>
                <wp:docPr id="21" name="Prostokąt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9385"/>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6536BFAB" id="Prostokąt 34" o:spid="_x0000_s1026" style="position:absolute;margin-left:-15.25pt;margin-top:-1.1pt;width:12.55pt;height:12.5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" strokeweight=".26mm">
                <v:stroke joinstyle="round"/>
              </v:rect>
            </w:pict>
          </mc:Fallback>
        </mc:AlternateContent>
      </w:r>
      <w:r>
        <w:rPr>
          <w:rFonts w:ascii="Arial" w:hAnsi="Arial" w:cs="Arial"/>
          <w:sz w:val="18"/>
          <w:szCs w:val="18"/>
        </w:rPr>
        <w:t>Inne………………………...</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p>
    <w:p w14:paraId="75220571" w14:textId="77777777" w:rsidR="00EF2A9E" w:rsidRDefault="009617AC">
      <w:pPr>
        <w:spacing w:line="360" w:lineRule="auto"/>
      </w:pPr>
      <w:r>
        <w:rPr>
          <w:rFonts w:cs="Times New Roman"/>
          <w:b/>
          <w:bCs/>
        </w:rPr>
        <w:t>Informacje dodatkowe, uwagi:</w:t>
      </w:r>
    </w:p>
    <w:p w14:paraId="3537AFEB" w14:textId="77777777" w:rsidR="00EF2A9E" w:rsidRDefault="00EF2A9E">
      <w:pPr>
        <w:spacing w:line="360" w:lineRule="auto"/>
        <w:rPr>
          <w:rFonts w:ascii="Arial" w:hAnsi="Arial" w:cs="Arial"/>
        </w:rPr>
      </w:pPr>
    </w:p>
    <w:p w14:paraId="3464AB8E" w14:textId="77777777" w:rsidR="00EF2A9E" w:rsidRDefault="00EF2A9E">
      <w:pPr>
        <w:spacing w:line="360" w:lineRule="auto"/>
        <w:rPr>
          <w:rFonts w:ascii="Arial" w:hAnsi="Arial" w:cs="Arial"/>
        </w:rPr>
      </w:pPr>
    </w:p>
    <w:p w14:paraId="1516309E" w14:textId="77777777" w:rsidR="00EF2A9E" w:rsidRDefault="00EF2A9E">
      <w:pPr>
        <w:spacing w:line="360" w:lineRule="auto"/>
        <w:rPr>
          <w:rFonts w:ascii="Arial" w:hAnsi="Arial" w:cs="Arial"/>
        </w:rPr>
      </w:pPr>
    </w:p>
    <w:p w14:paraId="0F53E290" w14:textId="77777777" w:rsidR="00EF2A9E" w:rsidRDefault="00EF2A9E">
      <w:pPr>
        <w:spacing w:line="360" w:lineRule="auto"/>
        <w:rPr>
          <w:rFonts w:ascii="Arial" w:hAnsi="Arial" w:cs="Arial"/>
        </w:rPr>
      </w:pPr>
    </w:p>
    <w:p w14:paraId="20275487" w14:textId="77777777" w:rsidR="00EF2A9E" w:rsidRDefault="009617AC">
      <w:pPr>
        <w:spacing w:line="360" w:lineRule="auto"/>
        <w:ind w:firstLine="708"/>
        <w:rPr>
          <w:rFonts w:ascii="Arial" w:eastAsia="Arial" w:hAnsi="Arial" w:cs="Arial"/>
          <w:i/>
          <w:iCs/>
          <w:sz w:val="18"/>
          <w:szCs w:val="18"/>
        </w:rPr>
      </w:pPr>
      <w:r>
        <w:rPr>
          <w:rFonts w:ascii="Arial" w:eastAsia="Arial" w:hAnsi="Arial" w:cs="Arial"/>
          <w:i/>
          <w:iCs/>
          <w:sz w:val="18"/>
          <w:szCs w:val="18"/>
        </w:rPr>
        <w:t>………………………………………</w:t>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t xml:space="preserve"> ……………………………………………….</w:t>
      </w:r>
    </w:p>
    <w:p w14:paraId="1FE28AF3" w14:textId="77777777" w:rsidR="00EF2A9E" w:rsidRDefault="009617AC">
      <w:pPr>
        <w:spacing w:line="360" w:lineRule="auto"/>
        <w:ind w:firstLine="708"/>
        <w:rPr>
          <w:rFonts w:ascii="Times New Roman" w:hAnsi="Times New Roman"/>
        </w:rPr>
      </w:pPr>
      <w:r>
        <w:rPr>
          <w:rFonts w:ascii="Arial" w:eastAsia="Arial" w:hAnsi="Arial" w:cs="Arial"/>
          <w:i/>
          <w:iCs/>
          <w:sz w:val="18"/>
          <w:szCs w:val="18"/>
        </w:rPr>
        <w:t xml:space="preserve">       </w:t>
      </w:r>
      <w:r>
        <w:rPr>
          <w:rFonts w:ascii="Arial" w:hAnsi="Arial" w:cs="Arial"/>
          <w:i/>
          <w:iCs/>
          <w:sz w:val="18"/>
          <w:szCs w:val="18"/>
        </w:rPr>
        <w:t>(czytelny podpis Inwestora)</w:t>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t>(czytelny podpis audytora-Wykonawcy)</w:t>
      </w:r>
    </w:p>
    <w:p w14:paraId="50F93FD4" w14:textId="77777777" w:rsidR="00EF2A9E" w:rsidRDefault="009617AC">
      <w:pPr>
        <w:spacing w:after="0" w:line="240" w:lineRule="auto"/>
        <w:jc w:val="right"/>
        <w:rPr>
          <w:rFonts w:ascii="Times New Roman" w:hAnsi="Times New Roman" w:cs="Times New Roman"/>
        </w:rPr>
      </w:pPr>
      <w:r>
        <w:rPr>
          <w:rFonts w:ascii="Times New Roman" w:hAnsi="Times New Roman" w:cs="Times New Roman"/>
        </w:rPr>
        <w:lastRenderedPageBreak/>
        <w:t xml:space="preserve">Załącznik Nr 6 do Umowy </w:t>
      </w:r>
    </w:p>
    <w:p w14:paraId="051280A9" w14:textId="77777777" w:rsidR="00EF2A9E" w:rsidRDefault="009617AC">
      <w:pPr>
        <w:spacing w:after="0" w:line="240" w:lineRule="auto"/>
        <w:jc w:val="center"/>
        <w:rPr>
          <w:rFonts w:ascii="Times New Roman" w:hAnsi="Times New Roman" w:cs="Times New Roman"/>
        </w:rPr>
      </w:pPr>
      <w:r>
        <w:rPr>
          <w:rFonts w:ascii="Times New Roman" w:hAnsi="Times New Roman" w:cs="Times New Roman"/>
        </w:rPr>
        <w:t xml:space="preserve">                                                                                                                    Z dnia ……………….</w:t>
      </w:r>
    </w:p>
    <w:p w14:paraId="31DE824D" w14:textId="77777777" w:rsidR="00EF2A9E" w:rsidRDefault="00EF2A9E">
      <w:pPr>
        <w:spacing w:after="0" w:line="240" w:lineRule="auto"/>
        <w:jc w:val="center"/>
        <w:rPr>
          <w:rFonts w:ascii="Times New Roman" w:hAnsi="Times New Roman" w:cs="Times New Roman"/>
        </w:rPr>
      </w:pPr>
    </w:p>
    <w:p w14:paraId="40399293" w14:textId="77777777" w:rsidR="00EF2A9E" w:rsidRDefault="00EF2A9E">
      <w:pPr>
        <w:spacing w:after="0" w:line="240" w:lineRule="auto"/>
        <w:jc w:val="center"/>
        <w:rPr>
          <w:rFonts w:ascii="Times New Roman" w:hAnsi="Times New Roman" w:cs="Times New Roman"/>
          <w:b/>
        </w:rPr>
      </w:pPr>
    </w:p>
    <w:p w14:paraId="7BB8D9A1" w14:textId="77777777" w:rsidR="00EF2A9E" w:rsidRDefault="009617AC">
      <w:pPr>
        <w:jc w:val="center"/>
        <w:rPr>
          <w:rFonts w:ascii="Times New Roman" w:hAnsi="Times New Roman" w:cs="Times New Roman"/>
          <w:b/>
        </w:rPr>
      </w:pPr>
      <w:r>
        <w:rPr>
          <w:rFonts w:ascii="Times New Roman" w:hAnsi="Times New Roman" w:cs="Times New Roman"/>
          <w:b/>
        </w:rPr>
        <w:t>OŚWIADCZENIE WYKONAWCY</w:t>
      </w:r>
    </w:p>
    <w:p w14:paraId="7D81F995" w14:textId="77777777" w:rsidR="00EF2A9E" w:rsidRDefault="00EF2A9E">
      <w:pPr>
        <w:rPr>
          <w:rFonts w:ascii="Times New Roman" w:hAnsi="Times New Roman" w:cs="Times New Roman"/>
          <w:b/>
        </w:rPr>
      </w:pPr>
    </w:p>
    <w:p w14:paraId="7E50D252" w14:textId="77777777" w:rsidR="00EF2A9E" w:rsidRDefault="009617AC">
      <w:pPr>
        <w:jc w:val="both"/>
        <w:rPr>
          <w:rFonts w:ascii="Times New Roman" w:hAnsi="Times New Roman" w:cs="Times New Roman"/>
        </w:rPr>
      </w:pPr>
      <w:r>
        <w:rPr>
          <w:rFonts w:ascii="Times New Roman" w:hAnsi="Times New Roman" w:cs="Times New Roman"/>
        </w:rPr>
        <w:t>Firma ……………………………………………………………………………………………………</w:t>
      </w:r>
    </w:p>
    <w:p w14:paraId="7DA1841A" w14:textId="77777777" w:rsidR="00EF2A9E" w:rsidRDefault="009617AC">
      <w:pPr>
        <w:jc w:val="both"/>
        <w:rPr>
          <w:rFonts w:ascii="Times New Roman" w:eastAsia="Times New Roman" w:hAnsi="Times New Roman" w:cs="Times New Roman"/>
        </w:rPr>
      </w:pPr>
      <w:r>
        <w:rPr>
          <w:rFonts w:ascii="Times New Roman" w:hAnsi="Times New Roman" w:cs="Times New Roman"/>
        </w:rPr>
        <w:t xml:space="preserve">wykonująca dostawę i usługę montażu u Inwestora: </w:t>
      </w:r>
    </w:p>
    <w:p w14:paraId="3855E470" w14:textId="77777777" w:rsidR="00EF2A9E" w:rsidRDefault="009617AC">
      <w:pPr>
        <w:jc w:val="both"/>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rPr>
        <w:t xml:space="preserve">..…………………… </w:t>
      </w:r>
    </w:p>
    <w:p w14:paraId="5229746E" w14:textId="77777777" w:rsidR="00EF2A9E" w:rsidRDefault="009617AC">
      <w:pPr>
        <w:jc w:val="both"/>
        <w:rPr>
          <w:rFonts w:ascii="Times New Roman" w:hAnsi="Times New Roman" w:cs="Times New Roman"/>
        </w:rPr>
      </w:pPr>
      <w:r>
        <w:rPr>
          <w:rFonts w:ascii="Times New Roman" w:hAnsi="Times New Roman" w:cs="Times New Roman"/>
        </w:rPr>
        <w:t>na podstawie podpisanej umowy na dostawę i montaż zestawu kolektorów słonecznych oświadcza, iż:</w:t>
      </w:r>
    </w:p>
    <w:p w14:paraId="1B646E57" w14:textId="77777777" w:rsidR="00EF2A9E" w:rsidRDefault="009617AC">
      <w:pPr>
        <w:jc w:val="both"/>
        <w:rPr>
          <w:rFonts w:ascii="Times New Roman" w:hAnsi="Times New Roman" w:cs="Times New Roman"/>
        </w:rPr>
      </w:pPr>
      <w:r>
        <w:rPr>
          <w:rFonts w:ascii="Times New Roman" w:hAnsi="Times New Roman" w:cs="Times New Roman"/>
        </w:rPr>
        <w:t>- zamontowana instalacja spełnia wymagania wszystkich norm technicznych i przepisów prawa obowiązujących w tym zakresie</w:t>
      </w:r>
    </w:p>
    <w:p w14:paraId="76E9B2EE" w14:textId="77777777" w:rsidR="00EF2A9E" w:rsidRDefault="009617AC">
      <w:pPr>
        <w:jc w:val="both"/>
        <w:rPr>
          <w:rFonts w:ascii="Times New Roman" w:hAnsi="Times New Roman" w:cs="Times New Roman"/>
        </w:rPr>
      </w:pPr>
      <w:r>
        <w:rPr>
          <w:rFonts w:ascii="Times New Roman" w:hAnsi="Times New Roman" w:cs="Times New Roman"/>
        </w:rPr>
        <w:t>- przekazane inwestorowi karty katalogowe oraz certyfikaty zgodnie z § 4  pkt 5 umowy z wykonawcą odpowiadają kartom katalogowym i certyfikatom producenta oraz są tożsame z urządzeniami wymienionymi w kosztorysie.</w:t>
      </w:r>
    </w:p>
    <w:p w14:paraId="7E823E8E" w14:textId="77777777" w:rsidR="00EF2A9E" w:rsidRDefault="00EF2A9E">
      <w:pPr>
        <w:spacing w:after="0" w:line="240" w:lineRule="auto"/>
        <w:jc w:val="center"/>
        <w:rPr>
          <w:rFonts w:ascii="Times New Roman" w:hAnsi="Times New Roman" w:cs="Times New Roman"/>
        </w:rPr>
      </w:pPr>
    </w:p>
    <w:p w14:paraId="65A6D594" w14:textId="77777777" w:rsidR="00EF2A9E" w:rsidRDefault="00EF2A9E">
      <w:pPr>
        <w:spacing w:after="0" w:line="240" w:lineRule="auto"/>
        <w:jc w:val="center"/>
        <w:rPr>
          <w:rFonts w:ascii="Times New Roman" w:hAnsi="Times New Roman" w:cs="Times New Roman"/>
        </w:rPr>
      </w:pPr>
    </w:p>
    <w:p w14:paraId="4C5C82AE" w14:textId="77777777" w:rsidR="00EF2A9E" w:rsidRDefault="00EF2A9E">
      <w:pPr>
        <w:spacing w:after="0" w:line="240" w:lineRule="auto"/>
        <w:jc w:val="center"/>
        <w:rPr>
          <w:rFonts w:ascii="Times New Roman" w:hAnsi="Times New Roman" w:cs="Times New Roman"/>
        </w:rPr>
      </w:pPr>
    </w:p>
    <w:p w14:paraId="140E26FA" w14:textId="77777777" w:rsidR="00EF2A9E" w:rsidRDefault="00EF2A9E">
      <w:pPr>
        <w:spacing w:after="0" w:line="240" w:lineRule="auto"/>
        <w:jc w:val="center"/>
        <w:rPr>
          <w:rFonts w:ascii="Times New Roman" w:hAnsi="Times New Roman" w:cs="Times New Roman"/>
        </w:rPr>
      </w:pPr>
    </w:p>
    <w:p w14:paraId="7DFA0F85" w14:textId="77777777" w:rsidR="00EF2A9E" w:rsidRDefault="009617AC">
      <w:pPr>
        <w:spacing w:after="0" w:line="240" w:lineRule="auto"/>
        <w:jc w:val="right"/>
      </w:pPr>
      <w:r>
        <w:rPr>
          <w:rFonts w:ascii="Times New Roman" w:hAnsi="Times New Roman" w:cs="Times New Roman"/>
        </w:rPr>
        <w:tab/>
      </w:r>
      <w:r>
        <w:rPr>
          <w:rFonts w:ascii="Times New Roman" w:hAnsi="Times New Roman" w:cs="Times New Roman"/>
        </w:rPr>
        <w:tab/>
        <w:t>……………………………………….</w:t>
      </w:r>
    </w:p>
    <w:p w14:paraId="7D326530" w14:textId="77777777" w:rsidR="00EF2A9E" w:rsidRDefault="009617AC">
      <w:pPr>
        <w:spacing w:after="0" w:line="360" w:lineRule="auto"/>
        <w:jc w:val="both"/>
        <w:rPr>
          <w:rFonts w:ascii="Times New Roman" w:hAnsi="Times New Roman" w:cs="Times New Roman"/>
          <w:sz w:val="24"/>
          <w:szCs w:val="24"/>
        </w:rPr>
      </w:pPr>
      <w:r>
        <w:tab/>
      </w:r>
      <w:r>
        <w:tab/>
      </w:r>
      <w:r>
        <w:tab/>
      </w:r>
      <w:r>
        <w:tab/>
      </w:r>
      <w:r>
        <w:tab/>
      </w:r>
      <w:r>
        <w:tab/>
      </w:r>
      <w:r>
        <w:tab/>
      </w:r>
      <w:r>
        <w:tab/>
      </w:r>
      <w:r>
        <w:tab/>
      </w:r>
      <w:r>
        <w:rPr>
          <w:sz w:val="16"/>
          <w:szCs w:val="16"/>
        </w:rPr>
        <w:t>/podpis Wykonawcy/</w:t>
      </w:r>
    </w:p>
    <w:p w14:paraId="1160D6A8" w14:textId="77777777" w:rsidR="00EF2A9E" w:rsidRDefault="00EF2A9E">
      <w:pPr>
        <w:rPr>
          <w:rFonts w:ascii="Times New Roman" w:hAnsi="Times New Roman" w:cs="Times New Roman"/>
          <w:sz w:val="24"/>
          <w:szCs w:val="24"/>
        </w:rPr>
      </w:pPr>
    </w:p>
    <w:p w14:paraId="4B179404" w14:textId="77777777" w:rsidR="00EF2A9E" w:rsidRDefault="00EF2A9E">
      <w:pPr>
        <w:rPr>
          <w:rFonts w:ascii="Times New Roman" w:hAnsi="Times New Roman" w:cs="Times New Roman"/>
          <w:sz w:val="24"/>
          <w:szCs w:val="24"/>
        </w:rPr>
      </w:pPr>
    </w:p>
    <w:p w14:paraId="62964501" w14:textId="77777777" w:rsidR="00EF2A9E" w:rsidRDefault="00EF2A9E">
      <w:pPr>
        <w:rPr>
          <w:rFonts w:ascii="Times New Roman" w:hAnsi="Times New Roman" w:cs="Times New Roman"/>
          <w:sz w:val="24"/>
          <w:szCs w:val="24"/>
        </w:rPr>
      </w:pPr>
    </w:p>
    <w:p w14:paraId="39E21241" w14:textId="77777777" w:rsidR="00EF2A9E" w:rsidRDefault="00EF2A9E">
      <w:pPr>
        <w:rPr>
          <w:rFonts w:ascii="Times New Roman" w:hAnsi="Times New Roman" w:cs="Times New Roman"/>
          <w:sz w:val="24"/>
          <w:szCs w:val="24"/>
        </w:rPr>
      </w:pPr>
    </w:p>
    <w:p w14:paraId="30E307C1" w14:textId="77777777" w:rsidR="00EF2A9E" w:rsidRDefault="00EF2A9E">
      <w:pPr>
        <w:rPr>
          <w:rFonts w:ascii="Times New Roman" w:hAnsi="Times New Roman" w:cs="Times New Roman"/>
          <w:sz w:val="24"/>
          <w:szCs w:val="24"/>
        </w:rPr>
      </w:pPr>
    </w:p>
    <w:p w14:paraId="10AD3D2D" w14:textId="77777777" w:rsidR="00EF2A9E" w:rsidRDefault="00EF2A9E">
      <w:pPr>
        <w:rPr>
          <w:rFonts w:ascii="Times New Roman" w:hAnsi="Times New Roman" w:cs="Times New Roman"/>
          <w:sz w:val="24"/>
          <w:szCs w:val="24"/>
        </w:rPr>
      </w:pPr>
    </w:p>
    <w:p w14:paraId="61109474" w14:textId="77777777" w:rsidR="00EF2A9E" w:rsidRDefault="00EF2A9E">
      <w:pPr>
        <w:rPr>
          <w:rFonts w:ascii="Times New Roman" w:hAnsi="Times New Roman" w:cs="Times New Roman"/>
          <w:sz w:val="24"/>
          <w:szCs w:val="24"/>
        </w:rPr>
      </w:pPr>
    </w:p>
    <w:p w14:paraId="541C0D51" w14:textId="77777777" w:rsidR="00EF2A9E" w:rsidRDefault="00EF2A9E">
      <w:pPr>
        <w:rPr>
          <w:rFonts w:ascii="Times New Roman" w:hAnsi="Times New Roman" w:cs="Times New Roman"/>
          <w:sz w:val="24"/>
          <w:szCs w:val="24"/>
        </w:rPr>
      </w:pPr>
    </w:p>
    <w:p w14:paraId="5337BAD6" w14:textId="77777777" w:rsidR="00EF2A9E" w:rsidRDefault="00EF2A9E">
      <w:pPr>
        <w:pStyle w:val="Tekstpodstawowy3"/>
        <w:spacing w:line="360" w:lineRule="auto"/>
        <w:jc w:val="right"/>
        <w:rPr>
          <w:rFonts w:ascii="Times New Roman" w:hAnsi="Times New Roman"/>
          <w:sz w:val="24"/>
        </w:rPr>
      </w:pPr>
    </w:p>
    <w:p w14:paraId="2DFA5E57" w14:textId="0EC3B891" w:rsidR="00EF2A9E" w:rsidRDefault="00EF2A9E">
      <w:pPr>
        <w:pStyle w:val="Tekstpodstawowy3"/>
        <w:spacing w:line="360" w:lineRule="auto"/>
        <w:jc w:val="right"/>
        <w:rPr>
          <w:rFonts w:ascii="Times New Roman" w:eastAsia="DengXian" w:hAnsi="Times New Roman"/>
          <w:sz w:val="24"/>
        </w:rPr>
      </w:pPr>
    </w:p>
    <w:p w14:paraId="058C5810" w14:textId="13CFE2AA" w:rsidR="008D7575" w:rsidRDefault="008D7575">
      <w:pPr>
        <w:pStyle w:val="Tekstpodstawowy3"/>
        <w:spacing w:line="360" w:lineRule="auto"/>
        <w:jc w:val="right"/>
        <w:rPr>
          <w:rFonts w:ascii="Times New Roman" w:eastAsia="DengXian" w:hAnsi="Times New Roman"/>
          <w:sz w:val="24"/>
        </w:rPr>
      </w:pPr>
    </w:p>
    <w:p w14:paraId="29374ECE" w14:textId="49D6ED68" w:rsidR="008D7575" w:rsidRDefault="008D7575">
      <w:pPr>
        <w:pStyle w:val="Tekstpodstawowy3"/>
        <w:spacing w:line="360" w:lineRule="auto"/>
        <w:jc w:val="right"/>
        <w:rPr>
          <w:rFonts w:ascii="Times New Roman" w:eastAsia="DengXian" w:hAnsi="Times New Roman"/>
          <w:sz w:val="24"/>
        </w:rPr>
      </w:pPr>
    </w:p>
    <w:p w14:paraId="555E8DF0" w14:textId="27782441" w:rsidR="008D7575" w:rsidRDefault="008D7575">
      <w:pPr>
        <w:pStyle w:val="Tekstpodstawowy3"/>
        <w:spacing w:line="360" w:lineRule="auto"/>
        <w:jc w:val="right"/>
        <w:rPr>
          <w:rFonts w:ascii="Times New Roman" w:eastAsia="DengXian" w:hAnsi="Times New Roman"/>
          <w:sz w:val="24"/>
        </w:rPr>
      </w:pPr>
    </w:p>
    <w:p w14:paraId="471392F3" w14:textId="77777777" w:rsidR="008D7575" w:rsidRDefault="008D7575">
      <w:pPr>
        <w:pStyle w:val="Tekstpodstawowy3"/>
        <w:spacing w:line="360" w:lineRule="auto"/>
        <w:jc w:val="right"/>
        <w:rPr>
          <w:rFonts w:ascii="Times New Roman" w:eastAsia="DengXian" w:hAnsi="Times New Roman"/>
          <w:sz w:val="24"/>
        </w:rPr>
      </w:pPr>
    </w:p>
    <w:p w14:paraId="79020D90" w14:textId="77777777" w:rsidR="00EF2A9E" w:rsidRDefault="00EF2A9E">
      <w:pPr>
        <w:pStyle w:val="Tekstpodstawowy3"/>
        <w:spacing w:line="360" w:lineRule="auto"/>
        <w:jc w:val="right"/>
        <w:rPr>
          <w:rFonts w:ascii="Times New Roman" w:eastAsia="DengXian" w:hAnsi="Times New Roman"/>
          <w:sz w:val="24"/>
        </w:rPr>
      </w:pPr>
    </w:p>
    <w:p w14:paraId="5ECF44F9" w14:textId="77777777" w:rsidR="00EF2A9E" w:rsidRDefault="009617AC">
      <w:pPr>
        <w:pStyle w:val="Tekstpodstawowy3"/>
        <w:spacing w:line="360" w:lineRule="auto"/>
        <w:ind w:left="6372" w:firstLine="708"/>
        <w:jc w:val="center"/>
        <w:rPr>
          <w:rFonts w:ascii="Times New Roman" w:eastAsiaTheme="minorEastAsia" w:hAnsi="Times New Roman"/>
          <w:sz w:val="24"/>
        </w:rPr>
      </w:pPr>
      <w:r>
        <w:rPr>
          <w:rFonts w:ascii="Times New Roman" w:hAnsi="Times New Roman"/>
          <w:sz w:val="24"/>
        </w:rPr>
        <w:lastRenderedPageBreak/>
        <w:t xml:space="preserve">Załącznik Nr </w:t>
      </w:r>
      <w:r>
        <w:rPr>
          <w:rFonts w:ascii="Times New Roman" w:hAnsi="Times New Roman"/>
          <w:sz w:val="24"/>
          <w:lang w:val="pl-PL"/>
        </w:rPr>
        <w:t>8</w:t>
      </w:r>
      <w:r>
        <w:rPr>
          <w:rFonts w:ascii="Times New Roman" w:hAnsi="Times New Roman"/>
          <w:sz w:val="24"/>
        </w:rPr>
        <w:br/>
        <w:t>do umowy z dnia………….</w:t>
      </w:r>
    </w:p>
    <w:tbl>
      <w:tblPr>
        <w:tblW w:w="9212" w:type="dxa"/>
        <w:tblInd w:w="98" w:type="dxa"/>
        <w:tblLayout w:type="fixed"/>
        <w:tblLook w:val="04A0" w:firstRow="1" w:lastRow="0" w:firstColumn="1" w:lastColumn="0" w:noHBand="0" w:noVBand="1"/>
      </w:tblPr>
      <w:tblGrid>
        <w:gridCol w:w="9212"/>
      </w:tblGrid>
      <w:tr w:rsidR="00EF2A9E" w14:paraId="2EDF91F4" w14:textId="77777777">
        <w:tc>
          <w:tcPr>
            <w:tcW w:w="9212" w:type="dxa"/>
            <w:shd w:val="clear" w:color="auto" w:fill="FF0000"/>
          </w:tcPr>
          <w:p w14:paraId="5095E171" w14:textId="77777777" w:rsidR="00EF2A9E" w:rsidRDefault="009617AC">
            <w:pPr>
              <w:spacing w:before="240" w:after="240"/>
              <w:jc w:val="center"/>
            </w:pPr>
            <w:r>
              <w:rPr>
                <w:rFonts w:ascii="Times New Roman" w:hAnsi="Times New Roman"/>
                <w:b/>
                <w:color w:val="FFFFFF"/>
              </w:rPr>
              <w:t xml:space="preserve">Wskazany poniżej </w:t>
            </w:r>
            <w:r>
              <w:rPr>
                <w:rFonts w:ascii="Times New Roman" w:hAnsi="Times New Roman"/>
                <w:b/>
                <w:color w:val="FFFFFF"/>
                <w:u w:val="single"/>
              </w:rPr>
              <w:t>wzór</w:t>
            </w:r>
            <w:r>
              <w:rPr>
                <w:rFonts w:ascii="Times New Roman" w:hAnsi="Times New Roman"/>
                <w:b/>
                <w:color w:val="FFFFFF"/>
              </w:rPr>
              <w:t xml:space="preserve"> ogólnej klauzuli informacyjnej dotyczącej ochrony danych osobowych jest tylko propozycją , którą </w:t>
            </w:r>
            <w:r>
              <w:rPr>
                <w:rFonts w:ascii="Times New Roman" w:hAnsi="Times New Roman"/>
                <w:b/>
                <w:color w:val="FFFFFF"/>
                <w:u w:val="single"/>
              </w:rPr>
              <w:t xml:space="preserve">Wykonawca </w:t>
            </w:r>
            <w:r>
              <w:rPr>
                <w:rFonts w:ascii="Times New Roman" w:hAnsi="Times New Roman"/>
                <w:b/>
                <w:color w:val="FFFFFF"/>
                <w:sz w:val="28"/>
                <w:szCs w:val="28"/>
                <w:u w:val="single"/>
              </w:rPr>
              <w:t>powinien</w:t>
            </w:r>
            <w:r>
              <w:rPr>
                <w:rFonts w:ascii="Times New Roman" w:hAnsi="Times New Roman"/>
                <w:b/>
                <w:color w:val="FFFFFF"/>
                <w:u w:val="single"/>
              </w:rPr>
              <w:t xml:space="preserve"> dostosować do charakterystyki oraz potrzeb swojej firmy</w:t>
            </w:r>
            <w:r>
              <w:rPr>
                <w:rFonts w:ascii="Times New Roman" w:hAnsi="Times New Roman"/>
                <w:b/>
                <w:color w:val="FFFFFF"/>
              </w:rPr>
              <w:t>.</w:t>
            </w:r>
          </w:p>
          <w:p w14:paraId="20F695DA" w14:textId="77777777" w:rsidR="00EF2A9E" w:rsidRDefault="009617AC">
            <w:pPr>
              <w:pStyle w:val="Tekstpodstawowy3"/>
              <w:spacing w:line="360" w:lineRule="auto"/>
              <w:jc w:val="center"/>
              <w:rPr>
                <w:rFonts w:cs="Calibri"/>
                <w:lang w:val="pl-PL"/>
              </w:rPr>
            </w:pPr>
            <w:r>
              <w:rPr>
                <w:rFonts w:ascii="Times New Roman" w:hAnsi="Times New Roman" w:cs="Calibri"/>
                <w:b/>
                <w:color w:val="FFFFFF"/>
                <w:sz w:val="24"/>
                <w:lang w:val="pl-PL"/>
              </w:rPr>
              <w:t xml:space="preserve">Podany katalog informacji, celów oraz sposobów zabezpieczenia i zbierania danych </w:t>
            </w:r>
            <w:r>
              <w:rPr>
                <w:rFonts w:ascii="Times New Roman" w:hAnsi="Times New Roman" w:cs="Calibri"/>
                <w:b/>
                <w:color w:val="FFFFFF"/>
                <w:sz w:val="24"/>
                <w:u w:val="single"/>
                <w:lang w:val="pl-PL"/>
              </w:rPr>
              <w:t>stanowi przykład, który może być modyfikowany i uzupełniany w zależności od organizacji firmy Wykonawcy</w:t>
            </w:r>
            <w:r>
              <w:rPr>
                <w:rFonts w:ascii="Times New Roman" w:hAnsi="Times New Roman" w:cs="Calibri"/>
                <w:b/>
                <w:color w:val="FFFFFF"/>
                <w:sz w:val="24"/>
                <w:lang w:val="pl-PL"/>
              </w:rPr>
              <w:t>.</w:t>
            </w:r>
          </w:p>
        </w:tc>
      </w:tr>
    </w:tbl>
    <w:p w14:paraId="51EF1B9A" w14:textId="77777777" w:rsidR="00EF2A9E" w:rsidRDefault="009617AC">
      <w:pPr>
        <w:pStyle w:val="Tekstpodstawowy3"/>
        <w:spacing w:line="360" w:lineRule="auto"/>
        <w:jc w:val="center"/>
      </w:pPr>
      <w:r>
        <w:rPr>
          <w:rFonts w:ascii="Times New Roman" w:hAnsi="Times New Roman"/>
          <w:b/>
          <w:color w:val="FFFFFF"/>
        </w:rPr>
        <w:t>.</w:t>
      </w:r>
    </w:p>
    <w:p w14:paraId="5D02B43E" w14:textId="77777777" w:rsidR="00EF2A9E" w:rsidRDefault="009617AC">
      <w:pPr>
        <w:pStyle w:val="Tekstpodstawowy3"/>
        <w:spacing w:line="360" w:lineRule="auto"/>
        <w:jc w:val="center"/>
        <w:rPr>
          <w:rFonts w:ascii="Times New Roman" w:hAnsi="Times New Roman"/>
          <w:b/>
          <w:sz w:val="28"/>
        </w:rPr>
      </w:pPr>
      <w:r>
        <w:rPr>
          <w:rFonts w:ascii="Times New Roman" w:hAnsi="Times New Roman"/>
          <w:b/>
          <w:sz w:val="28"/>
        </w:rPr>
        <w:t>Ogólna klauzula informacyjna</w:t>
      </w:r>
    </w:p>
    <w:p w14:paraId="4BC98B6F" w14:textId="77777777" w:rsidR="00EF2A9E" w:rsidRDefault="009617AC">
      <w:pPr>
        <w:pStyle w:val="Standard"/>
        <w:spacing w:before="120" w:after="120" w:line="240" w:lineRule="atLeast"/>
        <w:jc w:val="both"/>
      </w:pPr>
      <w:r>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s. 1) – dalej RODO − informujemy, że:</w:t>
      </w:r>
    </w:p>
    <w:p w14:paraId="0DF70428" w14:textId="77777777" w:rsidR="00EF2A9E" w:rsidRDefault="009617AC">
      <w:pPr>
        <w:pStyle w:val="Akapitzlist"/>
        <w:spacing w:before="120" w:after="120" w:line="240" w:lineRule="atLeast"/>
        <w:jc w:val="both"/>
      </w:pPr>
      <w:r>
        <w:rPr>
          <w:rFonts w:ascii="Times New Roman" w:hAnsi="Times New Roman"/>
          <w:b/>
          <w:sz w:val="24"/>
        </w:rPr>
        <w:t>Administrator danych osobowych</w:t>
      </w:r>
    </w:p>
    <w:p w14:paraId="58673C69" w14:textId="77777777" w:rsidR="00EF2A9E" w:rsidRDefault="009617AC">
      <w:pPr>
        <w:pStyle w:val="Akapitzlist"/>
        <w:spacing w:before="120" w:after="120" w:line="240" w:lineRule="atLeast"/>
        <w:ind w:left="1080"/>
        <w:jc w:val="both"/>
      </w:pPr>
      <w:r>
        <w:rPr>
          <w:rFonts w:ascii="Times New Roman" w:hAnsi="Times New Roman"/>
          <w:sz w:val="24"/>
        </w:rPr>
        <w:t>[.....................] z siedzibą w [.....................] jesteśmy Administratorem Państwa danych osobowych.</w:t>
      </w:r>
    </w:p>
    <w:p w14:paraId="0B8565BC" w14:textId="77777777" w:rsidR="00EF2A9E" w:rsidRDefault="009617AC">
      <w:pPr>
        <w:pStyle w:val="Akapitzlist"/>
        <w:spacing w:before="120" w:after="120" w:line="240" w:lineRule="atLeast"/>
        <w:jc w:val="both"/>
      </w:pPr>
      <w:r>
        <w:rPr>
          <w:rFonts w:ascii="Times New Roman" w:hAnsi="Times New Roman"/>
          <w:b/>
          <w:sz w:val="24"/>
        </w:rPr>
        <w:t>Inspektor Ochrony Danych</w:t>
      </w:r>
    </w:p>
    <w:p w14:paraId="179C8BC1" w14:textId="77777777" w:rsidR="00EF2A9E" w:rsidRDefault="009617AC">
      <w:pPr>
        <w:pStyle w:val="Akapitzlist"/>
        <w:spacing w:before="120" w:after="120" w:line="240" w:lineRule="atLeast"/>
        <w:ind w:left="1080"/>
        <w:jc w:val="both"/>
      </w:pPr>
      <w:r>
        <w:rPr>
          <w:rFonts w:ascii="Times New Roman" w:hAnsi="Times New Roman"/>
          <w:sz w:val="24"/>
        </w:rPr>
        <w:t>Wyznaczyliśmy Inspektora Ochrony Danych, z którym można się skontaktować w sprawach ochrony swoich danych osobowych przez formularz kontaktowy na stronie [.....................]; pod e-mailem [.....................]; pod numerem telefonu [.....................]; lub pisemnie na adres naszej siedziby, wskazany w pkt I.</w:t>
      </w:r>
    </w:p>
    <w:p w14:paraId="6BAA3644" w14:textId="77777777" w:rsidR="00EF2A9E" w:rsidRDefault="009617AC">
      <w:pPr>
        <w:pStyle w:val="Akapitzlist"/>
        <w:spacing w:before="120" w:after="120" w:line="240" w:lineRule="atLeast"/>
        <w:jc w:val="both"/>
      </w:pPr>
      <w:r>
        <w:rPr>
          <w:rFonts w:ascii="Times New Roman" w:hAnsi="Times New Roman"/>
          <w:b/>
          <w:sz w:val="24"/>
        </w:rPr>
        <w:t>Cele i podstawy przetwarzania</w:t>
      </w:r>
    </w:p>
    <w:p w14:paraId="7BF0AFA8" w14:textId="77777777" w:rsidR="00EF2A9E" w:rsidRDefault="009617AC">
      <w:pPr>
        <w:pStyle w:val="Akapitzlist"/>
        <w:spacing w:before="120" w:after="120" w:line="240" w:lineRule="atLeast"/>
        <w:ind w:left="1080"/>
        <w:jc w:val="both"/>
      </w:pPr>
      <w:r>
        <w:rPr>
          <w:rFonts w:ascii="Times New Roman" w:hAnsi="Times New Roman"/>
          <w:sz w:val="24"/>
        </w:rPr>
        <w:t>Określono cele przetwarzania Państwa danych. Jako administrator będziemy przetwarzać Państwa dane:</w:t>
      </w:r>
    </w:p>
    <w:p w14:paraId="5B8FC208" w14:textId="77777777" w:rsidR="00EF2A9E" w:rsidRDefault="009617AC">
      <w:pPr>
        <w:pStyle w:val="Akapitzlist"/>
        <w:spacing w:before="120" w:after="120" w:line="240" w:lineRule="atLeast"/>
        <w:ind w:left="1080"/>
        <w:jc w:val="both"/>
      </w:pPr>
      <w:r>
        <w:rPr>
          <w:rFonts w:ascii="Times New Roman" w:hAnsi="Times New Roman"/>
          <w:i/>
          <w:color w:val="FF0000"/>
          <w:sz w:val="24"/>
        </w:rPr>
        <w:t>(Poniżej znajdują się przykładowe cele oraz podstawy przetwarzania, które należy uzupełnić zgodnie z ustalonymi przez organizację czynnościami przetwarzania.</w:t>
      </w:r>
      <w:r>
        <w:rPr>
          <w:rFonts w:ascii="Times New Roman" w:hAnsi="Times New Roman"/>
          <w:color w:val="FF0000"/>
          <w:sz w:val="24"/>
        </w:rPr>
        <w:t>)</w:t>
      </w:r>
    </w:p>
    <w:p w14:paraId="35138C71" w14:textId="77777777" w:rsidR="00EF2A9E" w:rsidRDefault="009617AC">
      <w:pPr>
        <w:pStyle w:val="Akapitzlist"/>
        <w:widowControl w:val="0"/>
        <w:numPr>
          <w:ilvl w:val="0"/>
          <w:numId w:val="9"/>
        </w:numPr>
        <w:spacing w:before="120" w:after="120" w:line="240" w:lineRule="atLeast"/>
        <w:jc w:val="both"/>
      </w:pPr>
      <w:r>
        <w:rPr>
          <w:rFonts w:ascii="Times New Roman" w:hAnsi="Times New Roman"/>
          <w:sz w:val="24"/>
        </w:rPr>
        <w:t>w celu [.....................] na podstawie Państwa zgody (podstawa z art. 6 ust. 1 lit. a RODO):</w:t>
      </w:r>
    </w:p>
    <w:p w14:paraId="49FF953B" w14:textId="77777777" w:rsidR="00EF2A9E" w:rsidRDefault="009617AC">
      <w:pPr>
        <w:pStyle w:val="Standard"/>
        <w:spacing w:before="120" w:after="120" w:line="240" w:lineRule="atLeast"/>
        <w:ind w:left="1440"/>
        <w:jc w:val="both"/>
      </w:pPr>
      <w:r>
        <w:t xml:space="preserve">W każdej chwili </w:t>
      </w:r>
      <w:r>
        <w:rPr>
          <w:b/>
        </w:rPr>
        <w:t>przysługuje Państwu prawo do wycofania zgody</w:t>
      </w:r>
      <w:r>
        <w:t xml:space="preserve"> na przetwarzanie Państwa danych osobowych, ale cofnięcie zgody nie wpływa na zgodność z prawem przetwarzania, którego dokonano na podstawie Państwa zgody przed jej wycofaniem.</w:t>
      </w:r>
    </w:p>
    <w:p w14:paraId="6D0CCB87" w14:textId="77777777" w:rsidR="00EF2A9E" w:rsidRDefault="009617AC">
      <w:pPr>
        <w:pStyle w:val="Standard"/>
        <w:spacing w:before="120" w:after="120" w:line="240" w:lineRule="atLeast"/>
        <w:ind w:left="1440"/>
        <w:jc w:val="both"/>
      </w:pPr>
      <w:r>
        <w:t>Czy wyrażasz zgodę na przetwarzanie Pana/Pani danych osobowych zamieszczonych w niniejszym formularzu przez [.....................] z siedzibą przy [.....................] oraz przez [.....................] z siedzibą przy [.....................] w celu [.....................]?</w:t>
      </w:r>
    </w:p>
    <w:p w14:paraId="1EE8E4BE" w14:textId="77777777" w:rsidR="00EF2A9E" w:rsidRDefault="009617AC">
      <w:pPr>
        <w:pStyle w:val="Standard"/>
        <w:tabs>
          <w:tab w:val="right" w:pos="9945"/>
        </w:tabs>
        <w:spacing w:before="120" w:after="120" w:line="240" w:lineRule="atLeast"/>
        <w:ind w:left="1440"/>
        <w:jc w:val="both"/>
      </w:pPr>
      <w:r>
        <w:rPr>
          <w:rFonts w:ascii="Webdings" w:eastAsia="Webdings" w:hAnsi="Webdings" w:cs="Webdings"/>
        </w:rPr>
        <w:t></w:t>
      </w:r>
      <w:r>
        <w:t xml:space="preserve"> TAK </w:t>
      </w:r>
      <w:r>
        <w:rPr>
          <w:rFonts w:ascii="Webdings" w:eastAsia="Webdings" w:hAnsi="Webdings" w:cs="Webdings"/>
        </w:rPr>
        <w:t></w:t>
      </w:r>
      <w:r>
        <w:t xml:space="preserve"> NIE</w:t>
      </w:r>
    </w:p>
    <w:p w14:paraId="679C19AC" w14:textId="77777777" w:rsidR="00EF2A9E" w:rsidRDefault="009617AC">
      <w:pPr>
        <w:pStyle w:val="Standard"/>
        <w:spacing w:before="120" w:after="120" w:line="240" w:lineRule="atLeast"/>
        <w:ind w:left="1440"/>
        <w:jc w:val="both"/>
      </w:pPr>
      <w:r>
        <w:rPr>
          <w:color w:val="FF0000"/>
        </w:rPr>
        <w:t>(</w:t>
      </w:r>
      <w:r>
        <w:rPr>
          <w:i/>
          <w:color w:val="FF0000"/>
        </w:rPr>
        <w:t>Jeśli organizacje zbierają kilka zgód dot. różnych celów przetwarzania, zgody te muszą zostać wyrażone osobno. Niedozwolone jest zbiorcze zbieranie zgód.</w:t>
      </w:r>
      <w:r>
        <w:rPr>
          <w:color w:val="FF0000"/>
        </w:rPr>
        <w:t>)</w:t>
      </w:r>
    </w:p>
    <w:p w14:paraId="6A91D4B7" w14:textId="77777777" w:rsidR="00EF2A9E" w:rsidRDefault="009617AC">
      <w:pPr>
        <w:pStyle w:val="Akapitzlist"/>
        <w:spacing w:before="120" w:after="120" w:line="240" w:lineRule="atLeast"/>
        <w:ind w:left="284"/>
        <w:jc w:val="both"/>
      </w:pPr>
      <w:r>
        <w:rPr>
          <w:rFonts w:ascii="Times New Roman" w:hAnsi="Times New Roman"/>
          <w:sz w:val="24"/>
        </w:rPr>
        <w:lastRenderedPageBreak/>
        <w:t>2. w celu zawarcia umowy [.....................] na podstawie Państwa zainteresowania naszą ofertą (podstawa z art. 6 ust. 1 lit. b RODO);</w:t>
      </w:r>
    </w:p>
    <w:p w14:paraId="779A6CA2" w14:textId="77777777" w:rsidR="00EF2A9E" w:rsidRDefault="009617AC">
      <w:pPr>
        <w:pStyle w:val="Akapitzlist"/>
        <w:widowControl w:val="0"/>
        <w:numPr>
          <w:ilvl w:val="0"/>
          <w:numId w:val="10"/>
        </w:numPr>
        <w:spacing w:before="120" w:after="120" w:line="240" w:lineRule="atLeast"/>
        <w:jc w:val="both"/>
      </w:pPr>
      <w:r>
        <w:rPr>
          <w:rFonts w:ascii="Times New Roman" w:hAnsi="Times New Roman"/>
          <w:sz w:val="24"/>
        </w:rPr>
        <w:t>w celu wykonania i na podstawie umowy [X], gdy ją zawarliśmy (podstawa z art. 6 ust. 1 lit. b RODO);</w:t>
      </w:r>
    </w:p>
    <w:p w14:paraId="7A46823A" w14:textId="77777777" w:rsidR="00EF2A9E" w:rsidRDefault="009617AC">
      <w:pPr>
        <w:pStyle w:val="Akapitzlist"/>
        <w:widowControl w:val="0"/>
        <w:numPr>
          <w:ilvl w:val="0"/>
          <w:numId w:val="10"/>
        </w:numPr>
        <w:spacing w:before="120" w:after="120" w:line="240" w:lineRule="atLeast"/>
        <w:jc w:val="both"/>
      </w:pPr>
      <w:r>
        <w:rPr>
          <w:rFonts w:ascii="Times New Roman" w:hAnsi="Times New Roman"/>
          <w:sz w:val="24"/>
        </w:rPr>
        <w:t>w celu [.....................], na podstawie obowiązku z art. [.....................] ustawy o [.....................] (</w:t>
      </w:r>
      <w:r>
        <w:rPr>
          <w:rFonts w:ascii="Times New Roman" w:hAnsi="Times New Roman"/>
          <w:i/>
          <w:sz w:val="24"/>
        </w:rPr>
        <w:t>Sugerujemy jak najbardziej precyzyjne podanie podstawy prawnej, z której wynika obowiązek</w:t>
      </w:r>
      <w:r>
        <w:rPr>
          <w:rFonts w:ascii="Times New Roman" w:hAnsi="Times New Roman"/>
          <w:sz w:val="24"/>
        </w:rPr>
        <w:t>) (podstawa z art. 6 ust. 1 lit. c RODO);</w:t>
      </w:r>
    </w:p>
    <w:p w14:paraId="7DFEE32D" w14:textId="77777777" w:rsidR="00EF2A9E" w:rsidRDefault="009617AC">
      <w:pPr>
        <w:pStyle w:val="Akapitzlist"/>
        <w:widowControl w:val="0"/>
        <w:numPr>
          <w:ilvl w:val="0"/>
          <w:numId w:val="10"/>
        </w:numPr>
        <w:spacing w:before="120" w:after="120" w:line="240" w:lineRule="atLeast"/>
        <w:jc w:val="both"/>
      </w:pPr>
      <w:r>
        <w:rPr>
          <w:rFonts w:ascii="Times New Roman" w:hAnsi="Times New Roman"/>
          <w:sz w:val="24"/>
        </w:rPr>
        <w:t>w celu [.....................], ponieważ jest to niezbędne do ochrony Państwa żywotnych interesów lub żywotnych interesów innej osoby (</w:t>
      </w:r>
      <w:r>
        <w:rPr>
          <w:rFonts w:ascii="Times New Roman" w:hAnsi="Times New Roman"/>
          <w:i/>
          <w:sz w:val="24"/>
        </w:rPr>
        <w:t>Sugerujemy wymienić, jakie to interesy, jeśli to możliwe.</w:t>
      </w:r>
      <w:r>
        <w:rPr>
          <w:rFonts w:ascii="Times New Roman" w:hAnsi="Times New Roman"/>
          <w:sz w:val="24"/>
        </w:rPr>
        <w:t>) (podstawa z art. 6 ust. 1 lit. d RODO);</w:t>
      </w:r>
    </w:p>
    <w:p w14:paraId="365E3C25" w14:textId="77777777" w:rsidR="00EF2A9E" w:rsidRDefault="009617AC">
      <w:pPr>
        <w:pStyle w:val="Akapitzlist"/>
        <w:widowControl w:val="0"/>
        <w:numPr>
          <w:ilvl w:val="0"/>
          <w:numId w:val="10"/>
        </w:numPr>
        <w:spacing w:before="120" w:after="120" w:line="240" w:lineRule="atLeast"/>
        <w:jc w:val="both"/>
      </w:pPr>
      <w:r>
        <w:rPr>
          <w:rFonts w:ascii="Times New Roman" w:hAnsi="Times New Roman"/>
          <w:sz w:val="24"/>
        </w:rPr>
        <w:t>w celach analitycznych [lepszego doboru usług do potrzeb naszych klientów, ogólnej optymalizacji naszych produktów, optymalizacji procesów obsługi, budowania wiedzy o naszych klientach, analizy finansowej naszej spółki itp.] będącego realizacją naszego prawnie uzasadnionego w tym interesu (podstawa z art. 6 ust. 1 lit. f RODO);</w:t>
      </w:r>
    </w:p>
    <w:p w14:paraId="58362896" w14:textId="77777777" w:rsidR="00EF2A9E" w:rsidRDefault="009617AC">
      <w:pPr>
        <w:pStyle w:val="Akapitzlist"/>
        <w:widowControl w:val="0"/>
        <w:numPr>
          <w:ilvl w:val="0"/>
          <w:numId w:val="10"/>
        </w:numPr>
        <w:spacing w:before="120" w:after="120" w:line="240" w:lineRule="atLeast"/>
        <w:jc w:val="both"/>
      </w:pPr>
      <w:r>
        <w:rPr>
          <w:rFonts w:ascii="Times New Roman" w:hAnsi="Times New Roman"/>
          <w:sz w:val="24"/>
        </w:rPr>
        <w:t>w celach archiwalnych (dowodowych) będących realizacją naszego prawnie uzasadnionego interesu zabezpieczenia informacji na wypadek prawnej potrzeby wykazania faktów (art. 6 ust. 1 lit. f RODO);</w:t>
      </w:r>
    </w:p>
    <w:p w14:paraId="30BFF7D5" w14:textId="77777777" w:rsidR="00EF2A9E" w:rsidRDefault="009617AC">
      <w:pPr>
        <w:pStyle w:val="Akapitzlist"/>
        <w:widowControl w:val="0"/>
        <w:numPr>
          <w:ilvl w:val="0"/>
          <w:numId w:val="10"/>
        </w:numPr>
        <w:spacing w:before="120" w:after="120" w:line="240" w:lineRule="atLeast"/>
        <w:jc w:val="both"/>
      </w:pPr>
      <w:r>
        <w:rPr>
          <w:rFonts w:ascii="Times New Roman" w:hAnsi="Times New Roman"/>
          <w:sz w:val="24"/>
        </w:rPr>
        <w:t>w celu ewentualnego ustalenia, dochodzenia lub obrony przed roszczeniami będącego realizacją naszego prawnie uzasadnionego w tym interesu (podstawa z art. 6 ust. 1 lit. f RODO);</w:t>
      </w:r>
    </w:p>
    <w:p w14:paraId="4F936B16" w14:textId="77777777" w:rsidR="00EF2A9E" w:rsidRDefault="009617AC">
      <w:pPr>
        <w:pStyle w:val="Akapitzlist"/>
        <w:widowControl w:val="0"/>
        <w:numPr>
          <w:ilvl w:val="0"/>
          <w:numId w:val="10"/>
        </w:numPr>
        <w:spacing w:before="120" w:after="120" w:line="240" w:lineRule="atLeast"/>
        <w:jc w:val="both"/>
      </w:pPr>
      <w:r>
        <w:rPr>
          <w:rFonts w:ascii="Times New Roman" w:hAnsi="Times New Roman"/>
          <w:sz w:val="24"/>
        </w:rPr>
        <w:t>w celu badania satysfakcji klientów będącego realizacją naszego prawnie uzasadnionego interesu określania jakości naszej obsługi oraz poziomu zadowolenia naszych klientów z produktów i usług (podstawa z art. 6 ust. 1 lit. f RODO);</w:t>
      </w:r>
    </w:p>
    <w:p w14:paraId="65801A7C" w14:textId="77777777" w:rsidR="00EF2A9E" w:rsidRDefault="009617AC">
      <w:pPr>
        <w:pStyle w:val="Akapitzlist"/>
        <w:widowControl w:val="0"/>
        <w:numPr>
          <w:ilvl w:val="0"/>
          <w:numId w:val="10"/>
        </w:numPr>
        <w:spacing w:before="120" w:after="120" w:line="240" w:lineRule="atLeast"/>
        <w:jc w:val="both"/>
      </w:pPr>
      <w:r>
        <w:rPr>
          <w:rFonts w:ascii="Times New Roman" w:hAnsi="Times New Roman"/>
          <w:sz w:val="24"/>
        </w:rPr>
        <w:t>w celu oferowania Państwu przez nas produktów i usług bezpośrednio (marketing bezpośredni),</w:t>
      </w:r>
      <w:r>
        <w:rPr>
          <w:rFonts w:ascii="Times New Roman" w:hAnsi="Times New Roman"/>
          <w:color w:val="0070C0"/>
          <w:sz w:val="24"/>
        </w:rPr>
        <w:t xml:space="preserve"> </w:t>
      </w:r>
      <w:r>
        <w:rPr>
          <w:rFonts w:ascii="Times New Roman" w:hAnsi="Times New Roman"/>
          <w:sz w:val="24"/>
        </w:rPr>
        <w:t>w tym dobierania ich pod kątem Państwa potrzeb, czyli profilowania, będącego realizacją naszego prawnie uzasadnionego w tym interesu (podstawa z art. 6 ust. 1 lit. f RODO);</w:t>
      </w:r>
    </w:p>
    <w:p w14:paraId="7E84EBAC" w14:textId="77777777" w:rsidR="00EF2A9E" w:rsidRDefault="009617AC">
      <w:pPr>
        <w:pStyle w:val="Akapitzlist"/>
        <w:widowControl w:val="0"/>
        <w:numPr>
          <w:ilvl w:val="0"/>
          <w:numId w:val="10"/>
        </w:numPr>
        <w:spacing w:before="120" w:after="120" w:line="240" w:lineRule="atLeast"/>
        <w:jc w:val="both"/>
      </w:pPr>
      <w:r>
        <w:rPr>
          <w:rFonts w:ascii="Times New Roman" w:hAnsi="Times New Roman"/>
          <w:sz w:val="24"/>
        </w:rPr>
        <w:t>w celu oferowania Państwu bezpośrednio (marketing bezpośredni) produktów i usług firm z nami współpracujących (naszych partnerów), np. w formie kuponów rabatowych,</w:t>
      </w:r>
      <w:r>
        <w:rPr>
          <w:rFonts w:ascii="Times New Roman" w:hAnsi="Times New Roman"/>
          <w:color w:val="0070C0"/>
          <w:sz w:val="24"/>
        </w:rPr>
        <w:t xml:space="preserve"> </w:t>
      </w:r>
      <w:r>
        <w:rPr>
          <w:rFonts w:ascii="Times New Roman" w:hAnsi="Times New Roman"/>
          <w:sz w:val="24"/>
        </w:rPr>
        <w:t>w tym dobierania ich pod kątem Państwa potrzeb, czyli profilowania, będącego realizacją prawnie uzasadnionego w tym interesu naszego i naszych partnerów (podstawa z art. 6 ust. 1 lit. f RODO);</w:t>
      </w:r>
    </w:p>
    <w:p w14:paraId="4C522383" w14:textId="77777777" w:rsidR="00EF2A9E" w:rsidRDefault="00EF2A9E">
      <w:pPr>
        <w:pStyle w:val="Akapitzlist"/>
        <w:spacing w:before="120" w:after="120" w:line="240" w:lineRule="atLeast"/>
        <w:jc w:val="both"/>
        <w:rPr>
          <w:rFonts w:ascii="Times New Roman" w:hAnsi="Times New Roman"/>
          <w:b/>
          <w:sz w:val="24"/>
        </w:rPr>
      </w:pPr>
    </w:p>
    <w:p w14:paraId="06294683" w14:textId="77777777" w:rsidR="00EF2A9E" w:rsidRDefault="009617AC">
      <w:pPr>
        <w:pStyle w:val="Akapitzlist"/>
        <w:spacing w:before="120" w:after="120" w:line="240" w:lineRule="atLeast"/>
        <w:jc w:val="both"/>
      </w:pPr>
      <w:r>
        <w:rPr>
          <w:rFonts w:ascii="Times New Roman" w:hAnsi="Times New Roman"/>
          <w:b/>
          <w:sz w:val="24"/>
        </w:rPr>
        <w:t>Prawo do sprzeciwu</w:t>
      </w:r>
    </w:p>
    <w:p w14:paraId="7882D4F8" w14:textId="77777777" w:rsidR="00EF2A9E" w:rsidRDefault="009617AC">
      <w:pPr>
        <w:pStyle w:val="Akapitzlist"/>
        <w:widowControl w:val="0"/>
        <w:numPr>
          <w:ilvl w:val="0"/>
          <w:numId w:val="11"/>
        </w:numPr>
        <w:spacing w:before="120" w:after="120" w:line="240" w:lineRule="atLeast"/>
        <w:jc w:val="both"/>
      </w:pPr>
      <w:r>
        <w:rPr>
          <w:rFonts w:ascii="Times New Roman" w:hAnsi="Times New Roman"/>
          <w:sz w:val="24"/>
        </w:rPr>
        <w:t>W każdej chwili przysługuje Państwu prawo do wniesienia sprzeciwu wobec przetwarzania Państwa danych opisanych powyżej. Przestaniemy przetwarzać Państwa dane w tych celach, chyba że będziemy w stanie wykazać, że w stosunku do Państwa danych istnieją dla nas ważne prawnie uzasadnione podstawy, które są nadrzędne wobec Państwa interesów, praw i wolności lub Państwa dane będą nam niezbędne do ewentualnego ustalenia, dochodzenia lub obrony roszczeń.</w:t>
      </w:r>
    </w:p>
    <w:p w14:paraId="4E3135F0" w14:textId="77777777" w:rsidR="00EF2A9E" w:rsidRDefault="009617AC">
      <w:pPr>
        <w:pStyle w:val="Akapitzlist"/>
        <w:spacing w:before="120" w:after="120" w:line="240" w:lineRule="atLeast"/>
        <w:ind w:left="360"/>
        <w:jc w:val="both"/>
      </w:pPr>
      <w:r>
        <w:rPr>
          <w:rFonts w:ascii="Times New Roman" w:hAnsi="Times New Roman"/>
          <w:sz w:val="24"/>
        </w:rPr>
        <w:t>2. W każdej chwili przysługuje Państwu prawo do wniesienia sprzeciwu wobec przetwarzania Państwa danych w celu prowadzenia marketingu bezpośredniego. Jeżeli skorzystasz z tego prawa – zaprzestaniemy przetwarzania danych w tym celu.</w:t>
      </w:r>
    </w:p>
    <w:p w14:paraId="50EF1E2A" w14:textId="77777777" w:rsidR="00EF2A9E" w:rsidRDefault="00EF2A9E">
      <w:pPr>
        <w:pStyle w:val="Akapitzlist"/>
        <w:spacing w:before="120" w:after="120" w:line="240" w:lineRule="atLeast"/>
        <w:jc w:val="both"/>
        <w:rPr>
          <w:rFonts w:ascii="Times New Roman" w:hAnsi="Times New Roman"/>
          <w:b/>
          <w:sz w:val="24"/>
        </w:rPr>
      </w:pPr>
    </w:p>
    <w:p w14:paraId="00651345" w14:textId="77777777" w:rsidR="00EF2A9E" w:rsidRDefault="009617AC">
      <w:pPr>
        <w:pStyle w:val="Akapitzlist"/>
        <w:spacing w:before="120" w:after="120" w:line="240" w:lineRule="atLeast"/>
        <w:jc w:val="both"/>
      </w:pPr>
      <w:r>
        <w:rPr>
          <w:rFonts w:ascii="Times New Roman" w:hAnsi="Times New Roman"/>
          <w:b/>
          <w:sz w:val="24"/>
        </w:rPr>
        <w:t>Okres przechowywania danych</w:t>
      </w:r>
    </w:p>
    <w:p w14:paraId="40A0E1A8" w14:textId="77777777" w:rsidR="00EF2A9E" w:rsidRDefault="009617AC">
      <w:pPr>
        <w:pStyle w:val="Akapitzlist"/>
        <w:widowControl w:val="0"/>
        <w:numPr>
          <w:ilvl w:val="0"/>
          <w:numId w:val="12"/>
        </w:numPr>
        <w:spacing w:before="120" w:after="120" w:line="240" w:lineRule="atLeast"/>
        <w:jc w:val="both"/>
      </w:pPr>
      <w:r>
        <w:rPr>
          <w:rFonts w:ascii="Times New Roman" w:hAnsi="Times New Roman"/>
          <w:sz w:val="24"/>
        </w:rPr>
        <w:t xml:space="preserve">Państwa dane osobowe wynikające z [zawarcia umowy X] będą przetwarzane przez okres, w którym mogą ujawnić się roszczenia związane z [tą umową], czyli przez [X]+1 lat od końca roku, w którym wygasła [umowa], w tym [X] lat to najdłuższy możliwy okres przedawnienia roszczeń, dodatkowy rok jest na wypadek roszczeń zgłoszonych w ostatniej chwili i problemów z doręczeniem, a liczenie od końca roku służy określeniu </w:t>
      </w:r>
      <w:r>
        <w:rPr>
          <w:rFonts w:ascii="Times New Roman" w:hAnsi="Times New Roman"/>
          <w:sz w:val="24"/>
        </w:rPr>
        <w:lastRenderedPageBreak/>
        <w:t>jednej daty usunięcia danych dla [umów] kończących się w danym roku.</w:t>
      </w:r>
    </w:p>
    <w:p w14:paraId="76FDCE95" w14:textId="77777777" w:rsidR="00EF2A9E" w:rsidRDefault="009617AC">
      <w:pPr>
        <w:pStyle w:val="Akapitzlist"/>
        <w:spacing w:before="120" w:after="120" w:line="240" w:lineRule="atLeast"/>
        <w:ind w:left="360"/>
        <w:jc w:val="both"/>
      </w:pPr>
      <w:r>
        <w:rPr>
          <w:rFonts w:ascii="Times New Roman" w:hAnsi="Times New Roman"/>
          <w:sz w:val="24"/>
        </w:rPr>
        <w:t>2. Jeżeli nie dojdzie do [zawarcia umowy] w ciągu [X] od złożenia przez nas wniosku, Twoje dane osobowe związane z rozmowami o tej [umowie] zostaną niezwłocznie usunięte z wyjątkiem danych potrzebnych do marketingu bezpośredniego.</w:t>
      </w:r>
    </w:p>
    <w:p w14:paraId="01EB2F95" w14:textId="77777777" w:rsidR="00EF2A9E" w:rsidRDefault="009617AC">
      <w:pPr>
        <w:pStyle w:val="Akapitzlist"/>
        <w:spacing w:before="120" w:after="120" w:line="240" w:lineRule="atLeast"/>
        <w:ind w:left="360"/>
        <w:jc w:val="both"/>
      </w:pPr>
      <w:r>
        <w:rPr>
          <w:rFonts w:ascii="Times New Roman" w:hAnsi="Times New Roman"/>
          <w:sz w:val="24"/>
        </w:rPr>
        <w:t>3. Dane przetwarzane dla potrzeb marketingu bezpośredniego naszych produktów i usług możemy przetwarzać do czasu, aż zgłosisz sprzeciw względem ich przetwarzania w tym celu lub ustalimy, że się zdezaktualizowały.</w:t>
      </w:r>
    </w:p>
    <w:p w14:paraId="368D0793" w14:textId="77777777" w:rsidR="00EF2A9E" w:rsidRDefault="00EF2A9E">
      <w:pPr>
        <w:pStyle w:val="Akapitzlist"/>
        <w:spacing w:before="120" w:after="120" w:line="240" w:lineRule="atLeast"/>
        <w:jc w:val="both"/>
      </w:pPr>
    </w:p>
    <w:p w14:paraId="5B685ED5" w14:textId="77777777" w:rsidR="00EF2A9E" w:rsidRDefault="009617AC">
      <w:pPr>
        <w:pStyle w:val="Akapitzlist"/>
        <w:spacing w:before="120" w:after="120" w:line="240" w:lineRule="atLeast"/>
        <w:jc w:val="both"/>
      </w:pPr>
      <w:r>
        <w:rPr>
          <w:rFonts w:ascii="Times New Roman" w:hAnsi="Times New Roman"/>
          <w:b/>
          <w:sz w:val="24"/>
        </w:rPr>
        <w:t>Odbiorcy danych</w:t>
      </w:r>
    </w:p>
    <w:p w14:paraId="4E0AE659" w14:textId="77777777" w:rsidR="00EF2A9E" w:rsidRDefault="009617AC">
      <w:pPr>
        <w:pStyle w:val="Akapitzlist"/>
        <w:spacing w:before="120" w:after="120" w:line="240" w:lineRule="atLeast"/>
        <w:ind w:left="1080"/>
        <w:jc w:val="both"/>
      </w:pPr>
      <w:r>
        <w:rPr>
          <w:rFonts w:ascii="Times New Roman" w:hAnsi="Times New Roman"/>
          <w:sz w:val="24"/>
        </w:rPr>
        <w:t xml:space="preserve">Państwa dane osobowe mogą zostać ujawnione: [podmiotom z naszej grupy kapitałowej; naszym partnerom, czyli firmom, z którymi współpracujemy łącząc produkty lub usługi itp.] </w:t>
      </w:r>
      <w:r>
        <w:rPr>
          <w:rFonts w:ascii="Times New Roman" w:hAnsi="Times New Roman"/>
          <w:color w:val="FF0000"/>
          <w:sz w:val="24"/>
        </w:rPr>
        <w:t>(</w:t>
      </w:r>
      <w:r>
        <w:rPr>
          <w:rFonts w:ascii="Times New Roman" w:hAnsi="Times New Roman"/>
          <w:i/>
          <w:color w:val="FF0000"/>
          <w:sz w:val="24"/>
        </w:rPr>
        <w:t>Proszę jak najdokładniej opisać wymienionych odbiorców-</w:t>
      </w:r>
      <w:r>
        <w:rPr>
          <w:rFonts w:ascii="Times New Roman" w:hAnsi="Times New Roman"/>
          <w:b/>
          <w:i/>
          <w:color w:val="FF0000"/>
          <w:sz w:val="24"/>
        </w:rPr>
        <w:t xml:space="preserve"> jeśli występują</w:t>
      </w:r>
      <w:r>
        <w:rPr>
          <w:rFonts w:ascii="Times New Roman" w:hAnsi="Times New Roman"/>
          <w:color w:val="FF0000"/>
          <w:sz w:val="24"/>
        </w:rPr>
        <w:t>).</w:t>
      </w:r>
    </w:p>
    <w:p w14:paraId="1333BD6D" w14:textId="77777777" w:rsidR="00EF2A9E" w:rsidRDefault="009617AC">
      <w:pPr>
        <w:pStyle w:val="Akapitzlist"/>
        <w:spacing w:before="120" w:after="120" w:line="240" w:lineRule="atLeast"/>
        <w:ind w:left="1080"/>
        <w:jc w:val="both"/>
      </w:pPr>
      <w:r>
        <w:rPr>
          <w:rFonts w:ascii="Times New Roman" w:hAnsi="Times New Roman"/>
          <w:sz w:val="24"/>
        </w:rPr>
        <w:t xml:space="preserve">Do Państwa danych mogą też mieć dostęp nasi podwykonawcy (podmioty przetwarzające), np. firmy księgowe, prawnicze, informatyczne, likwidatorzy szkód, wykonawcy usług w ramach likwidacji szkód, agencje marketingowe </w:t>
      </w:r>
      <w:r>
        <w:rPr>
          <w:rFonts w:ascii="Times New Roman" w:hAnsi="Times New Roman"/>
          <w:color w:val="FF0000"/>
          <w:sz w:val="24"/>
        </w:rPr>
        <w:t>(</w:t>
      </w:r>
      <w:r>
        <w:rPr>
          <w:rFonts w:ascii="Times New Roman" w:hAnsi="Times New Roman"/>
          <w:i/>
          <w:color w:val="FF0000"/>
          <w:sz w:val="24"/>
        </w:rPr>
        <w:t xml:space="preserve">Proszę jak najdokładniej opisać wymienione podmioty przetwarzające – </w:t>
      </w:r>
      <w:r>
        <w:rPr>
          <w:rFonts w:ascii="Times New Roman" w:hAnsi="Times New Roman"/>
          <w:b/>
          <w:i/>
          <w:color w:val="FF0000"/>
          <w:sz w:val="24"/>
        </w:rPr>
        <w:t>jeśli występują</w:t>
      </w:r>
      <w:r>
        <w:rPr>
          <w:rFonts w:ascii="Times New Roman" w:hAnsi="Times New Roman"/>
          <w:color w:val="FF0000"/>
          <w:sz w:val="24"/>
        </w:rPr>
        <w:t>).</w:t>
      </w:r>
    </w:p>
    <w:p w14:paraId="42F6B0F3" w14:textId="77777777" w:rsidR="00EF2A9E" w:rsidRDefault="00EF2A9E">
      <w:pPr>
        <w:pStyle w:val="Akapitzlist"/>
        <w:spacing w:before="120" w:after="120" w:line="240" w:lineRule="atLeast"/>
        <w:jc w:val="both"/>
      </w:pPr>
    </w:p>
    <w:p w14:paraId="0CEF3684" w14:textId="77777777" w:rsidR="00EF2A9E" w:rsidRDefault="00EF2A9E">
      <w:pPr>
        <w:pStyle w:val="Akapitzlist"/>
        <w:spacing w:before="120" w:after="120" w:line="240" w:lineRule="atLeast"/>
        <w:jc w:val="both"/>
        <w:rPr>
          <w:rFonts w:ascii="Times New Roman" w:hAnsi="Times New Roman"/>
          <w:b/>
          <w:sz w:val="24"/>
        </w:rPr>
      </w:pPr>
    </w:p>
    <w:p w14:paraId="500B306E" w14:textId="77777777" w:rsidR="00EF2A9E" w:rsidRDefault="009617AC">
      <w:pPr>
        <w:pStyle w:val="Akapitzlist"/>
        <w:spacing w:before="120" w:after="120" w:line="240" w:lineRule="atLeast"/>
        <w:jc w:val="both"/>
      </w:pPr>
      <w:r>
        <w:rPr>
          <w:rFonts w:ascii="Times New Roman" w:hAnsi="Times New Roman"/>
          <w:b/>
          <w:sz w:val="24"/>
        </w:rPr>
        <w:t>Prawa osób, których dane dotyczą:</w:t>
      </w:r>
    </w:p>
    <w:p w14:paraId="584DDAEE" w14:textId="77777777" w:rsidR="00EF2A9E" w:rsidRDefault="009617AC">
      <w:pPr>
        <w:pStyle w:val="Akapitzlist"/>
        <w:spacing w:before="120" w:after="120" w:line="240" w:lineRule="atLeast"/>
        <w:ind w:left="1080"/>
        <w:jc w:val="both"/>
      </w:pPr>
      <w:r>
        <w:rPr>
          <w:rFonts w:ascii="Times New Roman" w:hAnsi="Times New Roman"/>
          <w:sz w:val="24"/>
        </w:rPr>
        <w:t>Zgodnie z RODO, przysługuje Państwu:</w:t>
      </w:r>
    </w:p>
    <w:p w14:paraId="3DD4B6AD" w14:textId="77777777" w:rsidR="00EF2A9E" w:rsidRDefault="009617AC">
      <w:pPr>
        <w:pStyle w:val="Akapitzlist"/>
        <w:widowControl w:val="0"/>
        <w:numPr>
          <w:ilvl w:val="0"/>
          <w:numId w:val="13"/>
        </w:numPr>
        <w:spacing w:before="120" w:after="120" w:line="240" w:lineRule="atLeast"/>
        <w:jc w:val="both"/>
      </w:pPr>
      <w:r>
        <w:rPr>
          <w:rFonts w:ascii="Times New Roman" w:hAnsi="Times New Roman"/>
          <w:sz w:val="24"/>
        </w:rPr>
        <w:t>prawo dostępu do swoich danych oraz otrzymania ich kopii;</w:t>
      </w:r>
    </w:p>
    <w:p w14:paraId="2470D900" w14:textId="77777777" w:rsidR="00EF2A9E" w:rsidRDefault="009617AC">
      <w:pPr>
        <w:pStyle w:val="Standard"/>
        <w:numPr>
          <w:ilvl w:val="0"/>
          <w:numId w:val="14"/>
        </w:numPr>
        <w:spacing w:before="120" w:after="120" w:line="240" w:lineRule="atLeast"/>
        <w:jc w:val="both"/>
      </w:pPr>
      <w:r>
        <w:t>prawo do sprostowania (poprawiania) swoich danych;</w:t>
      </w:r>
    </w:p>
    <w:p w14:paraId="184199C9" w14:textId="77777777" w:rsidR="00EF2A9E" w:rsidRDefault="009617AC">
      <w:pPr>
        <w:pStyle w:val="Standard"/>
        <w:numPr>
          <w:ilvl w:val="0"/>
          <w:numId w:val="14"/>
        </w:numPr>
        <w:spacing w:before="120" w:after="120" w:line="240" w:lineRule="atLeast"/>
        <w:jc w:val="both"/>
      </w:pPr>
      <w:r>
        <w:t>prawo do usunięcia danych, ograniczenia przetwarzania danych;</w:t>
      </w:r>
    </w:p>
    <w:p w14:paraId="27B5841F" w14:textId="77777777" w:rsidR="00EF2A9E" w:rsidRDefault="009617AC">
      <w:pPr>
        <w:pStyle w:val="Standard"/>
        <w:numPr>
          <w:ilvl w:val="0"/>
          <w:numId w:val="14"/>
        </w:numPr>
        <w:spacing w:before="120" w:after="120" w:line="240" w:lineRule="atLeast"/>
        <w:jc w:val="both"/>
      </w:pPr>
      <w:r>
        <w:t>prawo do wniesienia sprzeciwu wobec przetwarzania danych;</w:t>
      </w:r>
    </w:p>
    <w:p w14:paraId="799A5367" w14:textId="77777777" w:rsidR="00EF2A9E" w:rsidRDefault="009617AC">
      <w:pPr>
        <w:pStyle w:val="Standard"/>
        <w:numPr>
          <w:ilvl w:val="0"/>
          <w:numId w:val="14"/>
        </w:numPr>
        <w:spacing w:before="120" w:after="120" w:line="240" w:lineRule="atLeast"/>
        <w:jc w:val="both"/>
      </w:pPr>
      <w:r>
        <w:t>prawo do przenoszenia danych;</w:t>
      </w:r>
    </w:p>
    <w:p w14:paraId="307E94D3" w14:textId="77777777" w:rsidR="00EF2A9E" w:rsidRDefault="009617AC">
      <w:pPr>
        <w:pStyle w:val="Standard"/>
        <w:numPr>
          <w:ilvl w:val="0"/>
          <w:numId w:val="14"/>
        </w:numPr>
        <w:spacing w:before="120" w:after="120" w:line="240" w:lineRule="atLeast"/>
        <w:jc w:val="both"/>
      </w:pPr>
      <w:r>
        <w:t>prawo do wniesienia skargi do organu nadzorczego.</w:t>
      </w:r>
    </w:p>
    <w:p w14:paraId="0320269E" w14:textId="77777777" w:rsidR="00EF2A9E" w:rsidRDefault="00EF2A9E">
      <w:pPr>
        <w:pStyle w:val="Standard"/>
        <w:spacing w:before="120" w:after="120" w:line="240" w:lineRule="atLeast"/>
        <w:ind w:left="720"/>
        <w:jc w:val="both"/>
      </w:pPr>
    </w:p>
    <w:p w14:paraId="03762536" w14:textId="77777777" w:rsidR="00EF2A9E" w:rsidRDefault="009617AC">
      <w:pPr>
        <w:pStyle w:val="Akapitzlist"/>
        <w:spacing w:before="120" w:after="120" w:line="240" w:lineRule="atLeast"/>
        <w:jc w:val="both"/>
      </w:pPr>
      <w:r>
        <w:rPr>
          <w:rFonts w:ascii="Times New Roman" w:hAnsi="Times New Roman"/>
          <w:b/>
          <w:sz w:val="24"/>
        </w:rPr>
        <w:t>Informacja o wymogu/dobrowolności podania danych</w:t>
      </w:r>
    </w:p>
    <w:p w14:paraId="667E49BB" w14:textId="77777777" w:rsidR="00EF2A9E" w:rsidRDefault="009617AC">
      <w:pPr>
        <w:pStyle w:val="Akapitzlist"/>
        <w:spacing w:before="120" w:after="120" w:line="240" w:lineRule="atLeast"/>
        <w:ind w:left="1080"/>
        <w:jc w:val="both"/>
      </w:pPr>
      <w:r>
        <w:rPr>
          <w:rFonts w:ascii="Times New Roman" w:hAnsi="Times New Roman"/>
          <w:sz w:val="24"/>
        </w:rPr>
        <w:t>Podanie danych jest obowiązkiem wynikającym z art. [.....................] ustawy</w:t>
      </w:r>
      <w:r>
        <w:rPr>
          <w:rStyle w:val="FootnoteCharacters"/>
          <w:rFonts w:ascii="Times New Roman" w:eastAsia="Calibri" w:hAnsi="Times New Roman"/>
          <w:sz w:val="24"/>
        </w:rPr>
        <w:t xml:space="preserve"> </w:t>
      </w:r>
      <w:r>
        <w:rPr>
          <w:rFonts w:ascii="Times New Roman" w:hAnsi="Times New Roman"/>
          <w:sz w:val="24"/>
        </w:rPr>
        <w:t>o [.....................] i stanowi warunek [zawarcia umowy].</w:t>
      </w:r>
    </w:p>
    <w:p w14:paraId="15DF75DA" w14:textId="77777777" w:rsidR="00EF2A9E" w:rsidRDefault="009617AC">
      <w:pPr>
        <w:pStyle w:val="Akapitzlist"/>
        <w:spacing w:before="120" w:after="120" w:line="240" w:lineRule="atLeast"/>
        <w:ind w:left="1080"/>
        <w:jc w:val="both"/>
      </w:pPr>
      <w:r>
        <w:rPr>
          <w:rFonts w:ascii="Times New Roman" w:hAnsi="Times New Roman"/>
          <w:color w:val="FF0000"/>
          <w:sz w:val="24"/>
        </w:rPr>
        <w:t>(</w:t>
      </w:r>
      <w:r>
        <w:rPr>
          <w:rFonts w:ascii="Times New Roman" w:hAnsi="Times New Roman"/>
          <w:i/>
          <w:color w:val="FF0000"/>
          <w:sz w:val="24"/>
        </w:rPr>
        <w:t>lub</w:t>
      </w:r>
      <w:r>
        <w:rPr>
          <w:rFonts w:ascii="Times New Roman" w:hAnsi="Times New Roman"/>
          <w:color w:val="FF0000"/>
          <w:sz w:val="24"/>
        </w:rPr>
        <w:t>)</w:t>
      </w:r>
    </w:p>
    <w:p w14:paraId="38B8D81B" w14:textId="77777777" w:rsidR="00EF2A9E" w:rsidRDefault="009617AC">
      <w:pPr>
        <w:pStyle w:val="Akapitzlist"/>
        <w:spacing w:before="120" w:after="120" w:line="240" w:lineRule="atLeast"/>
        <w:ind w:left="1080"/>
        <w:jc w:val="both"/>
        <w:rPr>
          <w:rFonts w:ascii="Times New Roman" w:hAnsi="Times New Roman"/>
          <w:color w:val="FF0000"/>
          <w:sz w:val="24"/>
        </w:rPr>
      </w:pPr>
      <w:r>
        <w:rPr>
          <w:rFonts w:ascii="Times New Roman" w:hAnsi="Times New Roman"/>
          <w:color w:val="FF0000"/>
          <w:sz w:val="24"/>
        </w:rPr>
        <w:t>Podanie danych ma charakter dobrowolny, [ale jest konieczne do zawarcia umowy itp.].</w:t>
      </w:r>
    </w:p>
    <w:p w14:paraId="26474838" w14:textId="77777777" w:rsidR="00EF2A9E" w:rsidRDefault="00EF2A9E">
      <w:pPr>
        <w:pStyle w:val="Akapitzlist"/>
        <w:spacing w:before="120" w:after="120" w:line="240" w:lineRule="atLeast"/>
        <w:ind w:left="1080"/>
        <w:jc w:val="both"/>
      </w:pPr>
    </w:p>
    <w:p w14:paraId="17AA5FF7" w14:textId="77777777" w:rsidR="00EF2A9E" w:rsidRDefault="009617AC">
      <w:pPr>
        <w:pStyle w:val="Akapitzlist"/>
        <w:spacing w:before="120" w:after="120" w:line="240" w:lineRule="atLeast"/>
        <w:ind w:left="0"/>
        <w:jc w:val="both"/>
      </w:pPr>
      <w:r>
        <w:rPr>
          <w:rFonts w:ascii="Times New Roman" w:hAnsi="Times New Roman"/>
          <w:sz w:val="24"/>
        </w:rPr>
        <w:t xml:space="preserve">        </w:t>
      </w:r>
      <w:r>
        <w:rPr>
          <w:rFonts w:ascii="Times New Roman" w:hAnsi="Times New Roman"/>
          <w:b/>
          <w:sz w:val="24"/>
        </w:rPr>
        <w:t>Zautomatyzowane podejmowanie decyzji</w:t>
      </w:r>
    </w:p>
    <w:p w14:paraId="7E30557A" w14:textId="77777777" w:rsidR="00EF2A9E" w:rsidRDefault="009617AC">
      <w:pPr>
        <w:pStyle w:val="Akapitzlist"/>
        <w:spacing w:before="120" w:after="120" w:line="240" w:lineRule="atLeast"/>
        <w:ind w:left="1080"/>
        <w:jc w:val="both"/>
      </w:pPr>
      <w:r>
        <w:rPr>
          <w:rFonts w:ascii="Times New Roman" w:hAnsi="Times New Roman"/>
          <w:sz w:val="24"/>
        </w:rPr>
        <w:t xml:space="preserve">W procesie [analizy ryzyka/wykonywania umowy] podejmujemy decyzje w sposób zautomatyzowany, z uwzględnieniem profilowania, w oparciu o dane [podane w niniejszym formularzu]. Decyzje te są podejmowane całkowicie automatycznie w oparciu o [modele </w:t>
      </w:r>
      <w:proofErr w:type="spellStart"/>
      <w:r>
        <w:rPr>
          <w:rFonts w:ascii="Times New Roman" w:hAnsi="Times New Roman"/>
          <w:sz w:val="24"/>
        </w:rPr>
        <w:t>scoringowe</w:t>
      </w:r>
      <w:proofErr w:type="spellEnd"/>
      <w:r>
        <w:rPr>
          <w:rFonts w:ascii="Times New Roman" w:hAnsi="Times New Roman"/>
          <w:sz w:val="24"/>
        </w:rPr>
        <w:t>/analizy statystyczne/metody oceny ryzyka itp.]. Decyzje podejmowane w ten zautomatyzowany sposób mają wpływ na [wysokość opłaty/składki, dostępność produktów itp.].</w:t>
      </w:r>
    </w:p>
    <w:p w14:paraId="1F4C25DA" w14:textId="77777777" w:rsidR="00EF2A9E" w:rsidRDefault="009617AC">
      <w:pPr>
        <w:pStyle w:val="Standard"/>
        <w:spacing w:before="120" w:after="120" w:line="240" w:lineRule="atLeast"/>
        <w:ind w:left="1068"/>
        <w:jc w:val="both"/>
      </w:pPr>
      <w:r>
        <w:t>Profilowanie oznacza przetwarzanie danych osobowych polegające na wykorzystaniu Twoich danych osobowych do oceny niektórych Twoich cech, w szczególności do analizy lub prognozy aspektów dotyczących Twoich efektów pracy, sytuacji ekonomicznej, zdrowia, osobistych preferencji, zainteresowań, wiarygodności, zachowania, lokalizacji lub przemieszczania się.</w:t>
      </w:r>
    </w:p>
    <w:p w14:paraId="4754F1D7" w14:textId="77777777" w:rsidR="00EF2A9E" w:rsidRDefault="009617AC">
      <w:pPr>
        <w:pStyle w:val="Standard"/>
        <w:spacing w:before="120" w:after="120" w:line="240" w:lineRule="atLeast"/>
        <w:ind w:left="1068"/>
        <w:jc w:val="both"/>
      </w:pPr>
      <w:r>
        <w:lastRenderedPageBreak/>
        <w:t>Podejmowanie decyzji w sposób zautomatyzowany do celów [.....................] jest niezbędne do celu zawarcia lub wykonania łączącej nas umowy.</w:t>
      </w:r>
    </w:p>
    <w:p w14:paraId="20CE9030" w14:textId="77777777" w:rsidR="00EF2A9E" w:rsidRDefault="009617AC">
      <w:pPr>
        <w:pStyle w:val="Standard"/>
        <w:spacing w:before="120" w:after="120" w:line="240" w:lineRule="atLeast"/>
        <w:ind w:left="1068"/>
        <w:jc w:val="both"/>
      </w:pPr>
      <w:r>
        <w:t>(</w:t>
      </w:r>
      <w:r>
        <w:rPr>
          <w:i/>
        </w:rPr>
        <w:t>lub</w:t>
      </w:r>
      <w:r>
        <w:t>)</w:t>
      </w:r>
    </w:p>
    <w:p w14:paraId="2F7E3510" w14:textId="77777777" w:rsidR="00EF2A9E" w:rsidRDefault="009617AC">
      <w:pPr>
        <w:pStyle w:val="Standard"/>
        <w:spacing w:before="120" w:after="120" w:line="240" w:lineRule="atLeast"/>
        <w:ind w:left="1068"/>
        <w:jc w:val="both"/>
      </w:pPr>
      <w:r>
        <w:t>Podejmowanie decyzji w sposób zautomatyzowany do celów [.....................] odbywa się zgodnie z art. [.....................] ustawy o [.....................].</w:t>
      </w:r>
    </w:p>
    <w:p w14:paraId="17C6866C" w14:textId="77777777" w:rsidR="00EF2A9E" w:rsidRDefault="009617AC">
      <w:pPr>
        <w:pStyle w:val="Standard"/>
        <w:spacing w:before="120" w:after="120" w:line="240" w:lineRule="atLeast"/>
        <w:ind w:left="1068"/>
        <w:jc w:val="both"/>
      </w:pPr>
      <w:r>
        <w:t>(</w:t>
      </w:r>
      <w:r>
        <w:rPr>
          <w:i/>
        </w:rPr>
        <w:t>lub</w:t>
      </w:r>
      <w:r>
        <w:t>)</w:t>
      </w:r>
    </w:p>
    <w:p w14:paraId="361FAE62" w14:textId="77777777" w:rsidR="00EF2A9E" w:rsidRDefault="009617AC">
      <w:pPr>
        <w:pStyle w:val="Standard"/>
        <w:spacing w:before="120" w:after="120" w:line="240" w:lineRule="atLeast"/>
        <w:ind w:left="1068"/>
        <w:jc w:val="both"/>
      </w:pPr>
      <w:r>
        <w:t>Podejmowanie decyzji w sposób zautomatyzowany do celów [.....................] odbywa się na podstawie udzielonej przez Ciebie zgody.</w:t>
      </w:r>
    </w:p>
    <w:p w14:paraId="7871B493" w14:textId="77777777" w:rsidR="00EF2A9E" w:rsidRDefault="009617AC">
      <w:pPr>
        <w:pStyle w:val="Standard"/>
        <w:spacing w:before="120" w:after="120" w:line="240" w:lineRule="atLeast"/>
        <w:ind w:left="1068"/>
        <w:jc w:val="both"/>
      </w:pPr>
      <w:r>
        <w:rPr>
          <w:color w:val="FF0000"/>
        </w:rPr>
        <w:t>(</w:t>
      </w:r>
      <w:r>
        <w:rPr>
          <w:i/>
          <w:color w:val="FF0000"/>
        </w:rPr>
        <w:t>lub</w:t>
      </w:r>
      <w:r>
        <w:rPr>
          <w:color w:val="FF0000"/>
        </w:rPr>
        <w:t>)</w:t>
      </w:r>
    </w:p>
    <w:p w14:paraId="3D29567A" w14:textId="77777777" w:rsidR="00EF2A9E" w:rsidRDefault="009617AC">
      <w:pPr>
        <w:pStyle w:val="Standard"/>
        <w:spacing w:before="120" w:after="120" w:line="240" w:lineRule="atLeast"/>
        <w:ind w:left="1068"/>
        <w:jc w:val="both"/>
      </w:pPr>
      <w:r>
        <w:rPr>
          <w:color w:val="FF0000"/>
        </w:rPr>
        <w:t>Państwa dane nie są przez nas wykorzystywane do podejmowania decyzji opartych na zautomatyzowanych przetwarzaniu danych, a które mogłyby mieć wpływ na Państwa sytuację prawną lub wywoływać dla Państwa inne podobne doniosłe skutki.</w:t>
      </w:r>
    </w:p>
    <w:p w14:paraId="75E74F86" w14:textId="77777777" w:rsidR="00EF2A9E" w:rsidRDefault="00EF2A9E">
      <w:pPr>
        <w:spacing w:line="360" w:lineRule="auto"/>
        <w:jc w:val="both"/>
        <w:rPr>
          <w:rFonts w:ascii="Times New Roman" w:hAnsi="Times New Roman"/>
        </w:rPr>
      </w:pPr>
    </w:p>
    <w:p w14:paraId="45E2B347" w14:textId="77777777" w:rsidR="00EF2A9E" w:rsidRDefault="00EF2A9E">
      <w:pPr>
        <w:jc w:val="both"/>
        <w:rPr>
          <w:rFonts w:ascii="Times New Roman" w:hAnsi="Times New Roman"/>
        </w:rPr>
      </w:pPr>
    </w:p>
    <w:p w14:paraId="25047E57" w14:textId="77777777" w:rsidR="00EF2A9E" w:rsidRDefault="009617AC">
      <w:pPr>
        <w:spacing w:line="360" w:lineRule="auto"/>
        <w:ind w:firstLine="708"/>
        <w:rPr>
          <w:rFonts w:ascii="Arial" w:eastAsia="Arial" w:hAnsi="Arial" w:cs="Arial"/>
          <w:i/>
          <w:iCs/>
          <w:sz w:val="18"/>
          <w:szCs w:val="18"/>
        </w:rPr>
      </w:pPr>
      <w:r>
        <w:rPr>
          <w:rFonts w:ascii="Arial" w:eastAsia="Arial" w:hAnsi="Arial" w:cs="Arial"/>
          <w:i/>
          <w:iCs/>
          <w:sz w:val="18"/>
          <w:szCs w:val="18"/>
        </w:rPr>
        <w:t>………………………………………</w:t>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t xml:space="preserve"> ……………………………………………….</w:t>
      </w:r>
    </w:p>
    <w:p w14:paraId="386F9763" w14:textId="77777777" w:rsidR="00EF2A9E" w:rsidRDefault="009617AC">
      <w:pPr>
        <w:spacing w:line="360" w:lineRule="auto"/>
        <w:ind w:firstLine="708"/>
        <w:rPr>
          <w:rFonts w:ascii="Times New Roman" w:hAnsi="Times New Roman"/>
        </w:rPr>
      </w:pPr>
      <w:r>
        <w:rPr>
          <w:rFonts w:ascii="Arial" w:eastAsia="Arial" w:hAnsi="Arial" w:cs="Arial"/>
          <w:i/>
          <w:iCs/>
          <w:sz w:val="18"/>
          <w:szCs w:val="18"/>
        </w:rPr>
        <w:t xml:space="preserve">       </w:t>
      </w:r>
      <w:r>
        <w:rPr>
          <w:rFonts w:ascii="Arial" w:hAnsi="Arial" w:cs="Arial"/>
          <w:i/>
          <w:iCs/>
          <w:sz w:val="18"/>
          <w:szCs w:val="18"/>
        </w:rPr>
        <w:t>(czytelny podpis Inwestora)</w:t>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t>(czytelny podpis Wykonawcy)</w:t>
      </w:r>
    </w:p>
    <w:p w14:paraId="2C0F8B41" w14:textId="77777777" w:rsidR="00EF2A9E" w:rsidRDefault="00EF2A9E">
      <w:pPr>
        <w:jc w:val="both"/>
        <w:rPr>
          <w:rFonts w:ascii="Times New Roman" w:hAnsi="Times New Roman"/>
        </w:rPr>
      </w:pPr>
    </w:p>
    <w:p w14:paraId="6B5E11BB" w14:textId="77777777" w:rsidR="00EF2A9E" w:rsidRDefault="00EF2A9E">
      <w:pPr>
        <w:jc w:val="both"/>
        <w:rPr>
          <w:rFonts w:ascii="Times New Roman" w:eastAsia="Symbol" w:hAnsi="Times New Roman"/>
          <w:sz w:val="24"/>
          <w:szCs w:val="24"/>
        </w:rPr>
      </w:pPr>
    </w:p>
    <w:p w14:paraId="12DB19F7" w14:textId="77777777" w:rsidR="00EF2A9E" w:rsidRDefault="00EF2A9E">
      <w:pPr>
        <w:spacing w:line="360" w:lineRule="auto"/>
        <w:jc w:val="both"/>
        <w:rPr>
          <w:rFonts w:ascii="Times New Roman" w:eastAsia="Symbol" w:hAnsi="Times New Roman"/>
          <w:sz w:val="24"/>
          <w:szCs w:val="24"/>
        </w:rPr>
      </w:pPr>
    </w:p>
    <w:p w14:paraId="7A7FC2E9" w14:textId="77777777" w:rsidR="00EF2A9E" w:rsidRDefault="00EF2A9E">
      <w:pPr>
        <w:rPr>
          <w:rFonts w:ascii="Times New Roman" w:eastAsia="Symbol" w:hAnsi="Times New Roman"/>
          <w:sz w:val="24"/>
          <w:szCs w:val="24"/>
        </w:rPr>
      </w:pPr>
    </w:p>
    <w:p w14:paraId="12656EF7" w14:textId="77777777" w:rsidR="00EF2A9E" w:rsidRDefault="00EF2A9E">
      <w:pPr>
        <w:jc w:val="center"/>
        <w:rPr>
          <w:rFonts w:ascii="Times New Roman" w:eastAsia="Symbol" w:hAnsi="Times New Roman"/>
          <w:sz w:val="24"/>
          <w:szCs w:val="24"/>
        </w:rPr>
      </w:pPr>
    </w:p>
    <w:p w14:paraId="585EB932" w14:textId="77777777" w:rsidR="00EF2A9E" w:rsidRDefault="00EF2A9E"/>
    <w:p w14:paraId="44F3873C" w14:textId="77777777" w:rsidR="00EF2A9E" w:rsidRDefault="00EF2A9E">
      <w:pPr>
        <w:rPr>
          <w:rFonts w:ascii="Times New Roman" w:hAnsi="Times New Roman" w:cs="Times New Roman"/>
          <w:sz w:val="24"/>
          <w:szCs w:val="24"/>
        </w:rPr>
      </w:pPr>
    </w:p>
    <w:p w14:paraId="4D97DAFE" w14:textId="77777777" w:rsidR="00EF2A9E" w:rsidRDefault="00EF2A9E">
      <w:pPr>
        <w:spacing w:after="0" w:line="360" w:lineRule="auto"/>
        <w:jc w:val="both"/>
        <w:rPr>
          <w:rFonts w:ascii="Times New Roman" w:hAnsi="Times New Roman" w:cs="Times New Roman"/>
          <w:sz w:val="24"/>
          <w:szCs w:val="24"/>
        </w:rPr>
      </w:pPr>
    </w:p>
    <w:p w14:paraId="55B92614" w14:textId="77777777" w:rsidR="00EF2A9E" w:rsidRDefault="00EF2A9E">
      <w:pPr>
        <w:rPr>
          <w:rFonts w:ascii="Times New Roman" w:hAnsi="Times New Roman" w:cs="Times New Roman"/>
          <w:sz w:val="24"/>
          <w:szCs w:val="24"/>
        </w:rPr>
      </w:pPr>
    </w:p>
    <w:p w14:paraId="3AF6A502" w14:textId="77777777" w:rsidR="00EF2A9E" w:rsidRDefault="00EF2A9E">
      <w:pPr>
        <w:spacing w:after="0" w:line="240" w:lineRule="auto"/>
        <w:jc w:val="center"/>
        <w:rPr>
          <w:rFonts w:ascii="Times New Roman" w:hAnsi="Times New Roman" w:cs="Times New Roman"/>
          <w:sz w:val="24"/>
          <w:szCs w:val="24"/>
        </w:rPr>
      </w:pPr>
    </w:p>
    <w:p w14:paraId="23250C1B" w14:textId="77777777" w:rsidR="00EF2A9E" w:rsidRDefault="00EF2A9E"/>
    <w:sectPr w:rsidR="00EF2A9E" w:rsidSect="008D7575">
      <w:footerReference w:type="default" r:id="rId13"/>
      <w:pgSz w:w="11906" w:h="16838"/>
      <w:pgMar w:top="1418" w:right="1421" w:bottom="1417"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93F4D" w14:textId="77777777" w:rsidR="005F58C4" w:rsidRDefault="005F58C4">
      <w:pPr>
        <w:spacing w:after="0" w:line="240" w:lineRule="auto"/>
      </w:pPr>
      <w:r>
        <w:separator/>
      </w:r>
    </w:p>
  </w:endnote>
  <w:endnote w:type="continuationSeparator" w:id="0">
    <w:p w14:paraId="5F0FBE00" w14:textId="77777777" w:rsidR="005F58C4" w:rsidRDefault="005F5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A">
    <w:altName w:val="Times New Roman"/>
    <w:charset w:val="EE"/>
    <w:family w:val="auto"/>
    <w:pitch w:val="default"/>
    <w:sig w:usb0="00000000" w:usb1="00000000" w:usb2="00000000" w:usb3="00000000" w:csb0="00000003" w:csb1="00000000"/>
  </w:font>
  <w:font w:name="Liberation Serif">
    <w:altName w:val="Times New Roman"/>
    <w:panose1 w:val="02020603050405020304"/>
    <w:charset w:val="EE"/>
    <w:family w:val="roman"/>
    <w:pitch w:val="default"/>
    <w:sig w:usb0="00000000" w:usb1="00000000" w:usb2="00000021" w:usb3="00000000" w:csb0="000001BF" w:csb1="00000000"/>
  </w:font>
  <w:font w:name="Mangal">
    <w:panose1 w:val="02040503050203030202"/>
    <w:charset w:val="00"/>
    <w:family w:val="roman"/>
    <w:pitch w:val="variable"/>
    <w:sig w:usb0="00008003" w:usb1="00000000" w:usb2="00000000" w:usb3="00000000" w:csb0="00000001" w:csb1="00000000"/>
  </w:font>
  <w:font w:name="TimesNewRoman">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146764"/>
      <w:docPartObj>
        <w:docPartGallery w:val="AutoText"/>
      </w:docPartObj>
    </w:sdtPr>
    <w:sdtEndPr>
      <w:rPr>
        <w:sz w:val="20"/>
        <w:szCs w:val="20"/>
      </w:rPr>
    </w:sdtEndPr>
    <w:sdtContent>
      <w:p w14:paraId="5B9A0C83" w14:textId="77777777" w:rsidR="00EF2A9E" w:rsidRDefault="009617AC">
        <w:pPr>
          <w:pStyle w:val="Stopka"/>
          <w:jc w:val="center"/>
          <w:rPr>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sdtContent>
  </w:sdt>
  <w:p w14:paraId="3FDEF540" w14:textId="77777777" w:rsidR="00EF2A9E" w:rsidRDefault="00EF2A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95182" w14:textId="77777777" w:rsidR="005F58C4" w:rsidRDefault="005F58C4">
      <w:pPr>
        <w:spacing w:after="0" w:line="240" w:lineRule="auto"/>
      </w:pPr>
      <w:r>
        <w:separator/>
      </w:r>
    </w:p>
  </w:footnote>
  <w:footnote w:type="continuationSeparator" w:id="0">
    <w:p w14:paraId="58D4B597" w14:textId="77777777" w:rsidR="005F58C4" w:rsidRDefault="005F58C4">
      <w:pPr>
        <w:spacing w:after="0" w:line="240" w:lineRule="auto"/>
      </w:pPr>
      <w:r>
        <w:continuationSeparator/>
      </w:r>
    </w:p>
  </w:footnote>
  <w:footnote w:id="1">
    <w:p w14:paraId="06241174" w14:textId="77777777" w:rsidR="00EF2A9E" w:rsidRDefault="009617AC">
      <w:pPr>
        <w:pStyle w:val="Tekstprzypisudolnego"/>
        <w:spacing w:after="0" w:line="240" w:lineRule="auto"/>
      </w:pPr>
      <w:r>
        <w:rPr>
          <w:rStyle w:val="Odwoanieprzypisudolnego"/>
        </w:rPr>
        <w:footnoteRef/>
      </w:r>
      <w:r>
        <w:t xml:space="preserve"> Strony umowy </w:t>
      </w:r>
      <w:r>
        <w:rPr>
          <w:b/>
        </w:rPr>
        <w:t>obowiązkowo</w:t>
      </w:r>
      <w:r>
        <w:t xml:space="preserve"> zaznaczają wybrany wariant</w:t>
      </w:r>
    </w:p>
    <w:p w14:paraId="30BE465D" w14:textId="77777777" w:rsidR="00EF2A9E" w:rsidRDefault="009617AC">
      <w:pPr>
        <w:pStyle w:val="Tekstprzypisudolnego"/>
        <w:spacing w:after="0" w:line="240" w:lineRule="auto"/>
      </w:pPr>
      <w:r>
        <w:rPr>
          <w:vertAlign w:val="superscript"/>
        </w:rPr>
        <w:t xml:space="preserve">2 </w:t>
      </w:r>
      <w:r>
        <w:rPr>
          <w:b/>
          <w:color w:val="auto"/>
        </w:rPr>
        <w:t>Obowiązkowe</w:t>
      </w:r>
      <w:r>
        <w:t xml:space="preserve"> pole do wypełnienia przez strony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95CD7D9"/>
    <w:multiLevelType w:val="singleLevel"/>
    <w:tmpl w:val="995CD7D9"/>
    <w:lvl w:ilvl="0">
      <w:start w:val="1"/>
      <w:numFmt w:val="decimal"/>
      <w:suff w:val="space"/>
      <w:lvlText w:val="%1."/>
      <w:lvlJc w:val="left"/>
    </w:lvl>
  </w:abstractNum>
  <w:abstractNum w:abstractNumId="1" w15:restartNumberingAfterBreak="0">
    <w:nsid w:val="00000004"/>
    <w:multiLevelType w:val="singleLevel"/>
    <w:tmpl w:val="00000004"/>
    <w:lvl w:ilvl="0">
      <w:start w:val="1"/>
      <w:numFmt w:val="upperRoman"/>
      <w:lvlText w:val="%1."/>
      <w:lvlJc w:val="left"/>
      <w:pPr>
        <w:tabs>
          <w:tab w:val="left" w:pos="0"/>
        </w:tabs>
        <w:ind w:left="1080" w:hanging="720"/>
      </w:pPr>
      <w:rPr>
        <w:rFonts w:hint="default"/>
      </w:rPr>
    </w:lvl>
  </w:abstractNum>
  <w:abstractNum w:abstractNumId="2" w15:restartNumberingAfterBreak="0">
    <w:nsid w:val="00000005"/>
    <w:multiLevelType w:val="singleLevel"/>
    <w:tmpl w:val="00000005"/>
    <w:lvl w:ilvl="0">
      <w:start w:val="2"/>
      <w:numFmt w:val="decimal"/>
      <w:lvlText w:val="%1)"/>
      <w:lvlJc w:val="left"/>
      <w:pPr>
        <w:tabs>
          <w:tab w:val="left" w:pos="0"/>
        </w:tabs>
        <w:ind w:left="720" w:hanging="360"/>
      </w:pPr>
      <w:rPr>
        <w:rFonts w:ascii="Times New Roman" w:hAnsi="Times New Roman" w:cs="Times New Roman" w:hint="default"/>
      </w:rPr>
    </w:lvl>
  </w:abstractNum>
  <w:abstractNum w:abstractNumId="3" w15:restartNumberingAfterBreak="0">
    <w:nsid w:val="00000006"/>
    <w:multiLevelType w:val="singleLevel"/>
    <w:tmpl w:val="00000006"/>
    <w:lvl w:ilvl="0">
      <w:start w:val="1"/>
      <w:numFmt w:val="decimal"/>
      <w:lvlText w:val="%1."/>
      <w:lvlJc w:val="left"/>
      <w:pPr>
        <w:tabs>
          <w:tab w:val="left" w:pos="0"/>
        </w:tabs>
        <w:ind w:left="720" w:hanging="360"/>
      </w:pPr>
      <w:rPr>
        <w:rFonts w:ascii="Times New Roman" w:hAnsi="Times New Roman" w:cs="Times New Roman" w:hint="default"/>
        <w:bCs/>
        <w:i w:val="0"/>
        <w:color w:val="auto"/>
      </w:rPr>
    </w:lvl>
  </w:abstractNum>
  <w:abstractNum w:abstractNumId="4" w15:restartNumberingAfterBreak="0">
    <w:nsid w:val="06D53D3A"/>
    <w:multiLevelType w:val="multilevel"/>
    <w:tmpl w:val="06D53D3A"/>
    <w:lvl w:ilvl="0">
      <w:start w:val="1"/>
      <w:numFmt w:val="lowerLetter"/>
      <w:lvlText w:val="%1)"/>
      <w:lvlJc w:val="left"/>
      <w:pPr>
        <w:ind w:left="720" w:hanging="360"/>
      </w:pPr>
      <w:rPr>
        <w:rFonts w:eastAsia="Calibri"/>
        <w:sz w:val="24"/>
      </w:rPr>
    </w:lvl>
    <w:lvl w:ilvl="1">
      <w:start w:val="1"/>
      <w:numFmt w:val="lowerLetter"/>
      <w:lvlText w:val="%2."/>
      <w:lvlJc w:val="left"/>
      <w:pPr>
        <w:ind w:left="1080" w:hanging="360"/>
      </w:pPr>
      <w:rPr>
        <w:rFonts w:eastAsia="Times New Roman"/>
      </w:rPr>
    </w:lvl>
    <w:lvl w:ilvl="2">
      <w:start w:val="1"/>
      <w:numFmt w:val="lowerRoman"/>
      <w:lvlText w:val="%3."/>
      <w:lvlJc w:val="righ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lowerLetter"/>
      <w:lvlText w:val="%5."/>
      <w:lvlJc w:val="left"/>
      <w:pPr>
        <w:ind w:left="2160" w:hanging="360"/>
      </w:pPr>
      <w:rPr>
        <w:rFonts w:eastAsia="Times New Roman"/>
      </w:rPr>
    </w:lvl>
    <w:lvl w:ilvl="5">
      <w:start w:val="1"/>
      <w:numFmt w:val="lowerRoman"/>
      <w:lvlText w:val="%6."/>
      <w:lvlJc w:val="righ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lowerLetter"/>
      <w:lvlText w:val="%8."/>
      <w:lvlJc w:val="left"/>
      <w:pPr>
        <w:ind w:left="3240" w:hanging="360"/>
      </w:pPr>
      <w:rPr>
        <w:rFonts w:eastAsia="Times New Roman"/>
      </w:rPr>
    </w:lvl>
    <w:lvl w:ilvl="8">
      <w:start w:val="1"/>
      <w:numFmt w:val="lowerRoman"/>
      <w:lvlText w:val="%9."/>
      <w:lvlJc w:val="right"/>
      <w:pPr>
        <w:ind w:left="3600" w:hanging="360"/>
      </w:pPr>
      <w:rPr>
        <w:rFonts w:eastAsia="Times New Roman"/>
      </w:rPr>
    </w:lvl>
  </w:abstractNum>
  <w:abstractNum w:abstractNumId="5" w15:restartNumberingAfterBreak="0">
    <w:nsid w:val="08914EEE"/>
    <w:multiLevelType w:val="multilevel"/>
    <w:tmpl w:val="08914EEE"/>
    <w:lvl w:ilvl="0">
      <w:start w:val="1"/>
      <w:numFmt w:val="decimal"/>
      <w:lvlText w:val="%1."/>
      <w:lvlJc w:val="left"/>
      <w:pPr>
        <w:ind w:left="720" w:hanging="360"/>
      </w:pPr>
      <w:rPr>
        <w:rFonts w:eastAsia="Times New Roman"/>
        <w:sz w:val="24"/>
      </w:rPr>
    </w:lvl>
    <w:lvl w:ilvl="1">
      <w:start w:val="1"/>
      <w:numFmt w:val="lowerLetter"/>
      <w:lvlText w:val="%2."/>
      <w:lvlJc w:val="left"/>
      <w:pPr>
        <w:ind w:left="1080" w:hanging="360"/>
      </w:pPr>
      <w:rPr>
        <w:rFonts w:eastAsia="Times New Roman"/>
      </w:rPr>
    </w:lvl>
    <w:lvl w:ilvl="2">
      <w:start w:val="1"/>
      <w:numFmt w:val="lowerRoman"/>
      <w:lvlText w:val="%3."/>
      <w:lvlJc w:val="righ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lowerLetter"/>
      <w:lvlText w:val="%5."/>
      <w:lvlJc w:val="left"/>
      <w:pPr>
        <w:ind w:left="2160" w:hanging="360"/>
      </w:pPr>
      <w:rPr>
        <w:rFonts w:eastAsia="Times New Roman"/>
      </w:rPr>
    </w:lvl>
    <w:lvl w:ilvl="5">
      <w:start w:val="1"/>
      <w:numFmt w:val="lowerRoman"/>
      <w:lvlText w:val="%6."/>
      <w:lvlJc w:val="righ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lowerLetter"/>
      <w:lvlText w:val="%8."/>
      <w:lvlJc w:val="left"/>
      <w:pPr>
        <w:ind w:left="3240" w:hanging="360"/>
      </w:pPr>
      <w:rPr>
        <w:rFonts w:eastAsia="Times New Roman"/>
      </w:rPr>
    </w:lvl>
    <w:lvl w:ilvl="8">
      <w:start w:val="1"/>
      <w:numFmt w:val="lowerRoman"/>
      <w:lvlText w:val="%9."/>
      <w:lvlJc w:val="right"/>
      <w:pPr>
        <w:ind w:left="3600" w:hanging="360"/>
      </w:pPr>
      <w:rPr>
        <w:rFonts w:eastAsia="Times New Roman"/>
      </w:rPr>
    </w:lvl>
  </w:abstractNum>
  <w:abstractNum w:abstractNumId="6" w15:restartNumberingAfterBreak="0">
    <w:nsid w:val="1F2C07AB"/>
    <w:multiLevelType w:val="multilevel"/>
    <w:tmpl w:val="1F2C07AB"/>
    <w:lvl w:ilvl="0">
      <w:start w:val="1"/>
      <w:numFmt w:val="decimal"/>
      <w:lvlText w:val="%1."/>
      <w:lvlJc w:val="left"/>
      <w:pPr>
        <w:ind w:left="720" w:hanging="360"/>
      </w:pPr>
      <w:rPr>
        <w:rFonts w:eastAsia="Times New Roman"/>
        <w:sz w:val="24"/>
      </w:rPr>
    </w:lvl>
    <w:lvl w:ilvl="1">
      <w:start w:val="1"/>
      <w:numFmt w:val="lowerLetter"/>
      <w:lvlText w:val="%2."/>
      <w:lvlJc w:val="left"/>
      <w:pPr>
        <w:ind w:left="1080" w:hanging="360"/>
      </w:pPr>
      <w:rPr>
        <w:rFonts w:eastAsia="Times New Roman"/>
      </w:rPr>
    </w:lvl>
    <w:lvl w:ilvl="2">
      <w:start w:val="1"/>
      <w:numFmt w:val="lowerRoman"/>
      <w:lvlText w:val="%3."/>
      <w:lvlJc w:val="righ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lowerLetter"/>
      <w:lvlText w:val="%5."/>
      <w:lvlJc w:val="left"/>
      <w:pPr>
        <w:ind w:left="2160" w:hanging="360"/>
      </w:pPr>
      <w:rPr>
        <w:rFonts w:eastAsia="Times New Roman"/>
      </w:rPr>
    </w:lvl>
    <w:lvl w:ilvl="5">
      <w:start w:val="1"/>
      <w:numFmt w:val="lowerRoman"/>
      <w:lvlText w:val="%6."/>
      <w:lvlJc w:val="righ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lowerLetter"/>
      <w:lvlText w:val="%8."/>
      <w:lvlJc w:val="left"/>
      <w:pPr>
        <w:ind w:left="3240" w:hanging="360"/>
      </w:pPr>
      <w:rPr>
        <w:rFonts w:eastAsia="Times New Roman"/>
      </w:rPr>
    </w:lvl>
    <w:lvl w:ilvl="8">
      <w:start w:val="1"/>
      <w:numFmt w:val="lowerRoman"/>
      <w:lvlText w:val="%9."/>
      <w:lvlJc w:val="right"/>
      <w:pPr>
        <w:ind w:left="3600" w:hanging="360"/>
      </w:pPr>
      <w:rPr>
        <w:rFonts w:eastAsia="Times New Roman"/>
      </w:rPr>
    </w:lvl>
  </w:abstractNum>
  <w:abstractNum w:abstractNumId="7" w15:restartNumberingAfterBreak="0">
    <w:nsid w:val="27CB5D2A"/>
    <w:multiLevelType w:val="multilevel"/>
    <w:tmpl w:val="27CB5D2A"/>
    <w:lvl w:ilvl="0">
      <w:start w:val="1"/>
      <w:numFmt w:val="decimal"/>
      <w:lvlText w:val="%1."/>
      <w:lvlJc w:val="left"/>
      <w:pPr>
        <w:ind w:left="720" w:hanging="360"/>
      </w:pPr>
      <w:rPr>
        <w:rFonts w:eastAsia="Times New Roman"/>
        <w:sz w:val="24"/>
      </w:rPr>
    </w:lvl>
    <w:lvl w:ilvl="1">
      <w:start w:val="1"/>
      <w:numFmt w:val="lowerLetter"/>
      <w:lvlText w:val="%2."/>
      <w:lvlJc w:val="left"/>
      <w:pPr>
        <w:ind w:left="1080" w:hanging="360"/>
      </w:pPr>
      <w:rPr>
        <w:rFonts w:eastAsia="Times New Roman"/>
      </w:rPr>
    </w:lvl>
    <w:lvl w:ilvl="2">
      <w:start w:val="1"/>
      <w:numFmt w:val="lowerRoman"/>
      <w:lvlText w:val="%3."/>
      <w:lvlJc w:val="righ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lowerLetter"/>
      <w:lvlText w:val="%5."/>
      <w:lvlJc w:val="left"/>
      <w:pPr>
        <w:ind w:left="2160" w:hanging="360"/>
      </w:pPr>
      <w:rPr>
        <w:rFonts w:eastAsia="Times New Roman"/>
      </w:rPr>
    </w:lvl>
    <w:lvl w:ilvl="5">
      <w:start w:val="1"/>
      <w:numFmt w:val="lowerRoman"/>
      <w:lvlText w:val="%6."/>
      <w:lvlJc w:val="righ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lowerLetter"/>
      <w:lvlText w:val="%8."/>
      <w:lvlJc w:val="left"/>
      <w:pPr>
        <w:ind w:left="3240" w:hanging="360"/>
      </w:pPr>
      <w:rPr>
        <w:rFonts w:eastAsia="Times New Roman"/>
      </w:rPr>
    </w:lvl>
    <w:lvl w:ilvl="8">
      <w:start w:val="1"/>
      <w:numFmt w:val="lowerRoman"/>
      <w:lvlText w:val="%9."/>
      <w:lvlJc w:val="right"/>
      <w:pPr>
        <w:ind w:left="3600" w:hanging="360"/>
      </w:pPr>
      <w:rPr>
        <w:rFonts w:eastAsia="Times New Roman"/>
      </w:rPr>
    </w:lvl>
  </w:abstractNum>
  <w:abstractNum w:abstractNumId="8" w15:restartNumberingAfterBreak="0">
    <w:nsid w:val="38BA6BDB"/>
    <w:multiLevelType w:val="multilevel"/>
    <w:tmpl w:val="38BA6BDB"/>
    <w:lvl w:ilvl="0">
      <w:start w:val="1"/>
      <w:numFmt w:val="lowerLetter"/>
      <w:lvlText w:val="%1)"/>
      <w:lvlJc w:val="left"/>
      <w:pPr>
        <w:ind w:left="720" w:hanging="360"/>
      </w:pPr>
      <w:rPr>
        <w:rFonts w:eastAsia="Calibri"/>
        <w:sz w:val="24"/>
      </w:rPr>
    </w:lvl>
    <w:lvl w:ilvl="1">
      <w:start w:val="1"/>
      <w:numFmt w:val="lowerLetter"/>
      <w:lvlText w:val="%2."/>
      <w:lvlJc w:val="left"/>
      <w:pPr>
        <w:ind w:left="1080" w:hanging="360"/>
      </w:pPr>
      <w:rPr>
        <w:rFonts w:eastAsia="Times New Roman"/>
      </w:rPr>
    </w:lvl>
    <w:lvl w:ilvl="2">
      <w:start w:val="1"/>
      <w:numFmt w:val="lowerRoman"/>
      <w:lvlText w:val="%3."/>
      <w:lvlJc w:val="righ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lowerLetter"/>
      <w:lvlText w:val="%5."/>
      <w:lvlJc w:val="left"/>
      <w:pPr>
        <w:ind w:left="2160" w:hanging="360"/>
      </w:pPr>
      <w:rPr>
        <w:rFonts w:eastAsia="Times New Roman"/>
      </w:rPr>
    </w:lvl>
    <w:lvl w:ilvl="5">
      <w:start w:val="1"/>
      <w:numFmt w:val="lowerRoman"/>
      <w:lvlText w:val="%6."/>
      <w:lvlJc w:val="righ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lowerLetter"/>
      <w:lvlText w:val="%8."/>
      <w:lvlJc w:val="left"/>
      <w:pPr>
        <w:ind w:left="3240" w:hanging="360"/>
      </w:pPr>
      <w:rPr>
        <w:rFonts w:eastAsia="Times New Roman"/>
      </w:rPr>
    </w:lvl>
    <w:lvl w:ilvl="8">
      <w:start w:val="1"/>
      <w:numFmt w:val="lowerRoman"/>
      <w:lvlText w:val="%9."/>
      <w:lvlJc w:val="right"/>
      <w:pPr>
        <w:ind w:left="3600" w:hanging="360"/>
      </w:pPr>
      <w:rPr>
        <w:rFonts w:eastAsia="Times New Roman"/>
      </w:rPr>
    </w:lvl>
  </w:abstractNum>
  <w:abstractNum w:abstractNumId="9" w15:restartNumberingAfterBreak="0">
    <w:nsid w:val="45B45A4B"/>
    <w:multiLevelType w:val="multilevel"/>
    <w:tmpl w:val="45B45A4B"/>
    <w:lvl w:ilvl="0">
      <w:start w:val="1"/>
      <w:numFmt w:val="decimal"/>
      <w:lvlText w:val="%1."/>
      <w:lvlJc w:val="left"/>
      <w:pPr>
        <w:ind w:left="720" w:hanging="360"/>
      </w:pPr>
      <w:rPr>
        <w:rFonts w:eastAsia="Times New Roman"/>
        <w:sz w:val="24"/>
      </w:rPr>
    </w:lvl>
    <w:lvl w:ilvl="1">
      <w:start w:val="1"/>
      <w:numFmt w:val="lowerLetter"/>
      <w:lvlText w:val="%2."/>
      <w:lvlJc w:val="left"/>
      <w:pPr>
        <w:ind w:left="1080" w:hanging="360"/>
      </w:pPr>
      <w:rPr>
        <w:rFonts w:eastAsia="Times New Roman"/>
      </w:rPr>
    </w:lvl>
    <w:lvl w:ilvl="2">
      <w:start w:val="1"/>
      <w:numFmt w:val="lowerRoman"/>
      <w:lvlText w:val="%3."/>
      <w:lvlJc w:val="righ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lowerLetter"/>
      <w:lvlText w:val="%5."/>
      <w:lvlJc w:val="left"/>
      <w:pPr>
        <w:ind w:left="2160" w:hanging="360"/>
      </w:pPr>
      <w:rPr>
        <w:rFonts w:eastAsia="Times New Roman"/>
      </w:rPr>
    </w:lvl>
    <w:lvl w:ilvl="5">
      <w:start w:val="1"/>
      <w:numFmt w:val="lowerRoman"/>
      <w:lvlText w:val="%6."/>
      <w:lvlJc w:val="righ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lowerLetter"/>
      <w:lvlText w:val="%8."/>
      <w:lvlJc w:val="left"/>
      <w:pPr>
        <w:ind w:left="3240" w:hanging="360"/>
      </w:pPr>
      <w:rPr>
        <w:rFonts w:eastAsia="Times New Roman"/>
      </w:rPr>
    </w:lvl>
    <w:lvl w:ilvl="8">
      <w:start w:val="1"/>
      <w:numFmt w:val="lowerRoman"/>
      <w:lvlText w:val="%9."/>
      <w:lvlJc w:val="right"/>
      <w:pPr>
        <w:ind w:left="3600" w:hanging="360"/>
      </w:pPr>
      <w:rPr>
        <w:rFonts w:eastAsia="Times New Roman"/>
      </w:rPr>
    </w:lvl>
  </w:abstractNum>
  <w:abstractNum w:abstractNumId="10" w15:restartNumberingAfterBreak="0">
    <w:nsid w:val="499E78F0"/>
    <w:multiLevelType w:val="multilevel"/>
    <w:tmpl w:val="499E78F0"/>
    <w:lvl w:ilvl="0">
      <w:start w:val="1"/>
      <w:numFmt w:val="bullet"/>
      <w:lvlText w:val=""/>
      <w:lvlJc w:val="left"/>
      <w:pPr>
        <w:ind w:left="644" w:hanging="360"/>
      </w:pPr>
      <w:rPr>
        <w:rFonts w:ascii="Symbol" w:hAnsi="Symbol" w:hint="default"/>
        <w:sz w:val="24"/>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 w15:restartNumberingAfterBreak="0">
    <w:nsid w:val="4F4A1F1B"/>
    <w:multiLevelType w:val="multilevel"/>
    <w:tmpl w:val="4F4A1F1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E36B05"/>
    <w:multiLevelType w:val="multilevel"/>
    <w:tmpl w:val="50E36B05"/>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ED85519"/>
    <w:multiLevelType w:val="multilevel"/>
    <w:tmpl w:val="5ED855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
  </w:num>
  <w:num w:numId="3">
    <w:abstractNumId w:val="2"/>
  </w:num>
  <w:num w:numId="4">
    <w:abstractNumId w:val="10"/>
  </w:num>
  <w:num w:numId="5">
    <w:abstractNumId w:val="0"/>
  </w:num>
  <w:num w:numId="6">
    <w:abstractNumId w:val="13"/>
  </w:num>
  <w:num w:numId="7">
    <w:abstractNumId w:val="1"/>
  </w:num>
  <w:num w:numId="8">
    <w:abstractNumId w:val="12"/>
  </w:num>
  <w:num w:numId="9">
    <w:abstractNumId w:val="5"/>
  </w:num>
  <w:num w:numId="10">
    <w:abstractNumId w:val="7"/>
  </w:num>
  <w:num w:numId="11">
    <w:abstractNumId w:val="9"/>
  </w:num>
  <w:num w:numId="12">
    <w:abstractNumId w:val="6"/>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9A0"/>
    <w:rsid w:val="0003122B"/>
    <w:rsid w:val="000440F2"/>
    <w:rsid w:val="00071F4E"/>
    <w:rsid w:val="000914F5"/>
    <w:rsid w:val="00097AFE"/>
    <w:rsid w:val="000E4E52"/>
    <w:rsid w:val="00175BDE"/>
    <w:rsid w:val="001F0EE4"/>
    <w:rsid w:val="002973A2"/>
    <w:rsid w:val="002A0B97"/>
    <w:rsid w:val="0038120B"/>
    <w:rsid w:val="003B0280"/>
    <w:rsid w:val="004C6DE5"/>
    <w:rsid w:val="00550F34"/>
    <w:rsid w:val="005A31B2"/>
    <w:rsid w:val="005A6D70"/>
    <w:rsid w:val="005C07AD"/>
    <w:rsid w:val="005F58C4"/>
    <w:rsid w:val="0062321E"/>
    <w:rsid w:val="00665E4D"/>
    <w:rsid w:val="006A359B"/>
    <w:rsid w:val="006A47B0"/>
    <w:rsid w:val="0074076E"/>
    <w:rsid w:val="00755A0B"/>
    <w:rsid w:val="008870DD"/>
    <w:rsid w:val="008D7575"/>
    <w:rsid w:val="00956AF4"/>
    <w:rsid w:val="009617AC"/>
    <w:rsid w:val="00A4037B"/>
    <w:rsid w:val="00A629D8"/>
    <w:rsid w:val="00AB0856"/>
    <w:rsid w:val="00B33E5A"/>
    <w:rsid w:val="00B559A0"/>
    <w:rsid w:val="00C45562"/>
    <w:rsid w:val="00C92985"/>
    <w:rsid w:val="00D2394E"/>
    <w:rsid w:val="00D874B5"/>
    <w:rsid w:val="00DA27BD"/>
    <w:rsid w:val="00DC7D27"/>
    <w:rsid w:val="00DD0844"/>
    <w:rsid w:val="00EF2A9E"/>
    <w:rsid w:val="00EF4031"/>
    <w:rsid w:val="00F37234"/>
    <w:rsid w:val="00FD454D"/>
    <w:rsid w:val="014F434C"/>
    <w:rsid w:val="115A1975"/>
    <w:rsid w:val="2A8403B9"/>
    <w:rsid w:val="5178609B"/>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311A2D3"/>
  <w15:docId w15:val="{2957BD5D-B099-4BB4-9D8C-4CFC7CD3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Calibri"/>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252" w:lineRule="auto"/>
    </w:pPr>
    <w:rPr>
      <w:rFonts w:eastAsia="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paragraph" w:styleId="Tekstpodstawowy">
    <w:name w:val="Body Text"/>
    <w:basedOn w:val="Normalny"/>
    <w:link w:val="TekstpodstawowyZnak"/>
    <w:pPr>
      <w:spacing w:after="140" w:line="288" w:lineRule="auto"/>
    </w:pPr>
    <w:rPr>
      <w:rFonts w:cs="Times New Roman"/>
      <w:sz w:val="20"/>
      <w:szCs w:val="20"/>
      <w:lang w:val="zh-CN"/>
    </w:rPr>
  </w:style>
  <w:style w:type="paragraph" w:styleId="Tekstpodstawowy3">
    <w:name w:val="Body Text 3"/>
    <w:basedOn w:val="Normalny"/>
    <w:link w:val="Tekstpodstawowy3Znak"/>
    <w:uiPriority w:val="99"/>
    <w:semiHidden/>
    <w:unhideWhenUsed/>
    <w:qFormat/>
    <w:pPr>
      <w:widowControl w:val="0"/>
      <w:spacing w:after="120" w:line="240" w:lineRule="auto"/>
    </w:pPr>
    <w:rPr>
      <w:rFonts w:cs="Times New Roman"/>
      <w:sz w:val="16"/>
      <w:szCs w:val="16"/>
      <w:lang w:val="zh-CN"/>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Tekstprzypisudolnego">
    <w:name w:val="footnote text"/>
    <w:basedOn w:val="Normalny"/>
    <w:link w:val="TekstprzypisudolnegoZnak"/>
    <w:semiHidden/>
    <w:unhideWhenUsed/>
    <w:qFormat/>
    <w:pPr>
      <w:widowControl w:val="0"/>
      <w:spacing w:line="256" w:lineRule="auto"/>
    </w:pPr>
    <w:rPr>
      <w:rFonts w:ascii="A" w:eastAsia="Times New Roman" w:hAnsi="A" w:cs="Times New Roman"/>
      <w:color w:val="000000"/>
      <w:sz w:val="20"/>
      <w:szCs w:val="20"/>
      <w:lang w:eastAsia="pl-PL"/>
    </w:r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styleId="Odwoanieprzypisudolnego">
    <w:name w:val="footnote reference"/>
    <w:basedOn w:val="Domylnaczcionkaakapitu"/>
    <w:uiPriority w:val="99"/>
    <w:semiHidden/>
    <w:unhideWhenUsed/>
    <w:rPr>
      <w:vertAlign w:val="superscript"/>
    </w:rPr>
  </w:style>
  <w:style w:type="character" w:customStyle="1" w:styleId="TekstpodstawowyZnak">
    <w:name w:val="Tekst podstawowy Znak"/>
    <w:basedOn w:val="Domylnaczcionkaakapitu"/>
    <w:link w:val="Tekstpodstawowy"/>
    <w:rPr>
      <w:rFonts w:ascii="Calibri" w:eastAsia="Calibri" w:hAnsi="Calibri" w:cs="Times New Roman"/>
      <w:sz w:val="20"/>
      <w:szCs w:val="20"/>
      <w:lang w:val="zh-CN" w:eastAsia="zh-CN"/>
    </w:rPr>
  </w:style>
  <w:style w:type="character" w:customStyle="1" w:styleId="Tekstpodstawowy3Znak">
    <w:name w:val="Tekst podstawowy 3 Znak"/>
    <w:basedOn w:val="Domylnaczcionkaakapitu"/>
    <w:link w:val="Tekstpodstawowy3"/>
    <w:uiPriority w:val="99"/>
    <w:semiHidden/>
    <w:qFormat/>
    <w:rPr>
      <w:rFonts w:ascii="Calibri" w:eastAsia="Calibri" w:hAnsi="Calibri" w:cs="Times New Roman"/>
      <w:sz w:val="16"/>
      <w:szCs w:val="16"/>
      <w:lang w:val="zh-CN" w:eastAsia="zh-CN"/>
    </w:rPr>
  </w:style>
  <w:style w:type="paragraph" w:styleId="Akapitzlist">
    <w:name w:val="List Paragraph"/>
    <w:basedOn w:val="Normalny"/>
    <w:uiPriority w:val="34"/>
    <w:qFormat/>
    <w:pPr>
      <w:spacing w:after="0"/>
      <w:ind w:left="720"/>
      <w:contextualSpacing/>
    </w:pPr>
  </w:style>
  <w:style w:type="character" w:customStyle="1" w:styleId="FootnoteCharacters">
    <w:name w:val="Footnote Characters"/>
    <w:qFormat/>
    <w:rPr>
      <w:rFonts w:eastAsia="Times New Roman"/>
      <w:vertAlign w:val="superscript"/>
    </w:rPr>
  </w:style>
  <w:style w:type="paragraph" w:customStyle="1" w:styleId="Standard">
    <w:name w:val="Standard"/>
    <w:qFormat/>
    <w:pPr>
      <w:suppressAutoHyphens/>
    </w:pPr>
    <w:rPr>
      <w:rFonts w:ascii="Times New Roman" w:eastAsia="Times New Roman" w:hAnsi="Times New Roman" w:cs="Liberation Serif"/>
      <w:color w:val="000000"/>
      <w:sz w:val="24"/>
      <w:szCs w:val="24"/>
      <w:lang w:eastAsia="ar-SA" w:bidi="hi-IN"/>
    </w:rPr>
  </w:style>
  <w:style w:type="paragraph" w:customStyle="1" w:styleId="Akapitzlist2">
    <w:name w:val="Akapit z listą2"/>
    <w:basedOn w:val="Normalny"/>
    <w:qFormat/>
    <w:pPr>
      <w:spacing w:after="200"/>
      <w:ind w:left="720"/>
      <w:contextualSpacing/>
    </w:pPr>
  </w:style>
  <w:style w:type="character" w:customStyle="1" w:styleId="TekstprzypisudolnegoZnak">
    <w:name w:val="Tekst przypisu dolnego Znak"/>
    <w:basedOn w:val="Domylnaczcionkaakapitu"/>
    <w:link w:val="Tekstprzypisudolnego"/>
    <w:semiHidden/>
    <w:qFormat/>
    <w:rPr>
      <w:rFonts w:ascii="A" w:eastAsia="Times New Roman" w:hAnsi="A" w:cs="Times New Roman"/>
      <w:color w:val="000000"/>
      <w:sz w:val="20"/>
      <w:szCs w:val="20"/>
      <w:lang w:eastAsia="pl-PL"/>
    </w:rPr>
  </w:style>
  <w:style w:type="character" w:customStyle="1" w:styleId="FontStyle100">
    <w:name w:val="Font Style100"/>
    <w:qFormat/>
    <w:rPr>
      <w:rFonts w:ascii="Times New Roman" w:hAnsi="Times New Roman" w:cs="Times New Roman"/>
      <w:sz w:val="20"/>
      <w:szCs w:val="20"/>
    </w:rPr>
  </w:style>
  <w:style w:type="paragraph" w:customStyle="1" w:styleId="Stopka1">
    <w:name w:val="Stopka1"/>
    <w:basedOn w:val="Normalny"/>
    <w:pPr>
      <w:tabs>
        <w:tab w:val="center" w:pos="4536"/>
        <w:tab w:val="right" w:pos="9072"/>
      </w:tabs>
    </w:pPr>
    <w:rPr>
      <w:rFonts w:cs="Mangal"/>
      <w:szCs w:val="21"/>
    </w:rPr>
  </w:style>
  <w:style w:type="character" w:customStyle="1" w:styleId="TekstdymkaZnak">
    <w:name w:val="Tekst dymka Znak"/>
    <w:basedOn w:val="Domylnaczcionkaakapitu"/>
    <w:link w:val="Tekstdymka"/>
    <w:uiPriority w:val="99"/>
    <w:semiHidden/>
    <w:rPr>
      <w:rFonts w:ascii="Segoe UI" w:eastAsia="Calibri" w:hAnsi="Segoe UI" w:cs="Segoe UI"/>
      <w:sz w:val="18"/>
      <w:szCs w:val="18"/>
      <w:lang w:eastAsia="zh-CN"/>
    </w:rPr>
  </w:style>
  <w:style w:type="character" w:customStyle="1" w:styleId="NagwekZnak">
    <w:name w:val="Nagłówek Znak"/>
    <w:basedOn w:val="Domylnaczcionkaakapitu"/>
    <w:link w:val="Nagwek"/>
    <w:uiPriority w:val="99"/>
    <w:rPr>
      <w:rFonts w:ascii="Calibri" w:eastAsia="Calibri" w:hAnsi="Calibri" w:cs="Calibri"/>
      <w:sz w:val="22"/>
      <w:szCs w:val="22"/>
      <w:lang w:eastAsia="zh-CN"/>
    </w:rPr>
  </w:style>
  <w:style w:type="character" w:customStyle="1" w:styleId="StopkaZnak">
    <w:name w:val="Stopka Znak"/>
    <w:basedOn w:val="Domylnaczcionkaakapitu"/>
    <w:link w:val="Stopka"/>
    <w:uiPriority w:val="99"/>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C044A4C8742ED4D80EF63CF5F8D6400" ma:contentTypeVersion="11" ma:contentTypeDescription="Create a new document." ma:contentTypeScope="" ma:versionID="1a7124997cf72ad2267e6f204a4e4ca5">
  <xsd:schema xmlns:xsd="http://www.w3.org/2001/XMLSchema" xmlns:xs="http://www.w3.org/2001/XMLSchema" xmlns:p="http://schemas.microsoft.com/office/2006/metadata/properties" xmlns:ns3="95b4573b-f2a1-4d65-a6dd-2254e3775c20" xmlns:ns4="fbb18501-d01e-49ac-815d-96cdbedea9bd" targetNamespace="http://schemas.microsoft.com/office/2006/metadata/properties" ma:root="true" ma:fieldsID="c1641fb66bf9074629cfdfcbff80edb4" ns3:_="" ns4:_="">
    <xsd:import namespace="95b4573b-f2a1-4d65-a6dd-2254e3775c20"/>
    <xsd:import namespace="fbb18501-d01e-49ac-815d-96cdbedea9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4573b-f2a1-4d65-a6dd-2254e3775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b18501-d01e-49ac-815d-96cdbedea9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1E3070-E1A7-45DA-A817-6B412D61320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091563D-B82A-41AF-B711-DEBF6E39C088}">
  <ds:schemaRefs>
    <ds:schemaRef ds:uri="http://schemas.microsoft.com/sharepoint/v3/contenttype/forms"/>
  </ds:schemaRefs>
</ds:datastoreItem>
</file>

<file path=customXml/itemProps4.xml><?xml version="1.0" encoding="utf-8"?>
<ds:datastoreItem xmlns:ds="http://schemas.openxmlformats.org/officeDocument/2006/customXml" ds:itemID="{E8690524-F0B7-47F9-8942-5A9AB3D46791}">
  <ds:schemaRefs>
    <ds:schemaRef ds:uri="fbb18501-d01e-49ac-815d-96cdbedea9bd"/>
    <ds:schemaRef ds:uri="http://purl.org/dc/elements/1.1/"/>
    <ds:schemaRef ds:uri="http://schemas.microsoft.com/office/2006/metadata/properties"/>
    <ds:schemaRef ds:uri="http://purl.org/dc/terms/"/>
    <ds:schemaRef ds:uri="http://schemas.openxmlformats.org/package/2006/metadata/core-properties"/>
    <ds:schemaRef ds:uri="95b4573b-f2a1-4d65-a6dd-2254e3775c20"/>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22705223-F2F1-4215-B50B-EE2132DAA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4573b-f2a1-4d65-a6dd-2254e3775c20"/>
    <ds:schemaRef ds:uri="fbb18501-d01e-49ac-815d-96cdbedea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5036</Words>
  <Characters>30219</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anna.gajewska-beben@rzasnia.pl</dc:creator>
  <cp:lastModifiedBy>Artur Ruka</cp:lastModifiedBy>
  <cp:revision>2</cp:revision>
  <cp:lastPrinted>2020-07-17T12:40:00Z</cp:lastPrinted>
  <dcterms:created xsi:type="dcterms:W3CDTF">2020-07-17T12:41:00Z</dcterms:created>
  <dcterms:modified xsi:type="dcterms:W3CDTF">2020-07-17T12:41:00Z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1045-11.2.0.8342</vt:lpwstr>
  </property>
  <property fmtid="{D5CDD505-2E9C-101B-9397-08002B2CF9AE}" pid="3" name="ContentTypeId">
    <vt:lpwstr>0x0101009C044A4C8742ED4D80EF63CF5F8D6400</vt:lpwstr>
  </property>
</Properties>
</file>