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7B22" w14:textId="77777777" w:rsidR="00051DB0" w:rsidRDefault="00051DB0" w:rsidP="00051DB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ab/>
        <w:t xml:space="preserve">UMOWA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</w:rPr>
        <w:t>2020</w:t>
      </w:r>
    </w:p>
    <w:p w14:paraId="1CF89488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DOSTAWĘ I MONTAŻ KOTŁA NA BIOMASĘ</w:t>
      </w:r>
    </w:p>
    <w:p w14:paraId="0766DC55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1F61D4" w14:textId="77777777" w:rsidR="00051DB0" w:rsidRDefault="00051DB0" w:rsidP="00051DB0">
      <w:pPr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 w …………………… pomiędzy:</w:t>
      </w:r>
    </w:p>
    <w:p w14:paraId="1EF8B74B" w14:textId="77777777" w:rsidR="00051DB0" w:rsidRDefault="00051DB0" w:rsidP="00051DB0">
      <w:pPr>
        <w:rPr>
          <w:rFonts w:ascii="Times New Roman" w:hAnsi="Times New Roman"/>
        </w:rPr>
      </w:pPr>
      <w:r>
        <w:rPr>
          <w:rFonts w:ascii="Times New Roman" w:hAnsi="Times New Roman"/>
        </w:rPr>
        <w:t>Panią/Panem/Państwem</w:t>
      </w:r>
    </w:p>
    <w:p w14:paraId="469C7157" w14:textId="77777777" w:rsidR="00051DB0" w:rsidRDefault="00051DB0" w:rsidP="00051DB0">
      <w:pPr>
        <w:numPr>
          <w:ilvl w:val="0"/>
          <w:numId w:val="1"/>
        </w:numPr>
        <w:rPr>
          <w:rFonts w:ascii="Times New Roman" w:hAnsi="Times New Roman"/>
        </w:rPr>
      </w:pPr>
    </w:p>
    <w:p w14:paraId="7AB5002D" w14:textId="77777777" w:rsidR="00051DB0" w:rsidRDefault="00051DB0" w:rsidP="00051DB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0CD4BBEE" w14:textId="77777777" w:rsidR="00051DB0" w:rsidRDefault="00051DB0" w:rsidP="00051DB0">
      <w:pPr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adres………………………………………………………………………………..</w:t>
      </w:r>
    </w:p>
    <w:p w14:paraId="583A5D6B" w14:textId="77777777" w:rsidR="00051DB0" w:rsidRDefault="00051DB0" w:rsidP="00051DB0">
      <w:pPr>
        <w:rPr>
          <w:rFonts w:ascii="Times New Roman" w:hAnsi="Times New Roman"/>
        </w:rPr>
      </w:pPr>
      <w:r>
        <w:rPr>
          <w:rFonts w:ascii="Times New Roman" w:hAnsi="Times New Roman"/>
        </w:rPr>
        <w:t>seria i nr dowodu osobistego: ……………… PESEL………………………………………………</w:t>
      </w:r>
    </w:p>
    <w:p w14:paraId="521EC868" w14:textId="77777777" w:rsidR="00051DB0" w:rsidRDefault="00051DB0" w:rsidP="00051DB0">
      <w:pPr>
        <w:rPr>
          <w:rFonts w:ascii="Times New Roman" w:hAnsi="Times New Roman"/>
        </w:rPr>
      </w:pPr>
      <w:r>
        <w:rPr>
          <w:rFonts w:ascii="Times New Roman" w:hAnsi="Times New Roman"/>
        </w:rPr>
        <w:t>seria i nr dowodu osobistego: …………….... PESEL……………………………………………...</w:t>
      </w:r>
    </w:p>
    <w:p w14:paraId="01FB2543" w14:textId="77777777" w:rsidR="00051DB0" w:rsidRDefault="00051DB0" w:rsidP="00051DB0">
      <w:pPr>
        <w:rPr>
          <w:rFonts w:ascii="Times New Roman" w:hAnsi="Times New Roman"/>
        </w:rPr>
      </w:pPr>
      <w:r>
        <w:rPr>
          <w:rFonts w:ascii="Times New Roman" w:hAnsi="Times New Roman"/>
        </w:rPr>
        <w:t>zwaną (</w:t>
      </w:r>
      <w:proofErr w:type="spellStart"/>
      <w:r>
        <w:rPr>
          <w:rFonts w:ascii="Times New Roman" w:hAnsi="Times New Roman"/>
        </w:rPr>
        <w:t>ym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ymi</w:t>
      </w:r>
      <w:proofErr w:type="spellEnd"/>
      <w:r>
        <w:rPr>
          <w:rFonts w:ascii="Times New Roman" w:hAnsi="Times New Roman"/>
        </w:rPr>
        <w:t>) dalej „</w:t>
      </w:r>
      <w:r>
        <w:rPr>
          <w:rFonts w:ascii="Times New Roman" w:hAnsi="Times New Roman"/>
          <w:b/>
          <w:bCs/>
        </w:rPr>
        <w:t>Inwestorem</w:t>
      </w:r>
      <w:r>
        <w:rPr>
          <w:rFonts w:ascii="Times New Roman" w:hAnsi="Times New Roman"/>
        </w:rPr>
        <w:t>”</w:t>
      </w:r>
    </w:p>
    <w:p w14:paraId="1AD128E6" w14:textId="77777777" w:rsidR="00051DB0" w:rsidRDefault="00051DB0" w:rsidP="00051DB0">
      <w:pPr>
        <w:rPr>
          <w:rFonts w:ascii="Times New Roman" w:hAnsi="Times New Roman"/>
        </w:rPr>
      </w:pPr>
      <w:r>
        <w:rPr>
          <w:rFonts w:ascii="Times New Roman" w:hAnsi="Times New Roman"/>
        </w:rPr>
        <w:t>a II. ……………………………………………………………………………………………</w:t>
      </w:r>
    </w:p>
    <w:p w14:paraId="651AC3D1" w14:textId="77777777" w:rsidR="00051DB0" w:rsidRDefault="00051DB0" w:rsidP="00051DB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………………………………………..…, ul. ………………………………………………..</w:t>
      </w:r>
    </w:p>
    <w:p w14:paraId="4ED7059D" w14:textId="77777777" w:rsidR="00051DB0" w:rsidRDefault="00051DB0" w:rsidP="00051D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działający na podstawie: ………………………………………………….…….. </w:t>
      </w:r>
    </w:p>
    <w:p w14:paraId="29FF25F6" w14:textId="77777777" w:rsidR="00051DB0" w:rsidRDefault="00051DB0" w:rsidP="00051DB0">
      <w:pPr>
        <w:rPr>
          <w:rFonts w:ascii="Times New Roman" w:hAnsi="Times New Roman"/>
        </w:rPr>
      </w:pPr>
      <w:r>
        <w:rPr>
          <w:rFonts w:ascii="Times New Roman" w:hAnsi="Times New Roman"/>
        </w:rPr>
        <w:t>KRS ………….…………………………...</w:t>
      </w:r>
    </w:p>
    <w:p w14:paraId="3C60249C" w14:textId="77777777" w:rsidR="00051DB0" w:rsidRDefault="00051DB0" w:rsidP="00051DB0">
      <w:pPr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…………………………………….</w:t>
      </w:r>
    </w:p>
    <w:p w14:paraId="4F695122" w14:textId="77777777" w:rsidR="00051DB0" w:rsidRDefault="00051DB0" w:rsidP="00051DB0">
      <w:pPr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</w:rPr>
        <w:t xml:space="preserve">zwaną w dalszej części umowy </w:t>
      </w:r>
      <w:r>
        <w:rPr>
          <w:rFonts w:ascii="Times New Roman" w:hAnsi="Times New Roman"/>
          <w:b/>
          <w:bCs/>
        </w:rPr>
        <w:t>„Wykonawcą”.</w:t>
      </w:r>
    </w:p>
    <w:p w14:paraId="165A64BD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Postanowienia ogólne</w:t>
      </w:r>
    </w:p>
    <w:p w14:paraId="24D762E8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§1</w:t>
      </w:r>
    </w:p>
    <w:p w14:paraId="75FA1341" w14:textId="77777777" w:rsidR="00051DB0" w:rsidRDefault="00051DB0" w:rsidP="00051DB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1.Strony oświadczają, że:</w:t>
      </w:r>
    </w:p>
    <w:p w14:paraId="15C18E91" w14:textId="77777777" w:rsidR="00051DB0" w:rsidRDefault="00051DB0" w:rsidP="00051DB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„Zapoznały się i akceptują warunki: „Regulaminu udzielania dotacji celowej budżetu Gminy Rząśnia na dofinansowanie wymiany źródeł ciepła i zakupu wraz z montażem odnawialnych źródeł energii”, stanowiącego Załącznik do Uchwały Rady Gminy Rząśnia  Nr XX/111/2016 z dnia 7 lipca 2016 r. z późniejszymi zmianami, zwanym dalej Regulaminem, i zobowiązują się do ich przestrzegania”.</w:t>
      </w:r>
    </w:p>
    <w:p w14:paraId="3D86FE28" w14:textId="77777777" w:rsidR="00051DB0" w:rsidRDefault="00051DB0" w:rsidP="00051DB0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 xml:space="preserve">2. Umowa między stronami na warunkach określonymi w Uchwałach określonych w ust. 1 oraz w niniejszej umowie nabiera mocy prawnej z chwilą zawarcia przez Inwestora z Gminą Rząśnia Umowy o udzielenie dofinansowania ze środków budżetu </w:t>
      </w:r>
      <w:r>
        <w:rPr>
          <w:rFonts w:ascii="Times New Roman" w:hAnsi="Times New Roman"/>
        </w:rPr>
        <w:t>Gminy Rząśnia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oraz z chwilą podpisania oświadczenia przez właściciela nieruchomości i budynku, o którym mowa w 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§ 2 ust. 1, zgodnie z wzorem stanowiącym </w:t>
      </w:r>
      <w:r>
        <w:rPr>
          <w:rFonts w:ascii="Times New Roman" w:hAnsi="Times New Roman"/>
        </w:rPr>
        <w:t xml:space="preserve">załącznik </w:t>
      </w:r>
      <w:r>
        <w:rPr>
          <w:rFonts w:ascii="Times New Roman" w:hAnsi="Times New Roman"/>
          <w:b/>
          <w:bCs/>
        </w:rPr>
        <w:t>nr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</w:rPr>
        <w:t xml:space="preserve"> w przypadku, gdy Inwestorem jest osoba niebędąca właścicielem budynku.</w:t>
      </w:r>
    </w:p>
    <w:p w14:paraId="7ED1282F" w14:textId="77777777" w:rsidR="00051DB0" w:rsidRDefault="00051DB0" w:rsidP="00051DB0">
      <w:pPr>
        <w:tabs>
          <w:tab w:val="left" w:pos="284"/>
        </w:tabs>
        <w:jc w:val="both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</w:rPr>
        <w:t xml:space="preserve">Inwestor oświadcza, iż wybrany Wykonawca, będący stroną niniejszej Umowy, został wybrany na zasadach konkurencyjności. Wzór oświadczenia stanowi </w:t>
      </w:r>
      <w:r>
        <w:rPr>
          <w:rFonts w:ascii="Times New Roman" w:hAnsi="Times New Roman"/>
          <w:b/>
          <w:bCs/>
        </w:rPr>
        <w:t>załącznik Nr 2</w:t>
      </w:r>
      <w:r>
        <w:rPr>
          <w:rFonts w:ascii="Times New Roman" w:hAnsi="Times New Roman"/>
        </w:rPr>
        <w:t xml:space="preserve"> do niniejszej umowy.</w:t>
      </w:r>
    </w:p>
    <w:p w14:paraId="38FF833E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16"/>
          <w:szCs w:val="16"/>
        </w:rPr>
      </w:pPr>
    </w:p>
    <w:p w14:paraId="3D5AB837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14:paraId="5C59F5E3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</w:t>
      </w:r>
    </w:p>
    <w:p w14:paraId="023AF27D" w14:textId="77777777" w:rsidR="00051DB0" w:rsidRDefault="00051DB0" w:rsidP="00051DB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Inwestor zamawia u Wykonawcy na podstawie kosztorysu ofertowego dostawę i montaż nowego kotła na biomasę: ………………………………….……………………………</w:t>
      </w:r>
    </w:p>
    <w:p w14:paraId="2A7563E7" w14:textId="77777777" w:rsidR="00051DB0" w:rsidRDefault="00051DB0" w:rsidP="00051D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mocy: …….…........ </w:t>
      </w:r>
      <w:r>
        <w:rPr>
          <w:rFonts w:ascii="Times New Roman" w:hAnsi="Times New Roman" w:cs="Times New Roman"/>
          <w:b/>
          <w:bCs/>
        </w:rPr>
        <w:t>kW</w:t>
      </w:r>
      <w:r>
        <w:rPr>
          <w:rFonts w:ascii="Times New Roman" w:hAnsi="Times New Roman" w:cs="Times New Roman"/>
        </w:rPr>
        <w:t xml:space="preserve"> </w:t>
      </w:r>
    </w:p>
    <w:p w14:paraId="74865B20" w14:textId="77777777" w:rsidR="00051DB0" w:rsidRDefault="00051DB0" w:rsidP="00051D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budynku mieszkalnym stanowiącym własność/ będącym w posiadaniu Inwestora:</w:t>
      </w:r>
    </w:p>
    <w:p w14:paraId="6162D308" w14:textId="77777777" w:rsidR="00051DB0" w:rsidRDefault="00051DB0" w:rsidP="00051D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46D637" w14:textId="77777777" w:rsidR="00051DB0" w:rsidRDefault="00051DB0" w:rsidP="00051D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…………………………………………………………….…………………………………………, </w:t>
      </w:r>
    </w:p>
    <w:p w14:paraId="6394BC91" w14:textId="77777777" w:rsidR="00051DB0" w:rsidRDefault="00051DB0" w:rsidP="00051D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12F68B" w14:textId="77777777" w:rsidR="00051DB0" w:rsidRDefault="00051DB0" w:rsidP="00051D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pod adresem: ……………………………………………………………………………………,                   na działce/kach.........................................................., spełniającego minimalne wymogi techniczne określone w </w:t>
      </w:r>
      <w:r>
        <w:rPr>
          <w:rFonts w:ascii="Times New Roman" w:hAnsi="Times New Roman" w:cs="Times New Roman"/>
          <w:b/>
          <w:bCs/>
        </w:rPr>
        <w:t>załączniku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Nr 3</w:t>
      </w:r>
      <w:r>
        <w:rPr>
          <w:rFonts w:ascii="Times New Roman" w:hAnsi="Times New Roman" w:cs="Times New Roman"/>
        </w:rPr>
        <w:t xml:space="preserve"> do niniejszej umowy.</w:t>
      </w:r>
    </w:p>
    <w:p w14:paraId="5E89139A" w14:textId="77777777" w:rsidR="00051DB0" w:rsidRDefault="00051DB0" w:rsidP="00051D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Wykonawca zobowiązuje się dostarczyć zakupiony nowy kocioł na biomasę pod adres wskazany w ust. 1. oraz do wykonania robót instalacyjnych związanych z montażem dostarczonego kotła zgodnie                      z wiedzą techniczną oraz odpowiednimi uprawnieniami, a także obowiązującymi przepisami prawa              w tym zakresie.</w:t>
      </w:r>
    </w:p>
    <w:p w14:paraId="4BC1E45E" w14:textId="77777777" w:rsidR="00051DB0" w:rsidRDefault="00051DB0" w:rsidP="00051DB0">
      <w:pPr>
        <w:pStyle w:val="Tekstpodstawowy"/>
        <w:spacing w:after="0" w:line="240" w:lineRule="auto"/>
        <w:ind w:firstLine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</w:rPr>
        <w:t xml:space="preserve">3. </w:t>
      </w:r>
      <w:r>
        <w:rPr>
          <w:rFonts w:ascii="Times New Roman" w:eastAsia="Times New Roman" w:hAnsi="Times New Roman"/>
          <w:b/>
        </w:rPr>
        <w:t xml:space="preserve">Termin rozpoczęcia robót ustala się na: </w:t>
      </w:r>
      <w:r>
        <w:rPr>
          <w:rFonts w:ascii="Times New Roman" w:eastAsia="Times New Roman" w:hAnsi="Times New Roman"/>
        </w:rPr>
        <w:t xml:space="preserve">……………………………………….., </w:t>
      </w:r>
      <w:r>
        <w:rPr>
          <w:rFonts w:ascii="Times New Roman" w:eastAsia="Times New Roman" w:hAnsi="Times New Roman"/>
          <w:sz w:val="22"/>
          <w:szCs w:val="22"/>
        </w:rPr>
        <w:t>nie wcześniej niż od dnia zawarcia umowy o udzielenie dofinansowania z Gminą Rząśnia.</w:t>
      </w:r>
    </w:p>
    <w:p w14:paraId="6862D9CA" w14:textId="77777777" w:rsidR="00051DB0" w:rsidRDefault="00051DB0" w:rsidP="00051DB0">
      <w:pPr>
        <w:tabs>
          <w:tab w:val="left" w:pos="105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Termin zakończenia robót ustala się </w:t>
      </w:r>
      <w:r>
        <w:rPr>
          <w:rFonts w:ascii="Times New Roman" w:hAnsi="Times New Roman"/>
        </w:rPr>
        <w:t>najpóźniej do dnia  ……………..…………, ale nie dłużej niż do dnia 31 października 2020 r.</w:t>
      </w:r>
    </w:p>
    <w:p w14:paraId="334A0CF3" w14:textId="77777777" w:rsidR="00051DB0" w:rsidRDefault="00051DB0" w:rsidP="00051DB0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Wartość przedmiotu umowy ustala się na kwotę:</w:t>
      </w:r>
    </w:p>
    <w:p w14:paraId="3ADF95B4" w14:textId="77777777" w:rsidR="00051DB0" w:rsidRDefault="00051DB0" w:rsidP="00051DB0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.………….. brutto (w tym:  8% / 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podatek VAT)</w:t>
      </w:r>
    </w:p>
    <w:p w14:paraId="2E7EE28C" w14:textId="77777777" w:rsidR="00051DB0" w:rsidRDefault="00051DB0" w:rsidP="00051DB0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 xml:space="preserve">słownie: </w:t>
      </w:r>
      <w:r>
        <w:rPr>
          <w:rFonts w:ascii="Times New Roman" w:hAnsi="Times New Roman" w:cs="Times New Roman"/>
        </w:rPr>
        <w:t>………………………………………………………………………….……………...).</w:t>
      </w:r>
    </w:p>
    <w:p w14:paraId="54C5EBA0" w14:textId="77777777" w:rsidR="00051DB0" w:rsidRDefault="00051DB0" w:rsidP="00051DB0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wartość określoną w ust. 4 składają się:</w:t>
      </w:r>
    </w:p>
    <w:p w14:paraId="47ED4000" w14:textId="77777777" w:rsidR="00051DB0" w:rsidRDefault="00051DB0" w:rsidP="00051DB0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1) wartość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(określonych w § 2 pkt 8 Regulaminu) przedsięwzięcia,                      o którym mowa w §</w:t>
      </w:r>
      <w:r>
        <w:rPr>
          <w:rFonts w:ascii="Times New Roman" w:hAnsi="Times New Roman" w:cs="Times New Roman"/>
          <w:i/>
        </w:rPr>
        <w:t xml:space="preserve">4 ust. 1 pkt  3  </w:t>
      </w:r>
      <w:r>
        <w:rPr>
          <w:rFonts w:ascii="Times New Roman" w:hAnsi="Times New Roman" w:cs="Times New Roman"/>
        </w:rPr>
        <w:t>Regulaminu, zwanego dalej „przedsięwzięciem” ,                                      w kwocie ……………………… brutto, 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</w:t>
      </w:r>
    </w:p>
    <w:p w14:paraId="73BD28E6" w14:textId="77777777" w:rsidR="00051DB0" w:rsidRDefault="00051DB0" w:rsidP="00051DB0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………………………………………………………………………………………….…………..),</w:t>
      </w:r>
    </w:p>
    <w:p w14:paraId="3AD6E4C9" w14:textId="77777777" w:rsidR="00051DB0" w:rsidRDefault="00051DB0" w:rsidP="00051DB0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wartość</w:t>
      </w:r>
      <w:r>
        <w:rPr>
          <w:rFonts w:ascii="Times New Roman" w:hAnsi="Times New Roman" w:cs="Times New Roman"/>
          <w:b/>
        </w:rPr>
        <w:t xml:space="preserve"> kosztów niekwalifikowanych</w:t>
      </w:r>
      <w:r>
        <w:rPr>
          <w:rFonts w:ascii="Times New Roman" w:hAnsi="Times New Roman" w:cs="Times New Roman"/>
        </w:rPr>
        <w:t xml:space="preserve"> przedsięwzięcia w kwocie ……………………….... zł brutto</w:t>
      </w:r>
    </w:p>
    <w:p w14:paraId="6113B5C7" w14:textId="77777777" w:rsidR="00051DB0" w:rsidRDefault="00051DB0" w:rsidP="00051DB0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………………………………………………………………………………………………………).</w:t>
      </w:r>
    </w:p>
    <w:p w14:paraId="4C318D6D" w14:textId="77777777" w:rsidR="00051DB0" w:rsidRDefault="00051DB0" w:rsidP="00051DB0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Inwestor kwotę w wysokości, określonej w ust. 4,  uiści na rzecz Wykonawcy w następujący sposób:</w:t>
      </w:r>
    </w:p>
    <w:p w14:paraId="240B6B49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formie zadatku na wskazane przez Wykonawcę konto nr: </w:t>
      </w:r>
    </w:p>
    <w:p w14:paraId="651F9D71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</w:p>
    <w:p w14:paraId="08E7F4A9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</w:p>
    <w:p w14:paraId="45A1AD7E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kwotę w wysokości ……………………………………. zł </w:t>
      </w:r>
    </w:p>
    <w:p w14:paraId="66899A28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w</w:t>
      </w:r>
      <w:r>
        <w:rPr>
          <w:rFonts w:ascii="Times New Roman" w:hAnsi="Times New Roman" w:cs="Times New Roman"/>
        </w:rPr>
        <w:t xml:space="preserve"> terminie ………. dni od dnia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podpisania umowy - o ile strony taki zadatek ustalą;</w:t>
      </w:r>
    </w:p>
    <w:p w14:paraId="47EBD323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0FC10E" w14:textId="77777777" w:rsidR="00051DB0" w:rsidRDefault="00051DB0" w:rsidP="00051DB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kwotę w wysokości  ……………………..……. zł brutto </w:t>
      </w:r>
    </w:p>
    <w:p w14:paraId="206DF9AC" w14:textId="77777777" w:rsidR="00051DB0" w:rsidRDefault="00051DB0" w:rsidP="00051D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(słownie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</w:t>
      </w:r>
    </w:p>
    <w:p w14:paraId="36100F2E" w14:textId="77777777" w:rsidR="00051DB0" w:rsidRDefault="00051DB0" w:rsidP="00051DB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ale w wysokości nie większej niż 18.000,00 zł brutto, </w:t>
      </w:r>
      <w:r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80%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>, kosztów przedsięwzięcia (zgodnie z § 5 ust. 1 pkt 3  Regulaminu), po podpisaniu umowy dotacji i jej rozliczeniu przez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Wykonawcę, </w:t>
      </w:r>
      <w:r>
        <w:rPr>
          <w:rFonts w:ascii="Times New Roman" w:hAnsi="Times New Roman" w:cs="Times New Roman"/>
          <w:b/>
          <w:bCs/>
        </w:rPr>
        <w:t xml:space="preserve"> pokryje w imieniu Inwestora- Gmina Rząśnia </w:t>
      </w:r>
      <w:r>
        <w:rPr>
          <w:rFonts w:ascii="Times New Roman" w:hAnsi="Times New Roman" w:cs="Times New Roman"/>
          <w:bCs/>
        </w:rPr>
        <w:t>jako dofinansowanie do realizowanego przedsięwzięcia;</w:t>
      </w:r>
    </w:p>
    <w:p w14:paraId="21232D6E" w14:textId="77777777" w:rsidR="00051DB0" w:rsidRDefault="00051DB0" w:rsidP="00051DB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D92A702" w14:textId="77777777" w:rsidR="00051DB0" w:rsidRDefault="00051DB0" w:rsidP="00051DB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pozostałą kwotę na wskazane przez Wykonawcę konto, określone w § 2 ust. 6 pkt 1,</w:t>
      </w:r>
    </w:p>
    <w:p w14:paraId="5E1DCD98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</w:rPr>
        <w:t xml:space="preserve">……………………………………. zł </w:t>
      </w:r>
    </w:p>
    <w:p w14:paraId="38652034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po podpisaniu odbioru końcowego z Wykonawcą, o którym mowa w § 7 ust. 1, stanowiącego </w:t>
      </w:r>
      <w:r>
        <w:rPr>
          <w:rFonts w:ascii="Times New Roman" w:hAnsi="Times New Roman" w:cs="Times New Roman"/>
          <w:b/>
          <w:bCs/>
          <w:iCs/>
        </w:rPr>
        <w:t>załącznik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Nr 4 </w:t>
      </w:r>
      <w:r>
        <w:rPr>
          <w:rFonts w:ascii="Times New Roman" w:hAnsi="Times New Roman" w:cs="Times New Roman"/>
          <w:iCs/>
        </w:rPr>
        <w:t>do niniejszej Umowy.</w:t>
      </w:r>
    </w:p>
    <w:p w14:paraId="1A913885" w14:textId="77777777" w:rsidR="00051DB0" w:rsidRDefault="00051DB0" w:rsidP="00051D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7. W przypadku nie uiszczenia w terminie, określonym w ust. 6 pkt 1,  kwoty zadatku, Wykonawca nie przystąpi do montażu.</w:t>
      </w:r>
    </w:p>
    <w:p w14:paraId="503200AF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29512686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Inwestora</w:t>
      </w:r>
    </w:p>
    <w:p w14:paraId="293F9A34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</w:t>
      </w:r>
    </w:p>
    <w:p w14:paraId="080B8739" w14:textId="77777777" w:rsidR="00051DB0" w:rsidRDefault="00051DB0" w:rsidP="00051D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w ramach realizacji umowy wykona następujące czynności:</w:t>
      </w:r>
    </w:p>
    <w:p w14:paraId="3D4F5060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uzyska stosowne pozwolenia budowlane lub zgłoszenie robót budowlanych niewymagających pozwolenia budowlanego (gdy prawo tego wymaga);</w:t>
      </w:r>
    </w:p>
    <w:p w14:paraId="26CB5555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udostępni Wykonawcy budynek w celu dokonania inwentaryzacji, zgodnie z wzorem stanowiącym </w:t>
      </w:r>
      <w:r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</w:rPr>
        <w:t>Nr 5</w:t>
      </w:r>
      <w:r>
        <w:rPr>
          <w:rFonts w:ascii="Times New Roman" w:hAnsi="Times New Roman" w:cs="Times New Roman"/>
        </w:rPr>
        <w:t xml:space="preserve"> do niniejszej umowy;</w:t>
      </w:r>
    </w:p>
    <w:p w14:paraId="61956B47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 przygotuje kotłownię do wymiany źródła ciepła zgodnie z zaleceniami Wykonawcy na podstawie wykonanej inwentaryzacji;</w:t>
      </w:r>
    </w:p>
    <w:p w14:paraId="3C4174FC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udostępni Wykonawcy budynek w celu dokonania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realizacji robót demontażowo – montażowych             w terminach określonych niniejszą Umową;</w:t>
      </w:r>
    </w:p>
    <w:p w14:paraId="3631BA7E" w14:textId="77777777" w:rsidR="00051DB0" w:rsidRDefault="00051DB0" w:rsidP="00051DB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5) przestrzegać będzie następujących zasad pod groźbą zwrotu kwoty otrzymanej dotacji z Gminy Rząśnia </w:t>
      </w:r>
      <w:r>
        <w:rPr>
          <w:rFonts w:ascii="Times New Roman" w:hAnsi="Times New Roman"/>
        </w:rPr>
        <w:t>przez okres 60 miesięcy od daty odbioru końcowego przedmiotu Umowy, tj.:</w:t>
      </w:r>
    </w:p>
    <w:p w14:paraId="2CCC5089" w14:textId="77777777" w:rsidR="00051DB0" w:rsidRDefault="00051DB0" w:rsidP="00051DB0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 będzie prowadził eksploatację kotła na biomasę zgodnie z jego przeznaczeniem i wytycznymi określonymi  w instrukcjach obsługi i DTR oraz zapisami karty gwarancyjnej;</w:t>
      </w:r>
    </w:p>
    <w:p w14:paraId="353A6CAA" w14:textId="77777777" w:rsidR="00051DB0" w:rsidRDefault="00051DB0" w:rsidP="00051DB0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będzie dokonywał żadnych zmian i przeróbek na zamontowanych urządzeniach i instalacji bez zgody Gminy Rząśnia oraz Wykonawcy;</w:t>
      </w:r>
    </w:p>
    <w:p w14:paraId="1D6787E2" w14:textId="77777777" w:rsidR="00051DB0" w:rsidRDefault="00051DB0" w:rsidP="00051DB0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nie będzie zmieniać miejsca instalacji kotła na biomasę, przenosić do innego budynku, sprzedawać, darować, zbyć nieruchomości bez uprzedniego dokonania cesji praw i obowiązków wynikających z Regulaminu oraz zawartej z Gminą Rząśnia umową dotacji;</w:t>
      </w:r>
    </w:p>
    <w:p w14:paraId="27D49F94" w14:textId="77777777" w:rsidR="00051DB0" w:rsidRDefault="00051DB0" w:rsidP="00051DB0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dokonywać jakiejkolwiek ingerencji w zamontowane urządzenie podczas wymiany źródeł ciepła, która naruszałaby jego proekologiczny charakter;</w:t>
      </w:r>
    </w:p>
    <w:p w14:paraId="22FAA644" w14:textId="77777777" w:rsidR="00051DB0" w:rsidRDefault="00051DB0" w:rsidP="00051DB0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zmieniać sposobu użytkowania budynku mieszkalnego, a także powinien zachować spełnienie warunku, o którym mowa w § 3 ust. 1 Regulaminu;</w:t>
      </w:r>
    </w:p>
    <w:p w14:paraId="04C94CB5" w14:textId="77777777" w:rsidR="00051DB0" w:rsidRDefault="00051DB0" w:rsidP="00051DB0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zamontować dodatkowego źródła, w postaci urządzeń niespełniających wymagań Regulaminu,</w:t>
      </w:r>
    </w:p>
    <w:p w14:paraId="3990729A" w14:textId="77777777" w:rsidR="00051DB0" w:rsidRDefault="00051DB0" w:rsidP="00051DB0">
      <w:pPr>
        <w:spacing w:after="0"/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g) przeprowadzać modyfikacji kotła, umożliwiającego spalanie odpadów.</w:t>
      </w:r>
    </w:p>
    <w:p w14:paraId="75895648" w14:textId="77777777" w:rsidR="00051DB0" w:rsidRDefault="00051DB0" w:rsidP="00051DB0">
      <w:p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>2. W przypadku wystąpienia konieczności robót nieobjętych Umową Inwestor uprawniony będzie do zlecenia tych robót Wykonawcy, a Wykonawca zobowiązuje się wykonać te roboty na zasadach określonych w odrębnej umowie z Inwestorem</w:t>
      </w:r>
      <w:r>
        <w:rPr>
          <w:rFonts w:ascii="Times New Roman" w:hAnsi="Times New Roman"/>
        </w:rPr>
        <w:t>.</w:t>
      </w:r>
    </w:p>
    <w:p w14:paraId="30C00E47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14:paraId="52F09907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§4</w:t>
      </w:r>
    </w:p>
    <w:p w14:paraId="732B7636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realizacji umowy:</w:t>
      </w:r>
    </w:p>
    <w:p w14:paraId="6562D932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przedstawi </w:t>
      </w:r>
      <w:r>
        <w:rPr>
          <w:rFonts w:ascii="Times New Roman" w:hAnsi="Times New Roman" w:cs="Times New Roman"/>
          <w:u w:val="single"/>
        </w:rPr>
        <w:t>oświadczenie</w:t>
      </w:r>
      <w:r>
        <w:rPr>
          <w:rFonts w:ascii="Times New Roman" w:hAnsi="Times New Roman" w:cs="Times New Roman"/>
        </w:rPr>
        <w:t xml:space="preserve"> stanowiące </w:t>
      </w:r>
      <w:r>
        <w:rPr>
          <w:rFonts w:ascii="Times New Roman" w:hAnsi="Times New Roman" w:cs="Times New Roman"/>
          <w:b/>
          <w:bCs/>
        </w:rPr>
        <w:t>załącznik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Nr 6</w:t>
      </w:r>
      <w:r>
        <w:rPr>
          <w:rFonts w:ascii="Times New Roman" w:hAnsi="Times New Roman" w:cs="Times New Roman"/>
        </w:rPr>
        <w:t xml:space="preserve"> do niniejszej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umowy</w:t>
      </w:r>
      <w:r>
        <w:t xml:space="preserve"> </w:t>
      </w:r>
      <w:r>
        <w:rPr>
          <w:rFonts w:ascii="Times New Roman" w:hAnsi="Times New Roman" w:cs="Times New Roman"/>
        </w:rPr>
        <w:t>potwierdzające,                       iż oferowany kocioł na biomasę opisany w §2 ust. 1:</w:t>
      </w:r>
    </w:p>
    <w:p w14:paraId="1C333C71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wymagania dotyczące efektywności energetycznej (zgodnie z obowiązującymi przepisami)</w:t>
      </w:r>
    </w:p>
    <w:p w14:paraId="74A27664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 oznakowanie zgodności potwierdzające zgodność wyrobu z zasadniczymi wymaganiami, zgodnie z ustawą o systemie oceny zgodności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T.j</w:t>
      </w:r>
      <w:proofErr w:type="spellEnd"/>
      <w:r>
        <w:rPr>
          <w:rFonts w:ascii="Times New Roman" w:hAnsi="Times New Roman" w:cs="Times New Roman"/>
          <w:i/>
        </w:rPr>
        <w:t xml:space="preserve">. Dz. U. z 2016 r. poz. 655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</w:t>
      </w:r>
      <w:r>
        <w:rPr>
          <w:rFonts w:ascii="Times New Roman" w:hAnsi="Times New Roman" w:cs="Times New Roman"/>
        </w:rPr>
        <w:t>),</w:t>
      </w:r>
    </w:p>
    <w:p w14:paraId="17A4D523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co najmniej jedno zabezpieczenie przed cofnięciem płomienia do podajnika (w przypadku kotła na paliwo stałe);</w:t>
      </w:r>
    </w:p>
    <w:p w14:paraId="29916E77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konstrukcję uniemożliwiającą spalanie odpadów stałych (w przypadku kotła na paliwo stałe);</w:t>
      </w:r>
    </w:p>
    <w:p w14:paraId="4B47A166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przeprowadzi w budynku Inwestora </w:t>
      </w:r>
      <w:r>
        <w:rPr>
          <w:rFonts w:ascii="Times New Roman" w:hAnsi="Times New Roman" w:cs="Times New Roman"/>
          <w:u w:val="single"/>
        </w:rPr>
        <w:t xml:space="preserve">inwentaryzację (w formie opisowej wraz z dokumentacją fotograficzną planowanego miejsca instalacji </w:t>
      </w:r>
      <w:proofErr w:type="spellStart"/>
      <w:r>
        <w:rPr>
          <w:rFonts w:ascii="Times New Roman" w:hAnsi="Times New Roman" w:cs="Times New Roman"/>
          <w:u w:val="single"/>
        </w:rPr>
        <w:t>kotłą</w:t>
      </w:r>
      <w:proofErr w:type="spellEnd"/>
      <w:r>
        <w:rPr>
          <w:rFonts w:ascii="Times New Roman" w:hAnsi="Times New Roman" w:cs="Times New Roman"/>
          <w:u w:val="single"/>
        </w:rPr>
        <w:t xml:space="preserve"> na biomasę)</w:t>
      </w:r>
      <w:r>
        <w:rPr>
          <w:rFonts w:ascii="Times New Roman" w:hAnsi="Times New Roman" w:cs="Times New Roman"/>
        </w:rPr>
        <w:t xml:space="preserve">, zgodnie z wzorem stanowiącym </w:t>
      </w:r>
      <w:r>
        <w:rPr>
          <w:rFonts w:ascii="Times New Roman" w:hAnsi="Times New Roman" w:cs="Times New Roman"/>
          <w:b/>
          <w:bCs/>
        </w:rPr>
        <w:t>załącznik Nr 5</w:t>
      </w:r>
      <w:r>
        <w:rPr>
          <w:rFonts w:ascii="Times New Roman" w:hAnsi="Times New Roman" w:cs="Times New Roman"/>
        </w:rPr>
        <w:t xml:space="preserve"> do niniejszej umowy, w zakresie:</w:t>
      </w:r>
    </w:p>
    <w:p w14:paraId="16079B8D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pomieszczenia kotłowni,</w:t>
      </w:r>
    </w:p>
    <w:p w14:paraId="3CE72D5D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źródła ciepła, m.in. w celu określenia roku produkcji kotła,</w:t>
      </w:r>
    </w:p>
    <w:p w14:paraId="0BC42B05" w14:textId="77777777" w:rsidR="00051DB0" w:rsidRDefault="00051DB0" w:rsidP="00051D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wewnętrznej instalacji c.o. w obrębie i poza kotłownią (opis systemu c.o., np. rodzaj instalacji grawitacyjna, wymuszona),</w:t>
      </w:r>
    </w:p>
    <w:p w14:paraId="7FB3174F" w14:textId="77777777" w:rsidR="00051DB0" w:rsidRDefault="00051DB0" w:rsidP="00051D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stanu technicznego pomieszczenia kotłowni, w tym instalacji </w:t>
      </w:r>
      <w:proofErr w:type="spellStart"/>
      <w:r>
        <w:rPr>
          <w:rFonts w:ascii="Times New Roman" w:hAnsi="Times New Roman" w:cs="Times New Roman"/>
        </w:rPr>
        <w:t>nawiewno</w:t>
      </w:r>
      <w:proofErr w:type="spellEnd"/>
      <w:r>
        <w:rPr>
          <w:rFonts w:ascii="Times New Roman" w:hAnsi="Times New Roman" w:cs="Times New Roman"/>
        </w:rPr>
        <w:t>-wywiewnej;</w:t>
      </w:r>
    </w:p>
    <w:p w14:paraId="14923042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sporządzi </w:t>
      </w:r>
      <w:r>
        <w:rPr>
          <w:rFonts w:ascii="Times New Roman" w:hAnsi="Times New Roman" w:cs="Times New Roman"/>
          <w:u w:val="single"/>
        </w:rPr>
        <w:t>kosztorys ofertowy wraz z cenami jednostkowymi</w:t>
      </w:r>
      <w:r>
        <w:rPr>
          <w:rFonts w:ascii="Times New Roman" w:hAnsi="Times New Roman" w:cs="Times New Roman"/>
        </w:rPr>
        <w:t xml:space="preserve">, który stanowić będzie </w:t>
      </w:r>
      <w:r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</w:rPr>
        <w:t xml:space="preserve">Nr  7 </w:t>
      </w:r>
      <w:r>
        <w:rPr>
          <w:rFonts w:ascii="Times New Roman" w:hAnsi="Times New Roman" w:cs="Times New Roman"/>
        </w:rPr>
        <w:t>do niniejszej umowy;</w:t>
      </w:r>
    </w:p>
    <w:p w14:paraId="4751FF83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określi </w:t>
      </w:r>
      <w:r>
        <w:rPr>
          <w:rFonts w:ascii="Times New Roman" w:hAnsi="Times New Roman" w:cs="Times New Roman"/>
          <w:u w:val="single"/>
        </w:rPr>
        <w:t>zakres robót kwalifikowanych zgodnie z kosztorysem ofertowym</w:t>
      </w:r>
      <w:r>
        <w:rPr>
          <w:rFonts w:ascii="Times New Roman" w:hAnsi="Times New Roman" w:cs="Times New Roman"/>
        </w:rPr>
        <w:t>, określonym w punkcie 3;</w:t>
      </w:r>
    </w:p>
    <w:p w14:paraId="2FC40C86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dostarczy Inwestorowi </w:t>
      </w:r>
      <w:r>
        <w:rPr>
          <w:rFonts w:ascii="Times New Roman" w:hAnsi="Times New Roman" w:cs="Times New Roman"/>
          <w:u w:val="single"/>
        </w:rPr>
        <w:t>karty katalogowe do montowanych urządzeń</w:t>
      </w:r>
      <w:r>
        <w:rPr>
          <w:rFonts w:ascii="Times New Roman" w:hAnsi="Times New Roman" w:cs="Times New Roman"/>
        </w:rPr>
        <w:t xml:space="preserve"> niezwłocznie, nie później niż do dnia złożenia wniosku przez Inwestora o udzielenie dofinansowania w Urzędzie Gminy w Rząśni oraz </w:t>
      </w:r>
      <w:r>
        <w:rPr>
          <w:rFonts w:ascii="Times New Roman" w:hAnsi="Times New Roman" w:cs="Times New Roman"/>
          <w:u w:val="single"/>
        </w:rPr>
        <w:t xml:space="preserve">wymagane odpowiednie certyfikaty </w:t>
      </w:r>
      <w:r>
        <w:rPr>
          <w:rFonts w:ascii="Times New Roman" w:hAnsi="Times New Roman" w:cs="Times New Roman"/>
          <w:i/>
          <w:u w:val="single"/>
        </w:rPr>
        <w:t>–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 wszystkie dokumenty potwierdzone za zgodność</w:t>
      </w:r>
      <w:r>
        <w:rPr>
          <w:rFonts w:ascii="Times New Roman" w:hAnsi="Times New Roman" w:cs="Times New Roman"/>
          <w:i/>
          <w:iCs/>
          <w:color w:val="000000"/>
        </w:rPr>
        <w:t xml:space="preserve">; </w:t>
      </w:r>
    </w:p>
    <w:p w14:paraId="0F21328C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dostarczy </w:t>
      </w:r>
      <w:r>
        <w:rPr>
          <w:rFonts w:ascii="Times New Roman" w:hAnsi="Times New Roman" w:cs="Times New Roman"/>
          <w:u w:val="single"/>
        </w:rPr>
        <w:t>zakupiony kocioł do Inwestora pod adres wymieniony w § 2 ust. 1 wraz z DTR, warunkami gwarancji oraz serwisu</w:t>
      </w:r>
      <w:r>
        <w:rPr>
          <w:rFonts w:ascii="Times New Roman" w:hAnsi="Times New Roman" w:cs="Times New Roman"/>
        </w:rPr>
        <w:t>, zgodnie z wykonanym kosztorysem, o którym mowa w § 4 ust. 1 pkt 3;</w:t>
      </w:r>
    </w:p>
    <w:p w14:paraId="079CCB60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przeprowadzi </w:t>
      </w:r>
      <w:r>
        <w:rPr>
          <w:rFonts w:ascii="Times New Roman" w:hAnsi="Times New Roman" w:cs="Times New Roman"/>
          <w:u w:val="single"/>
        </w:rPr>
        <w:t>demontaż kotła</w:t>
      </w:r>
      <w:r>
        <w:rPr>
          <w:rFonts w:ascii="Times New Roman" w:hAnsi="Times New Roman" w:cs="Times New Roman"/>
        </w:rPr>
        <w:t>;</w:t>
      </w:r>
    </w:p>
    <w:p w14:paraId="2532E34A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8) dokona </w:t>
      </w:r>
      <w:r>
        <w:rPr>
          <w:rFonts w:ascii="Times New Roman" w:hAnsi="Times New Roman" w:cs="Times New Roman"/>
          <w:u w:val="single"/>
        </w:rPr>
        <w:t>montażu nowego kotła na biomasę wraz z niezbędnymi pracami adaptacyjnymi określonymi podczas inwentaryzacji oraz ujętymi w kosztorysie ofertowym</w:t>
      </w:r>
      <w:r>
        <w:rPr>
          <w:rFonts w:ascii="Times New Roman" w:hAnsi="Times New Roman" w:cs="Times New Roman"/>
        </w:rPr>
        <w:t>, o którym mowa w § 4 ust. 1 pkt 3;</w:t>
      </w:r>
    </w:p>
    <w:p w14:paraId="2C465750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dokona </w:t>
      </w:r>
      <w:r>
        <w:rPr>
          <w:rFonts w:ascii="Times New Roman" w:hAnsi="Times New Roman" w:cs="Times New Roman"/>
          <w:u w:val="single"/>
        </w:rPr>
        <w:t>uruchomienia kotła na biomasę oraz przeszkolenia Inwestora z zakresu obsługi i konserwacji kotła</w:t>
      </w:r>
      <w:r>
        <w:rPr>
          <w:rFonts w:ascii="Times New Roman" w:hAnsi="Times New Roman" w:cs="Times New Roman"/>
        </w:rPr>
        <w:t>;</w:t>
      </w:r>
    </w:p>
    <w:p w14:paraId="21907234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wystawi </w:t>
      </w:r>
      <w:r>
        <w:rPr>
          <w:rFonts w:ascii="Times New Roman" w:hAnsi="Times New Roman" w:cs="Times New Roman"/>
          <w:u w:val="single"/>
        </w:rPr>
        <w:t xml:space="preserve">Inwestorowi fakturę VAT w sposób wskazany w </w:t>
      </w:r>
      <w:r>
        <w:rPr>
          <w:rFonts w:ascii="Times New Roman" w:hAnsi="Times New Roman"/>
          <w:bCs/>
          <w:u w:val="single"/>
        </w:rPr>
        <w:t>§</w:t>
      </w:r>
      <w:r>
        <w:rPr>
          <w:rFonts w:ascii="Times New Roman" w:hAnsi="Times New Roman" w:cs="Times New Roman"/>
          <w:u w:val="single"/>
        </w:rPr>
        <w:t xml:space="preserve"> 8 ust. 1</w:t>
      </w:r>
      <w:r>
        <w:rPr>
          <w:rFonts w:ascii="Times New Roman" w:hAnsi="Times New Roman" w:cs="Times New Roman"/>
        </w:rPr>
        <w:t>;</w:t>
      </w:r>
    </w:p>
    <w:p w14:paraId="3D79FC13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w przypadku wykonania robót w sposób wadliwy, niezgodny z normami lub niezgodnie                         z warunkami niniejszej Umowy Wykonawca zostanie wezwany przez Inwestora do zmiany sposobu wykonania robót w terminie 3 dni od daty stwierdzenia niewłaściwego wykonania przedmiotu Umowy;</w:t>
      </w:r>
    </w:p>
    <w:p w14:paraId="0BC82DD0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będzie dochodził wszelkich roszczeń wobec Inwestora w przypadku braku możliwości wykonania wszystkich koniecznych robót, dokonania odbioru końcowego i rozliczenia finansowego inwestycji;</w:t>
      </w:r>
    </w:p>
    <w:p w14:paraId="19922DED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13) zapewni materiał, narzędzia, urządzenia i środek transportu oraz pracowników w zakresie niezbędnym do prawidłowej realizacji przedmiotu niniejszej umowy.</w:t>
      </w:r>
    </w:p>
    <w:p w14:paraId="17F89AC4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56177D" w14:textId="77777777" w:rsidR="00051DB0" w:rsidRDefault="00051DB0" w:rsidP="00051DB0">
      <w:pPr>
        <w:spacing w:after="0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5</w:t>
      </w:r>
    </w:p>
    <w:p w14:paraId="7CCFD86B" w14:textId="77777777" w:rsidR="00051DB0" w:rsidRDefault="00051DB0" w:rsidP="00051DB0">
      <w:pPr>
        <w:spacing w:after="0"/>
        <w:ind w:left="284" w:hanging="284"/>
        <w:jc w:val="both"/>
      </w:pPr>
      <w:r>
        <w:rPr>
          <w:rFonts w:ascii="Times New Roman" w:hAnsi="Times New Roman"/>
        </w:rPr>
        <w:t xml:space="preserve">1. Wykonawca może zlecić </w:t>
      </w:r>
      <w:r>
        <w:rPr>
          <w:rFonts w:ascii="Times New Roman" w:hAnsi="Times New Roman"/>
          <w:b/>
          <w:bCs/>
        </w:rPr>
        <w:t>wykonanie części obowiązków wymienionych w § 4 punkt 7 -9, zwanych dalej robotami,</w:t>
      </w:r>
      <w:r>
        <w:rPr>
          <w:rFonts w:ascii="Times New Roman" w:hAnsi="Times New Roman"/>
        </w:rPr>
        <w:t xml:space="preserve"> podwykonawcom pod warunkiem, że posiadają oni kwalifikacje do ich wykonania.</w:t>
      </w:r>
    </w:p>
    <w:p w14:paraId="4CAE820C" w14:textId="77777777" w:rsidR="00051DB0" w:rsidRDefault="00051DB0" w:rsidP="00051DB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zobowiązuje się do zawarcia umowy z podwykonawcami na warunkach dotyczących odpowiedzialności za wady przedmiotu umowy, odpowiadających warunkom określonym niniejszą umową.</w:t>
      </w:r>
    </w:p>
    <w:p w14:paraId="5DBFE5E4" w14:textId="77777777" w:rsidR="00051DB0" w:rsidRDefault="00051DB0" w:rsidP="00051DB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Inwestorowi przysługuje prawo żądania od wykonawcy zmiany podwykonawcy, </w:t>
      </w:r>
      <w:r>
        <w:rPr>
          <w:rFonts w:ascii="Times New Roman" w:hAnsi="Times New Roman"/>
        </w:rPr>
        <w:br/>
        <w:t>jeżeli ten realizuje roboty w sposób wadliwy, niezgodny z założeniami lub przepisami.</w:t>
      </w:r>
    </w:p>
    <w:p w14:paraId="25E34C5F" w14:textId="77777777" w:rsidR="00051DB0" w:rsidRDefault="00051DB0" w:rsidP="00051DB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  zastrzeżeniem postanowień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Wykonawca jest zobowiązany uzyskać pisemną zgodę Inwestora na zawarcie umowy z jakimkolwiek podwykonawcą lub dalszym podwykonawcą na realizację jakiejkolwiek części robót objętych przedmiotem niniejszej umowy.</w:t>
      </w:r>
    </w:p>
    <w:p w14:paraId="1BF5AB9C" w14:textId="77777777" w:rsidR="00051DB0" w:rsidRDefault="00051DB0" w:rsidP="00051DB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Udzielenie zgody na zawarcie umowy z podwykonawca lub na dokonanie jej pozostaje do uznania Inwestora, przy czym Inwestor winien wyrazić zgodę lub zgłosić zastrzeżenia bądź sprzeciw w terminie 10 dni od przedstawienia przez Wykonawcę odpowiednio sporządzonego wniosku. Wniosek o udzielenie przedmiotowej zgody winien zawierać oprócz wymaganych przepisami prawa dokumentów, co najmniej dane identyfikujące podwykonawcę (nazwa lub firma, siedziba, adres, numer rejestrowy, REGON, NIP), nie starszy niż 3 miesiące odpis z rejestru, w którym podwykonawca jest zarejestrowany oraz projekt umowy zawierający wszystkie istotne postanowienia umowy w szczególności zakres wykonywanych robót i przysługujące za nie wynagrodzenie.</w:t>
      </w:r>
    </w:p>
    <w:p w14:paraId="3AC54402" w14:textId="77777777" w:rsidR="00051DB0" w:rsidRDefault="00051DB0" w:rsidP="00051DB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odpowiada za działalność podwykonawcy jak za własne działania.</w:t>
      </w:r>
    </w:p>
    <w:p w14:paraId="3CCECD61" w14:textId="77777777" w:rsidR="00051DB0" w:rsidRDefault="00051DB0" w:rsidP="00051DB0">
      <w:pPr>
        <w:spacing w:after="0"/>
        <w:ind w:left="284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7. Za płatność za wykonane roboty, o których mowa w ust. 1, dla podwykonawcy odpowiada Wykonawca. Po ich wykonaniu i uregulowaniu płatności Wykonawca złoży oświadczenie Inwestorowi o dokonaniu zapłaty zawierające minimum jej wysokość i datę zapłaty.</w:t>
      </w:r>
    </w:p>
    <w:p w14:paraId="64A9D51B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6168F7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14:paraId="4E04A4BF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14:paraId="23310523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Wykonawca:</w:t>
      </w:r>
    </w:p>
    <w:p w14:paraId="2A9EC9B6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14:paraId="28AD1539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14:paraId="1313F7D6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nieuzasadnionego nieudostępnienia przez Inwestora budynku w terminie określonym niniejszą Umową w celu wykonania robót modernizacyjnych objętych niniejszą umową bądź dokonania odbioru końcowego robót, Inwestor za każdy dzień zwłoki zapłaci Wykonawcy karę umowną w wysokości brutto 1% wartości przedmiotu Umowy, określonego w §2 ust. 4. </w:t>
      </w:r>
    </w:p>
    <w:p w14:paraId="00179534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3. W przypadku braku możliwości wykonania wszystkich koniecznych robót, dokonania odbioru końcowego i rozliczenia finansowego Wykonawca będzie dochodził wszelkich roszczeń wobec Inwestora.</w:t>
      </w:r>
    </w:p>
    <w:p w14:paraId="23C391CE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BD623B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Odbiór robót</w:t>
      </w:r>
    </w:p>
    <w:p w14:paraId="1C6E431C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</w:p>
    <w:p w14:paraId="4D113C33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Odbiór końcowy przez Inwestora nastąpi w terminie do 7 dni od dnia zakończenia robót oraz</w:t>
      </w:r>
      <w:r>
        <w:rPr>
          <w:rFonts w:ascii="Times New Roman" w:hAnsi="Times New Roman"/>
        </w:rPr>
        <w:t xml:space="preserve"> spełnieniu warunków określonych w § 4 punkcie 1-10,13, </w:t>
      </w:r>
      <w:r>
        <w:rPr>
          <w:rFonts w:ascii="Times New Roman" w:hAnsi="Times New Roman"/>
          <w:color w:val="000000"/>
        </w:rPr>
        <w:t>a także warunku określonego w § 5 ust. 7 niniejszej umowy – w przypadku wykonania robót przez podwykonawcę.</w:t>
      </w:r>
      <w:r>
        <w:rPr>
          <w:rFonts w:ascii="Times New Roman" w:hAnsi="Times New Roman" w:cs="Times New Roman"/>
        </w:rPr>
        <w:t>.</w:t>
      </w:r>
    </w:p>
    <w:p w14:paraId="293F3EC1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W terminie do 7 dni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od daty odbioru końcowego Wykonawca sporządzi oraz przekaże Inwestorowi:              </w:t>
      </w:r>
      <w:r>
        <w:rPr>
          <w:rFonts w:ascii="Times New Roman" w:hAnsi="Times New Roman" w:cs="Times New Roman"/>
          <w:u w:val="single"/>
        </w:rPr>
        <w:t>- w 2 egzemplarzach (po jednym dla każdej ze stron)</w:t>
      </w:r>
      <w:r>
        <w:rPr>
          <w:rFonts w:ascii="Times New Roman" w:hAnsi="Times New Roman" w:cs="Times New Roman"/>
        </w:rPr>
        <w:t xml:space="preserve"> następujące dokumenty:</w:t>
      </w:r>
    </w:p>
    <w:p w14:paraId="7A573DDD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oświadczenie o likwidacji kotła wystawione na Inwestora;</w:t>
      </w:r>
    </w:p>
    <w:p w14:paraId="7FED399F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protokół odbioru końcowego robót wraz z dokumentem uruchomienia kotła na biomasę,</w:t>
      </w:r>
    </w:p>
    <w:p w14:paraId="4AC89028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fakturę VAT, </w:t>
      </w:r>
    </w:p>
    <w:p w14:paraId="0B4F3111" w14:textId="77777777" w:rsidR="00051DB0" w:rsidRDefault="00051DB0" w:rsidP="00051DB0">
      <w:pPr>
        <w:spacing w:after="0" w:line="240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4) dokument potwierdzający dokonanie wpłaty zadatku przez Inwestora, określony w § 2 ust. 6 pkt 1,</w:t>
      </w:r>
    </w:p>
    <w:p w14:paraId="781A072E" w14:textId="77777777" w:rsidR="00051DB0" w:rsidRDefault="00051DB0" w:rsidP="00051DB0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- w jednym egzemplarzu dla Inwestora:</w:t>
      </w:r>
    </w:p>
    <w:p w14:paraId="19925DC9" w14:textId="77777777" w:rsidR="00051DB0" w:rsidRDefault="00051DB0" w:rsidP="00051DB0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Kartę gwarancyjną zamontowanego urządzenia;</w:t>
      </w:r>
    </w:p>
    <w:p w14:paraId="1F24950E" w14:textId="77777777" w:rsidR="00051DB0" w:rsidRDefault="00051DB0" w:rsidP="00051DB0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6) </w:t>
      </w:r>
      <w:r>
        <w:rPr>
          <w:rFonts w:ascii="Times New Roman" w:hAnsi="Times New Roman"/>
          <w:b/>
        </w:rPr>
        <w:t>certyfikaty, deklaracje i atesty dotyczące zamontowanego kotła na biomasę, spełniające wymogi wskazane w Regulaminie – w jęz. polskim.</w:t>
      </w:r>
    </w:p>
    <w:p w14:paraId="5976F3EE" w14:textId="77777777" w:rsidR="00051DB0" w:rsidRDefault="00051DB0" w:rsidP="00051DB0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Termin odbioru prac oraz sporządzenie protokołu z odbioru może zostać przesunięte w przypadku stwierdzenia wad do czasu ich usunięcia.</w:t>
      </w:r>
    </w:p>
    <w:p w14:paraId="4378D3FE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698BA5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Płatności</w:t>
      </w:r>
    </w:p>
    <w:p w14:paraId="251F00A6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§8</w:t>
      </w:r>
    </w:p>
    <w:p w14:paraId="3168B3A0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po dokonanym odbiorze końcowym robót wystawi Inwestorowi fakturę VAT                 z 30- dniowym terminem płatności w wysokości określonej w § 2 ust 4, zawierającej kwoty:</w:t>
      </w:r>
    </w:p>
    <w:p w14:paraId="18BFDA5E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</w:rPr>
        <w:t>udział własny</w:t>
      </w:r>
      <w:r>
        <w:rPr>
          <w:rFonts w:ascii="Times New Roman" w:hAnsi="Times New Roman" w:cs="Times New Roman"/>
        </w:rPr>
        <w:t xml:space="preserve"> na realizację przedsięwzięcia, określonego w § 2 ust 1 umowy,   w wysokości ……..……….. zł brutto</w:t>
      </w:r>
    </w:p>
    <w:p w14:paraId="13290871" w14:textId="77777777" w:rsidR="00051DB0" w:rsidRDefault="00051DB0" w:rsidP="00051DB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………………………………………………………….),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co stanowi </w:t>
      </w:r>
      <w:r>
        <w:rPr>
          <w:rFonts w:ascii="Times New Roman" w:hAnsi="Times New Roman" w:cs="Times New Roman"/>
          <w:b/>
        </w:rPr>
        <w:t>20%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 xml:space="preserve"> przedsięwzięcia, </w:t>
      </w:r>
    </w:p>
    <w:p w14:paraId="283584AF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</w:t>
      </w:r>
    </w:p>
    <w:p w14:paraId="282FF8CE" w14:textId="77777777" w:rsidR="00051DB0" w:rsidRDefault="00051DB0" w:rsidP="00051DB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 wysokości ………………………….. zł brutto </w:t>
      </w:r>
    </w:p>
    <w:p w14:paraId="5368B866" w14:textId="77777777" w:rsidR="00051DB0" w:rsidRDefault="00051DB0" w:rsidP="00051DB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 co stanowi </w:t>
      </w:r>
      <w:r>
        <w:rPr>
          <w:rFonts w:ascii="Times New Roman" w:hAnsi="Times New Roman" w:cs="Times New Roman"/>
          <w:b/>
        </w:rPr>
        <w:t>80%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 kosztów kwalifikowanych</w:t>
      </w:r>
      <w:r>
        <w:rPr>
          <w:rFonts w:ascii="Times New Roman" w:hAnsi="Times New Roman" w:cs="Times New Roman"/>
        </w:rPr>
        <w:t xml:space="preserve"> przedsięwzięcia </w:t>
      </w:r>
    </w:p>
    <w:p w14:paraId="7376F86B" w14:textId="77777777" w:rsidR="00051DB0" w:rsidRDefault="00051DB0" w:rsidP="00051D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14:paraId="36251922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pozostałą kwotę w wysokości wymienionej w § 2 ust. 5 pkt 2.</w:t>
      </w:r>
    </w:p>
    <w:p w14:paraId="4841F55C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Inwestor </w:t>
      </w:r>
      <w:r>
        <w:rPr>
          <w:rFonts w:ascii="Times New Roman" w:hAnsi="Times New Roman" w:cs="Times New Roman"/>
        </w:rPr>
        <w:t>zobowiązuje się upoważnić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pisemnie Gminę Rząśnia na podstawie zawartej umowy dotacji celowej     do przekazania Wykonawcy kwoty za wykonane przedsięwzięcie w wysokości określonej w § 2 ust. 6 pkt 2 niniejszej umowy na poniższe konto Wykonawcy: </w:t>
      </w:r>
    </w:p>
    <w:p w14:paraId="256E9341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1E13ED5F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……………………………………………………………………………………………..</w:t>
      </w:r>
    </w:p>
    <w:p w14:paraId="7D86174C" w14:textId="77777777" w:rsidR="00051DB0" w:rsidRDefault="00051DB0" w:rsidP="00051DB0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Inwestor przekaże fakturę podpisaną przez Wykonawcę do Urzędu Gminy Rząśnia w terminie                 do 7 dni </w:t>
      </w:r>
      <w:r>
        <w:rPr>
          <w:rFonts w:ascii="Times New Roman" w:hAnsi="Times New Roman"/>
        </w:rPr>
        <w:t>od daty wystawienia faktury wraz z wnioskiem o wypłatę dotacji.</w:t>
      </w:r>
    </w:p>
    <w:p w14:paraId="1C38AAE2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Rozliczenia z tytułu wykonanych robót z zakresu kosztów niekwalifikowanych, odbywać się będą pomiędzy Inwestorem a Wykonawcą na zasadach określonych odrębnie.</w:t>
      </w:r>
    </w:p>
    <w:p w14:paraId="450065B6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3B4AC724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Gwarancje</w:t>
      </w:r>
    </w:p>
    <w:p w14:paraId="3EC6899E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§9</w:t>
      </w:r>
    </w:p>
    <w:p w14:paraId="619A4E8F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udziela Inwestorowi co najmniej 60-miesięcznej gwarancji jakości na kocioł na biomasę oraz na wszystkie materiały (elementy) dostarczone w ramach montażu urządzeń, oraz 24-miesięcznej gwarancji na osprzęt kotła, m.in.: sterownik, pompki, wentylator, napędy.</w:t>
      </w:r>
    </w:p>
    <w:p w14:paraId="77C4ADD2" w14:textId="77777777" w:rsidR="00051DB0" w:rsidRDefault="00051DB0" w:rsidP="00051DB0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2. Wykonawca udziela 36-miesięcznej rękojmi na całość wykonanego przedsięwzięcia, </w:t>
      </w:r>
      <w:r>
        <w:rPr>
          <w:rFonts w:ascii="Times New Roman" w:hAnsi="Times New Roman"/>
        </w:rPr>
        <w:t>w tym na cały zestaw dostarczonych urządzeń.</w:t>
      </w:r>
    </w:p>
    <w:p w14:paraId="4F4D4461" w14:textId="77777777" w:rsidR="00051DB0" w:rsidRDefault="00051DB0" w:rsidP="00051DB0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1674498"/>
      <w:r>
        <w:rPr>
          <w:rFonts w:ascii="Times New Roman" w:hAnsi="Times New Roman" w:cs="Times New Roman"/>
        </w:rPr>
        <w:t>3. Z</w:t>
      </w:r>
      <w:r>
        <w:rPr>
          <w:rFonts w:ascii="Times New Roman" w:hAnsi="Times New Roman"/>
        </w:rPr>
        <w:t>głoszenie wad i usterek  będzie następowało w następujący sposób:</w:t>
      </w:r>
      <w:r>
        <w:rPr>
          <w:rStyle w:val="Odwoanieprzypisudolnego"/>
          <w:rFonts w:ascii="Times New Roman" w:hAnsi="Times New Roman"/>
        </w:rPr>
        <w:footnoteReference w:id="1"/>
      </w:r>
    </w:p>
    <w:p w14:paraId="62451713" w14:textId="77777777" w:rsidR="00051DB0" w:rsidRDefault="00051DB0" w:rsidP="00051DB0">
      <w:pPr>
        <w:pStyle w:val="Akapitzlist"/>
        <w:numPr>
          <w:ilvl w:val="0"/>
          <w:numId w:val="14"/>
        </w:numPr>
        <w:suppressAutoHyphens w:val="0"/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 e-mail  ………………………..</w:t>
      </w:r>
    </w:p>
    <w:p w14:paraId="0F932BF1" w14:textId="77777777" w:rsidR="00051DB0" w:rsidRDefault="00051DB0" w:rsidP="00051DB0">
      <w:pPr>
        <w:pStyle w:val="Akapitzlist"/>
        <w:numPr>
          <w:ilvl w:val="0"/>
          <w:numId w:val="14"/>
        </w:numPr>
        <w:suppressAutoHyphens w:val="0"/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pomocą formularza interaktywnego na stronie internetowej  …………………….</w:t>
      </w:r>
    </w:p>
    <w:p w14:paraId="1C096F94" w14:textId="77777777" w:rsidR="00051DB0" w:rsidRDefault="00051DB0" w:rsidP="00051DB0">
      <w:pPr>
        <w:pStyle w:val="Akapitzlist"/>
        <w:numPr>
          <w:ilvl w:val="0"/>
          <w:numId w:val="14"/>
        </w:numPr>
        <w:suppressAutoHyphens w:val="0"/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 …………………………………………...</w:t>
      </w:r>
    </w:p>
    <w:p w14:paraId="310A4EFE" w14:textId="77777777" w:rsidR="00051DB0" w:rsidRDefault="00051DB0" w:rsidP="00051DB0">
      <w:pPr>
        <w:pStyle w:val="Akapitzlist"/>
        <w:numPr>
          <w:ilvl w:val="0"/>
          <w:numId w:val="14"/>
        </w:numPr>
        <w:suppressAutoHyphens w:val="0"/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Inny sposób (wskazać jaki) …………………………….</w:t>
      </w:r>
    </w:p>
    <w:p w14:paraId="73853206" w14:textId="77777777" w:rsidR="00051DB0" w:rsidRDefault="00051DB0" w:rsidP="00051DB0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Usunięcie zgłoszonych wad lub usterek urządzenia lub wykonanych robót ma nastąpić                                         w terminie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………………………… od chwili dokonania zgłoszenia w trybie opisanym w ust. 3.</w:t>
      </w:r>
    </w:p>
    <w:p w14:paraId="57DD0285" w14:textId="77777777" w:rsidR="00051DB0" w:rsidRDefault="00051DB0" w:rsidP="00051DB0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 W przypadku braku usunięcia usterki w terminie określonym w pkt 4 Inwestor ma prawo wezwać inną firmę posiadającą autoryzację na to urządzenie w celu usunięcia wady lub usterki bez odrębnego zezwolenia sadu na wykonanie zastępcze a kosztami naprawy obciążyć Wykonawcę lub producenta urządzenia .</w:t>
      </w:r>
    </w:p>
    <w:p w14:paraId="54B68959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Koszty wszelkich napraw w okresie trwania gwarancji w całości ponoszone są przez Wykonawcę.</w:t>
      </w:r>
    </w:p>
    <w:p w14:paraId="79BFFDC9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Wykonawca zapewnia możliwość odpłatnego serwisu pogwarancyjnego na okres minimum 2 lat.</w:t>
      </w:r>
    </w:p>
    <w:p w14:paraId="5577FBC8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8. Pozostałe warunki udzielonej gwarancji oraz serwisu określa karta gwarancyjna.</w:t>
      </w:r>
    </w:p>
    <w:bookmarkEnd w:id="0"/>
    <w:p w14:paraId="770319EB" w14:textId="77777777" w:rsidR="00051DB0" w:rsidRDefault="00051DB0" w:rsidP="00051DB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D064CA6" w14:textId="77777777" w:rsidR="00051DB0" w:rsidRDefault="00051DB0" w:rsidP="00051DB0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000000"/>
        </w:rPr>
        <w:t>Ochrona danych osobowych</w:t>
      </w:r>
    </w:p>
    <w:p w14:paraId="05B754F3" w14:textId="77777777" w:rsidR="00051DB0" w:rsidRDefault="00051DB0" w:rsidP="00051DB0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/>
        </w:rPr>
        <w:t>§ 10</w:t>
      </w:r>
    </w:p>
    <w:p w14:paraId="65429D2E" w14:textId="77777777" w:rsidR="00051DB0" w:rsidRDefault="00051DB0" w:rsidP="00051D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 w:cs="Times New Roman"/>
        </w:rPr>
        <w:t xml:space="preserve"> Inwestor oświadcza, że w celu realizacji niniejszej Umowy powierza Wykonawcy przetwarzanie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oraz zgodnie z ustawą z dnia 10 maja 2018 r. o ochronie danych osobowych  (Dz. U. z 2018 r. poz. 1000; zm.: Dz. U. z 2018 r. poz. 1669 oraz z 2019 r. poz. 730).</w:t>
      </w:r>
    </w:p>
    <w:p w14:paraId="4794E2AD" w14:textId="77777777" w:rsidR="00051DB0" w:rsidRDefault="00051DB0" w:rsidP="00051DB0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 Zgodnie z Rozporządzeniem Parlamentu Europejskiego i Rady (UE) 2016/679 z 27.04.2016 r., o którym mowa w ust. 1 oraz ustawą z dnia 10 maja 2018 r. o ochronie danych osobowych  (Dz. U. z 2018 r. poz. 1000; zm.: Dz. U. z 2018 r. poz. 1669 oraz z 2019 r. poz. 730) bez uszczerbku dla pozostałych postanowień Umowy zastosowanie mają postanowienia zgodne z załącznikiem </w:t>
      </w:r>
      <w:r>
        <w:rPr>
          <w:rFonts w:ascii="Times New Roman" w:hAnsi="Times New Roman" w:cs="Times New Roman"/>
          <w:b/>
          <w:bCs/>
        </w:rPr>
        <w:t xml:space="preserve">Nr 8 </w:t>
      </w:r>
      <w:r>
        <w:rPr>
          <w:rFonts w:ascii="Times New Roman" w:hAnsi="Times New Roman" w:cs="Times New Roman"/>
        </w:rPr>
        <w:t>do niniejszej umowy.</w:t>
      </w:r>
    </w:p>
    <w:p w14:paraId="35C8CF14" w14:textId="77777777" w:rsidR="00051DB0" w:rsidRDefault="00051DB0" w:rsidP="00051DB0">
      <w:pPr>
        <w:pStyle w:val="Akapitzlist"/>
        <w:ind w:left="0"/>
        <w:jc w:val="both"/>
        <w:rPr>
          <w:rFonts w:ascii="Times New Roman" w:hAnsi="Times New Roman"/>
          <w:b/>
          <w:bCs/>
        </w:rPr>
      </w:pPr>
    </w:p>
    <w:p w14:paraId="73BD1000" w14:textId="77777777" w:rsidR="00051DB0" w:rsidRDefault="00051DB0" w:rsidP="00051DB0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14:paraId="371BB2C2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§11</w:t>
      </w:r>
    </w:p>
    <w:p w14:paraId="3CA57F8A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sprawach spornych bądź nieuregulowanych niniejszą Umową zastosowanie mają przepisy Kodeksu Cywilnego oraz postanowienia Regulaminu.</w:t>
      </w:r>
    </w:p>
    <w:p w14:paraId="341A9A6A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A2A0B5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12</w:t>
      </w:r>
    </w:p>
    <w:p w14:paraId="28FC358B" w14:textId="77777777" w:rsidR="00051DB0" w:rsidRDefault="00051DB0" w:rsidP="00051D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Spory wynikłe z niniejszej umowy będzie rozstrzygać Sąd właściwy miejscowo dla miejsca wykonania zobowiązania.</w:t>
      </w:r>
    </w:p>
    <w:p w14:paraId="6E9EDDA6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FAA266F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91575A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D0E82A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§13</w:t>
      </w:r>
    </w:p>
    <w:p w14:paraId="4867969B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/>
        </w:rPr>
        <w:t xml:space="preserve">Umowę sporządzono w 3 jednobrzmiących egzemplarzach, 1 </w:t>
      </w:r>
      <w:proofErr w:type="spellStart"/>
      <w:r>
        <w:rPr>
          <w:rFonts w:ascii="Times New Roman" w:hAnsi="Times New Roman"/>
        </w:rPr>
        <w:t>egz</w:t>
      </w:r>
      <w:proofErr w:type="spellEnd"/>
      <w:r>
        <w:rPr>
          <w:rFonts w:ascii="Times New Roman" w:hAnsi="Times New Roman"/>
        </w:rPr>
        <w:t xml:space="preserve"> dla Wykonawcy i 2 </w:t>
      </w:r>
      <w:proofErr w:type="spellStart"/>
      <w:r>
        <w:rPr>
          <w:rFonts w:ascii="Times New Roman" w:hAnsi="Times New Roman"/>
        </w:rPr>
        <w:t>egz</w:t>
      </w:r>
      <w:proofErr w:type="spellEnd"/>
      <w:r>
        <w:rPr>
          <w:rFonts w:ascii="Times New Roman" w:hAnsi="Times New Roman"/>
        </w:rPr>
        <w:t xml:space="preserve"> dla Inwestora</w:t>
      </w:r>
    </w:p>
    <w:p w14:paraId="4909A22F" w14:textId="77777777" w:rsidR="00051DB0" w:rsidRDefault="00051DB0" w:rsidP="00051D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Zmiany w niniejszej umowie dopuszczalne są tylko w formie aneksów zaakceptowanych                                       i podpisanych przez wszystkie strony umowy, pod rygorem nieważności.</w:t>
      </w:r>
    </w:p>
    <w:p w14:paraId="119FB1CE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</w:p>
    <w:p w14:paraId="3674DF50" w14:textId="77777777" w:rsidR="00051DB0" w:rsidRDefault="00051DB0" w:rsidP="00051DB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14:paraId="3CA7D1BC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  <w:b/>
        </w:rPr>
      </w:pPr>
    </w:p>
    <w:p w14:paraId="0D25F2B1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  <w:b/>
        </w:rPr>
      </w:pPr>
    </w:p>
    <w:p w14:paraId="03DC182B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  <w:b/>
        </w:rPr>
      </w:pPr>
    </w:p>
    <w:p w14:paraId="2D97CF03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  <w:b/>
        </w:rPr>
      </w:pPr>
    </w:p>
    <w:p w14:paraId="33ED7211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………………………………….…</w:t>
      </w:r>
    </w:p>
    <w:p w14:paraId="373DD70F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</w:p>
    <w:p w14:paraId="5A702EF8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CC6B5BD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E36DEBE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Załączniki:</w:t>
      </w:r>
    </w:p>
    <w:p w14:paraId="6A0BD2A6" w14:textId="77777777" w:rsidR="00051DB0" w:rsidRDefault="00051DB0" w:rsidP="00051DB0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Załącznik Nr 1 – Oświadczenie właściciela/i - dotyczy tylko przypadku, gdy Inwestorem nie jest osoba będąca właścicielem budynku</w:t>
      </w:r>
    </w:p>
    <w:p w14:paraId="629D09E9" w14:textId="77777777" w:rsidR="00051DB0" w:rsidRDefault="00051DB0" w:rsidP="00051DB0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Załącznik Nr 2 - Oświadczenie Inwestora</w:t>
      </w:r>
    </w:p>
    <w:p w14:paraId="3D922728" w14:textId="77777777" w:rsidR="00051DB0" w:rsidRDefault="00051DB0" w:rsidP="00051DB0">
      <w:pPr>
        <w:rPr>
          <w:rFonts w:ascii="Times New Roman" w:hAnsi="Times New Roman"/>
        </w:rPr>
      </w:pPr>
      <w:r>
        <w:rPr>
          <w:rFonts w:ascii="Times New Roman" w:hAnsi="Times New Roman"/>
        </w:rPr>
        <w:t>3. Załącznik Nr 3 – Minimalne wymagania techniczne urządzenia</w:t>
      </w:r>
    </w:p>
    <w:p w14:paraId="2AF4F882" w14:textId="77777777" w:rsidR="00051DB0" w:rsidRDefault="00051DB0" w:rsidP="00051DB0">
      <w:pPr>
        <w:rPr>
          <w:rFonts w:ascii="Times New Roman" w:hAnsi="Times New Roman"/>
        </w:rPr>
      </w:pPr>
      <w:r>
        <w:rPr>
          <w:rFonts w:ascii="Times New Roman" w:hAnsi="Times New Roman"/>
        </w:rPr>
        <w:t>4. Załącznik Nr 4 – Protokół odbioru końcowego</w:t>
      </w:r>
    </w:p>
    <w:p w14:paraId="12EE57F0" w14:textId="77777777" w:rsidR="00051DB0" w:rsidRDefault="00051DB0" w:rsidP="00051DB0">
      <w:pPr>
        <w:rPr>
          <w:rFonts w:ascii="Times New Roman" w:hAnsi="Times New Roman"/>
        </w:rPr>
      </w:pPr>
      <w:r>
        <w:rPr>
          <w:rFonts w:ascii="Times New Roman" w:hAnsi="Times New Roman"/>
        </w:rPr>
        <w:t>5. Załącznik Nr 5 – Wzór Inwentaryzacji</w:t>
      </w:r>
    </w:p>
    <w:p w14:paraId="5CB05B51" w14:textId="77777777" w:rsidR="00051DB0" w:rsidRDefault="00051DB0" w:rsidP="00051DB0">
      <w:pPr>
        <w:rPr>
          <w:rFonts w:ascii="Times New Roman" w:hAnsi="Times New Roman"/>
        </w:rPr>
      </w:pPr>
      <w:r>
        <w:rPr>
          <w:rFonts w:ascii="Times New Roman" w:hAnsi="Times New Roman"/>
        </w:rPr>
        <w:t>6. Załącznik Nr 6 – Oświadczenie Wykonawcy</w:t>
      </w:r>
    </w:p>
    <w:p w14:paraId="74AC170D" w14:textId="77777777" w:rsidR="00051DB0" w:rsidRDefault="00051DB0" w:rsidP="00051DB0">
      <w:pPr>
        <w:rPr>
          <w:rFonts w:ascii="Times New Roman" w:hAnsi="Times New Roman"/>
        </w:rPr>
      </w:pPr>
      <w:r>
        <w:rPr>
          <w:rFonts w:ascii="Times New Roman" w:hAnsi="Times New Roman"/>
        </w:rPr>
        <w:t>7. Załącznik Nr 7 - Kosztorys ofertowy</w:t>
      </w:r>
    </w:p>
    <w:p w14:paraId="08FD4BC1" w14:textId="77777777" w:rsidR="00051DB0" w:rsidRDefault="00051DB0" w:rsidP="00051DB0">
      <w:pPr>
        <w:rPr>
          <w:rFonts w:ascii="Times New Roman" w:hAnsi="Times New Roman"/>
        </w:rPr>
      </w:pPr>
      <w:r>
        <w:rPr>
          <w:rFonts w:ascii="Times New Roman" w:hAnsi="Times New Roman"/>
        </w:rPr>
        <w:t>8. Załącznik Nr 8 – Ogólna klauzula informacyjna</w:t>
      </w:r>
    </w:p>
    <w:p w14:paraId="784FF2AB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Załącznik - Karta/y </w:t>
      </w:r>
      <w:proofErr w:type="spellStart"/>
      <w:r>
        <w:rPr>
          <w:rFonts w:ascii="Times New Roman" w:hAnsi="Times New Roman" w:cs="Times New Roman"/>
        </w:rPr>
        <w:t>katologowa</w:t>
      </w:r>
      <w:proofErr w:type="spellEnd"/>
      <w:r>
        <w:rPr>
          <w:rFonts w:ascii="Times New Roman" w:hAnsi="Times New Roman" w:cs="Times New Roman"/>
        </w:rPr>
        <w:t>/e</w:t>
      </w:r>
    </w:p>
    <w:p w14:paraId="2E1D75DF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/>
        </w:rPr>
        <w:t xml:space="preserve">Certyfikaty, deklaracje i atesty dotyczące zamontowanego kotła gazowego /spełniające wymogi wskazane w Regulaminie/    </w:t>
      </w:r>
      <w:r>
        <w:rPr>
          <w:rFonts w:ascii="Times New Roman" w:hAnsi="Times New Roman"/>
          <w:sz w:val="20"/>
          <w:szCs w:val="20"/>
        </w:rPr>
        <w:t xml:space="preserve">    </w:t>
      </w:r>
    </w:p>
    <w:p w14:paraId="3B3FA748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0142A3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F6613A7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0C9621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FE84D20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E395FE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EFE3B85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A3E15BD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D4C4E2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F91E80C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7FD4F3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1937C8" w14:textId="77777777" w:rsidR="00051DB0" w:rsidRDefault="00051DB0" w:rsidP="00051DB0">
      <w:pPr>
        <w:jc w:val="right"/>
        <w:rPr>
          <w:rFonts w:ascii="Times New Roman" w:hAnsi="Times New Roman"/>
        </w:rPr>
      </w:pPr>
    </w:p>
    <w:p w14:paraId="5C7DD4C3" w14:textId="77777777" w:rsidR="00051DB0" w:rsidRDefault="00051DB0" w:rsidP="00051DB0">
      <w:pPr>
        <w:jc w:val="right"/>
        <w:rPr>
          <w:rFonts w:ascii="Times New Roman" w:hAnsi="Times New Roman"/>
        </w:rPr>
      </w:pPr>
    </w:p>
    <w:p w14:paraId="62582643" w14:textId="77777777" w:rsidR="00051DB0" w:rsidRDefault="00051DB0" w:rsidP="00051DB0">
      <w:pPr>
        <w:jc w:val="right"/>
        <w:rPr>
          <w:rFonts w:ascii="Times New Roman" w:hAnsi="Times New Roman"/>
        </w:rPr>
      </w:pPr>
    </w:p>
    <w:p w14:paraId="6AC0C7FB" w14:textId="77777777" w:rsidR="00051DB0" w:rsidRDefault="00051DB0" w:rsidP="00051DB0">
      <w:pPr>
        <w:jc w:val="right"/>
        <w:rPr>
          <w:rFonts w:ascii="Times New Roman" w:hAnsi="Times New Roman"/>
        </w:rPr>
      </w:pPr>
    </w:p>
    <w:p w14:paraId="00C4DAC1" w14:textId="77777777" w:rsidR="00051DB0" w:rsidRDefault="00051DB0" w:rsidP="00051DB0">
      <w:pPr>
        <w:jc w:val="right"/>
        <w:rPr>
          <w:rFonts w:ascii="Times New Roman" w:hAnsi="Times New Roman"/>
        </w:rPr>
      </w:pPr>
    </w:p>
    <w:p w14:paraId="1B08C72D" w14:textId="77777777" w:rsidR="00051DB0" w:rsidRDefault="00051DB0" w:rsidP="00051D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1 do Umowy </w:t>
      </w:r>
    </w:p>
    <w:p w14:paraId="3ACDD181" w14:textId="77777777" w:rsidR="00051DB0" w:rsidRDefault="00051DB0" w:rsidP="00051D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……………….</w:t>
      </w:r>
    </w:p>
    <w:p w14:paraId="04EB2423" w14:textId="77777777" w:rsidR="00051DB0" w:rsidRDefault="00051DB0" w:rsidP="00051DB0">
      <w:pPr>
        <w:jc w:val="right"/>
        <w:rPr>
          <w:rFonts w:ascii="Times New Roman" w:hAnsi="Times New Roman"/>
        </w:rPr>
      </w:pPr>
    </w:p>
    <w:p w14:paraId="4BD5FB7A" w14:textId="77777777" w:rsidR="00051DB0" w:rsidRDefault="00051DB0" w:rsidP="00051DB0">
      <w:pPr>
        <w:jc w:val="center"/>
        <w:rPr>
          <w:rFonts w:ascii="Times New Roman" w:hAnsi="Times New Roman"/>
          <w:b/>
        </w:rPr>
      </w:pPr>
    </w:p>
    <w:p w14:paraId="6B1D49F7" w14:textId="77777777" w:rsidR="00051DB0" w:rsidRDefault="00051DB0" w:rsidP="00051D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WŁAŚCICIELA</w:t>
      </w:r>
    </w:p>
    <w:p w14:paraId="5DAB6FFB" w14:textId="77777777" w:rsidR="00051DB0" w:rsidRDefault="00051DB0" w:rsidP="00051D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NIERUCHOMOŚCI I BUDYNKU</w:t>
      </w:r>
    </w:p>
    <w:p w14:paraId="14F3D5B7" w14:textId="77777777" w:rsidR="00051DB0" w:rsidRDefault="00051DB0" w:rsidP="00051DB0">
      <w:pPr>
        <w:jc w:val="right"/>
        <w:rPr>
          <w:rFonts w:ascii="Times New Roman" w:hAnsi="Times New Roman"/>
          <w:b/>
        </w:rPr>
      </w:pPr>
    </w:p>
    <w:p w14:paraId="695A85AD" w14:textId="77777777" w:rsidR="00051DB0" w:rsidRDefault="00051DB0" w:rsidP="00051DB0">
      <w:pPr>
        <w:spacing w:line="360" w:lineRule="auto"/>
        <w:jc w:val="right"/>
        <w:rPr>
          <w:rFonts w:ascii="Times New Roman" w:hAnsi="Times New Roman"/>
          <w:b/>
        </w:rPr>
      </w:pPr>
    </w:p>
    <w:p w14:paraId="50C72087" w14:textId="77777777" w:rsidR="00051DB0" w:rsidRDefault="00051DB0" w:rsidP="00051DB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jako właściciel/współwłaściciel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nieruchomości położonej w ………………………………</w:t>
      </w:r>
    </w:p>
    <w:p w14:paraId="0237BD5A" w14:textId="77777777" w:rsidR="00051DB0" w:rsidRDefault="00051DB0" w:rsidP="00051DB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…………………………………………………………………………………………………………,                              nr działki ………………………… i budynku pod adresem ……………………………………… …… - będącej przedmiotem umowy z dnia ………………………………………. pomiędzy: Inwestorem …………………………………………………………………………………………………………… – pozostającym w stosunku do mojej osoby jako: ………………………………………... na podstawie ……………………………………………………………………………………………… oraz Wykonawcą ……………………………………………………………………………………………,  że wydaję zgodę na dostawę i montaż kotła na biomasę  o mocy .............................. do budynku na ww. nieruchomości oraz w razie zakończenia stosunku prawnego pomiędzy nim a Inwestorem bądź przejmie wszystkie prawa i obowiązki wynikające z „Regulaminu </w:t>
      </w:r>
      <w:r>
        <w:rPr>
          <w:rFonts w:ascii="Times New Roman" w:hAnsi="Times New Roman"/>
          <w:color w:val="000000"/>
        </w:rPr>
        <w:t xml:space="preserve">udzielania dotacji celowej budżetu Gminy Rząśnia na dofinansowanie wymiany źródeł ciepła i zakupu wraz z montażem odnawialnych źródeł energii”, stanowiącego Załącznik do Uchwały Rady Gminy Rząśnia  Nr XX/111/2016 z dnia 7 lipca 2016 r. z późniejszymi zmianami, jak również z zawartej z Gminą Rząśnia Umowy o udzielenie dofinansowania ze środków budżetu </w:t>
      </w:r>
      <w:r>
        <w:rPr>
          <w:rFonts w:ascii="Times New Roman" w:hAnsi="Times New Roman"/>
        </w:rPr>
        <w:t>Gminy Rząśnia.</w:t>
      </w:r>
    </w:p>
    <w:p w14:paraId="2F67E529" w14:textId="77777777" w:rsidR="00051DB0" w:rsidRDefault="00051DB0" w:rsidP="00051DB0">
      <w:pPr>
        <w:jc w:val="right"/>
        <w:rPr>
          <w:rFonts w:ascii="Times New Roman" w:hAnsi="Times New Roman"/>
        </w:rPr>
      </w:pPr>
    </w:p>
    <w:p w14:paraId="3FCF29F7" w14:textId="77777777" w:rsidR="00051DB0" w:rsidRDefault="00051DB0" w:rsidP="00051DB0">
      <w:pPr>
        <w:jc w:val="right"/>
        <w:rPr>
          <w:rFonts w:ascii="Times New Roman" w:hAnsi="Times New Roman"/>
        </w:rPr>
      </w:pPr>
    </w:p>
    <w:p w14:paraId="0989D1EF" w14:textId="77777777" w:rsidR="00051DB0" w:rsidRDefault="00051DB0" w:rsidP="00051DB0">
      <w:pPr>
        <w:jc w:val="right"/>
        <w:rPr>
          <w:rFonts w:ascii="Times New Roman" w:hAnsi="Times New Roman"/>
        </w:rPr>
      </w:pPr>
    </w:p>
    <w:p w14:paraId="07477234" w14:textId="77777777" w:rsidR="00051DB0" w:rsidRDefault="00051DB0" w:rsidP="00051D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5AF4E717" w14:textId="77777777" w:rsidR="00051DB0" w:rsidRDefault="00051DB0" w:rsidP="00051DB0">
      <w:pPr>
        <w:spacing w:after="0" w:line="240" w:lineRule="auto"/>
        <w:ind w:left="4900" w:firstLine="70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/podpis /</w:t>
      </w:r>
    </w:p>
    <w:p w14:paraId="00525206" w14:textId="77777777" w:rsidR="00051DB0" w:rsidRDefault="00051DB0" w:rsidP="00051DB0">
      <w:pPr>
        <w:spacing w:after="0" w:line="240" w:lineRule="auto"/>
        <w:ind w:left="4900" w:firstLine="700"/>
        <w:jc w:val="center"/>
        <w:rPr>
          <w:rFonts w:ascii="Times New Roman" w:hAnsi="Times New Roman"/>
          <w:sz w:val="16"/>
          <w:szCs w:val="16"/>
        </w:rPr>
      </w:pPr>
    </w:p>
    <w:p w14:paraId="71215C89" w14:textId="77777777" w:rsidR="00051DB0" w:rsidRDefault="00051DB0" w:rsidP="00051DB0">
      <w:pPr>
        <w:spacing w:after="0" w:line="240" w:lineRule="auto"/>
        <w:ind w:left="4900" w:firstLine="700"/>
        <w:jc w:val="center"/>
        <w:rPr>
          <w:rFonts w:ascii="Times New Roman" w:hAnsi="Times New Roman"/>
          <w:sz w:val="16"/>
          <w:szCs w:val="16"/>
        </w:rPr>
      </w:pPr>
    </w:p>
    <w:p w14:paraId="27E7E1FE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5D596A2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0071A8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152BB3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2 do Umowy </w:t>
      </w:r>
    </w:p>
    <w:p w14:paraId="213A3AA3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14:paraId="51E83311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FBE153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00184E" w14:textId="77777777" w:rsidR="00051DB0" w:rsidRDefault="00051DB0" w:rsidP="00051D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14:paraId="7BB11211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30F1D0C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5DA38F1" w14:textId="77777777" w:rsidR="00051DB0" w:rsidRDefault="00051DB0" w:rsidP="00051DB0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FC73864" w14:textId="77777777" w:rsidR="00051DB0" w:rsidRDefault="00051DB0" w:rsidP="00051D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do wyboru Wykonawcy, na podstawie podpisanej umowy na dostawę i montaż                kotła na biomasę z dnia……………….………,  nie znajdują zastosowania przepisy ustawy Prawo zamówień publicznych. Biorąc powyższe pod uwagę, o ś w i a d c z a m, że ich wyboru dokonałem/łam  z zachowaniem zasad konkurencji, gwarantując realizację zadania w sposób efektywny, oszczędny  i terminowy.</w:t>
      </w:r>
    </w:p>
    <w:p w14:paraId="38CB08B4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19B9F4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5FFBA4E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E9B150E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14:paraId="2E83A84F" w14:textId="77777777" w:rsidR="00051DB0" w:rsidRDefault="00051DB0" w:rsidP="00051D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14:paraId="0BDC9999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8FD2D38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3BC7E62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149428E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8B09F8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B0A3468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1892DEE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B3ED7C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FAA88C9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C4E5F96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5B5CBCB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57FD77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CA3AC74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E1B9909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CABF45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187B1B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3787C3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F600C39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C1AC05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F0EFF8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832C0C0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E1986C7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54520A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1DC29FD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643BF61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011B872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DD967A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E28E7A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80B516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AFF3DE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2B748D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6230417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3 do Umowy </w:t>
      </w:r>
    </w:p>
    <w:p w14:paraId="0860A90C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14:paraId="7F41D7CB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008DEB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Minimalne wymagania techniczne </w:t>
      </w:r>
    </w:p>
    <w:p w14:paraId="5C513DEC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kotła na biomasę</w:t>
      </w:r>
    </w:p>
    <w:p w14:paraId="33C16080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FD935" w14:textId="77777777" w:rsidR="00051DB0" w:rsidRDefault="00051DB0" w:rsidP="00051DB0">
      <w:pPr>
        <w:pStyle w:val="Akapitzlist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37"/>
        <w:gridCol w:w="4648"/>
      </w:tblGrid>
      <w:tr w:rsidR="00051DB0" w14:paraId="4C4E7457" w14:textId="77777777" w:rsidTr="00E653BD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7D67" w14:textId="77777777" w:rsidR="00051DB0" w:rsidRDefault="00051DB0" w:rsidP="00E653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wymagań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A644" w14:textId="77777777" w:rsidR="00051DB0" w:rsidRDefault="00051DB0" w:rsidP="00E653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051DB0" w14:paraId="4F0AC98A" w14:textId="77777777" w:rsidTr="00E653BD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0E2F" w14:textId="77777777" w:rsidR="00051DB0" w:rsidRDefault="00051DB0" w:rsidP="00E653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kotła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2673" w14:textId="77777777" w:rsidR="00051DB0" w:rsidRDefault="00051DB0" w:rsidP="00E653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Kocioł na paliwo stałe do spalania wyłącznie biomasy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inne)</w:t>
            </w:r>
          </w:p>
        </w:tc>
      </w:tr>
      <w:tr w:rsidR="00051DB0" w14:paraId="6AB41732" w14:textId="77777777" w:rsidTr="00E653BD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A313" w14:textId="77777777" w:rsidR="00051DB0" w:rsidRDefault="00051DB0" w:rsidP="00E653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 paliwa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F7FA" w14:textId="77777777" w:rsidR="00051DB0" w:rsidRDefault="00051DB0" w:rsidP="00E653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Zgodne z typem kotła i wymaganiami jego producenta</w:t>
            </w:r>
          </w:p>
        </w:tc>
      </w:tr>
      <w:tr w:rsidR="00051DB0" w14:paraId="07472705" w14:textId="77777777" w:rsidTr="00E653BD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D03A" w14:textId="77777777" w:rsidR="00051DB0" w:rsidRDefault="00051DB0" w:rsidP="00E653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Sprawność kotła przy pełnym obciążeniu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30C99" w14:textId="77777777" w:rsidR="00051DB0" w:rsidRDefault="00051DB0" w:rsidP="00E653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mniej 90% </w:t>
            </w:r>
          </w:p>
        </w:tc>
      </w:tr>
      <w:tr w:rsidR="00051DB0" w14:paraId="6E905671" w14:textId="77777777" w:rsidTr="00E653BD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B1B3" w14:textId="77777777" w:rsidR="00051DB0" w:rsidRDefault="00051DB0" w:rsidP="00E653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Maksymalne ciśnienie robocze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F36C" w14:textId="77777777" w:rsidR="00051DB0" w:rsidRDefault="00051DB0" w:rsidP="00E653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bar</w:t>
            </w:r>
          </w:p>
        </w:tc>
      </w:tr>
      <w:tr w:rsidR="00051DB0" w14:paraId="39902514" w14:textId="77777777" w:rsidTr="00E653BD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10F95" w14:textId="77777777" w:rsidR="00051DB0" w:rsidRDefault="00051DB0" w:rsidP="00E653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kotła wg PN-EN 303-5:2012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F9B92" w14:textId="77777777" w:rsidR="00051DB0" w:rsidRDefault="00051DB0" w:rsidP="00E653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DB0" w14:paraId="7D26EF8B" w14:textId="77777777" w:rsidTr="00E653BD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B3F9D" w14:textId="77777777" w:rsidR="00051DB0" w:rsidRDefault="00051DB0" w:rsidP="00E653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Palenisko typu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45197" w14:textId="77777777" w:rsidR="00051DB0" w:rsidRDefault="00051DB0" w:rsidP="00E65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Palnik z funkcją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samoczyszczenia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i automatycznym zapłonem. </w:t>
            </w:r>
          </w:p>
          <w:p w14:paraId="37EAC262" w14:textId="77777777" w:rsidR="00051DB0" w:rsidRDefault="00051DB0" w:rsidP="00E65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Optymalizacja procesu spalania poprzez kontrolę temperatury w komorze spalania </w:t>
            </w:r>
          </w:p>
          <w:p w14:paraId="442FE9BE" w14:textId="77777777" w:rsidR="00051DB0" w:rsidRDefault="00051DB0" w:rsidP="00E653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sondę lambda</w:t>
            </w:r>
          </w:p>
        </w:tc>
      </w:tr>
      <w:tr w:rsidR="00051DB0" w14:paraId="72A7D447" w14:textId="77777777" w:rsidTr="00E653BD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09950" w14:textId="77777777" w:rsidR="00051DB0" w:rsidRDefault="00051DB0" w:rsidP="00E653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Podajnik paliwa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689B" w14:textId="77777777" w:rsidR="00051DB0" w:rsidRDefault="00051DB0" w:rsidP="00E653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zabezpieczeniem przed cofnięciem płomienia do podajnika lub wyposażony          w tzw. „bezpieczna rurę” </w:t>
            </w:r>
          </w:p>
        </w:tc>
      </w:tr>
      <w:tr w:rsidR="00051DB0" w14:paraId="230067DF" w14:textId="77777777" w:rsidTr="00E653BD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9D0F" w14:textId="77777777" w:rsidR="00051DB0" w:rsidRDefault="00051DB0" w:rsidP="00E65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Certyfikat Eco Design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0645" w14:textId="77777777" w:rsidR="00051DB0" w:rsidRDefault="00051DB0" w:rsidP="00E65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dyrektywą Parlamentu Europejskiego i Rady 2009/125/WE dotyczącą  Eco Design – Eko Projektu</w:t>
            </w:r>
          </w:p>
          <w:p w14:paraId="187A32ED" w14:textId="77777777" w:rsidR="00051DB0" w:rsidRDefault="00051DB0" w:rsidP="00E65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D8B36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F26F1B" w14:textId="77777777" w:rsidR="00051DB0" w:rsidRDefault="00051DB0" w:rsidP="00051DB0">
      <w:pPr>
        <w:spacing w:after="0" w:line="240" w:lineRule="auto"/>
      </w:pPr>
    </w:p>
    <w:p w14:paraId="369D4C81" w14:textId="77777777" w:rsidR="00051DB0" w:rsidRDefault="00051DB0" w:rsidP="00051DB0">
      <w:pPr>
        <w:rPr>
          <w:rFonts w:ascii="Times New Roman" w:eastAsia="Symbol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Kotły powinny być przeznaczone do instalacji pracujących w otwartych jak i zamkniętych systemach grzewczych (pod </w:t>
      </w:r>
      <w:r>
        <w:rPr>
          <w:rFonts w:ascii="Times New Roman" w:hAnsi="Times New Roman" w:cs="Times New Roman"/>
          <w:sz w:val="24"/>
          <w:szCs w:val="24"/>
        </w:rPr>
        <w:t>warunkiem</w:t>
      </w:r>
      <w:r>
        <w:rPr>
          <w:rFonts w:ascii="Times New Roman" w:hAnsi="Times New Roman" w:cs="Times New Roman"/>
        </w:rPr>
        <w:t xml:space="preserve"> zastosowania zestawu zabezpieczającego w postaci armatury bezpieczeństwa oraz niezawodnego urządzenia do odprowadzania nadmiaru mocy cieplnej z kotłów                        w postaci wbudowanej w kotły wężownicy schładzającej, podłączonej do sieci wodociągowej poprzez zawór termostatyczny). </w:t>
      </w:r>
      <w:r>
        <w:rPr>
          <w:rFonts w:ascii="Times New Roman" w:hAnsi="Times New Roman" w:cs="Times New Roman"/>
        </w:rPr>
        <w:br/>
        <w:t>W tym przypadku instalacja kotła i zastosowanych urządzeń zabezpieczających musi spełniać wymagania normy PN-EN 12828.</w:t>
      </w:r>
    </w:p>
    <w:p w14:paraId="4B8CC7B4" w14:textId="77777777" w:rsidR="00051DB0" w:rsidRDefault="00051DB0" w:rsidP="00051DB0">
      <w:pPr>
        <w:rPr>
          <w:rFonts w:ascii="Times New Roman" w:hAnsi="Times New Roman" w:cs="Times New Roman"/>
          <w:color w:val="000000"/>
        </w:rPr>
      </w:pPr>
    </w:p>
    <w:p w14:paraId="72D6323C" w14:textId="77777777" w:rsidR="00051DB0" w:rsidRDefault="00051DB0" w:rsidP="00051DB0">
      <w:pPr>
        <w:rPr>
          <w:rFonts w:ascii="Times New Roman" w:hAnsi="Times New Roman" w:cs="Times New Roman"/>
        </w:rPr>
      </w:pPr>
    </w:p>
    <w:p w14:paraId="1E520C94" w14:textId="77777777" w:rsidR="00051DB0" w:rsidRDefault="00051DB0" w:rsidP="00051DB0">
      <w:pPr>
        <w:rPr>
          <w:rFonts w:ascii="Times New Roman" w:hAnsi="Times New Roman" w:cs="Times New Roman"/>
        </w:rPr>
      </w:pPr>
    </w:p>
    <w:p w14:paraId="4CB94914" w14:textId="77777777" w:rsidR="00051DB0" w:rsidRDefault="00051DB0" w:rsidP="00051DB0">
      <w:pPr>
        <w:rPr>
          <w:rFonts w:ascii="Times New Roman" w:hAnsi="Times New Roman" w:cs="Times New Roman"/>
        </w:rPr>
      </w:pPr>
    </w:p>
    <w:p w14:paraId="7B3570C2" w14:textId="77777777" w:rsidR="00051DB0" w:rsidRDefault="00051DB0" w:rsidP="00051DB0">
      <w:pPr>
        <w:rPr>
          <w:rFonts w:ascii="Times New Roman" w:hAnsi="Times New Roman" w:cs="Times New Roman"/>
        </w:rPr>
      </w:pPr>
    </w:p>
    <w:p w14:paraId="4C33C347" w14:textId="77777777" w:rsidR="00051DB0" w:rsidRDefault="00051DB0" w:rsidP="00051DB0">
      <w:pPr>
        <w:rPr>
          <w:rFonts w:ascii="Times New Roman" w:hAnsi="Times New Roman" w:cs="Times New Roman"/>
        </w:rPr>
      </w:pPr>
    </w:p>
    <w:p w14:paraId="78D75DEC" w14:textId="77777777" w:rsidR="00051DB0" w:rsidRDefault="00051DB0" w:rsidP="00051DB0">
      <w:pPr>
        <w:rPr>
          <w:rFonts w:ascii="Times New Roman" w:hAnsi="Times New Roman" w:cs="Times New Roman"/>
        </w:rPr>
      </w:pPr>
    </w:p>
    <w:p w14:paraId="793B0C7C" w14:textId="77777777" w:rsidR="00051DB0" w:rsidRDefault="00051DB0" w:rsidP="00051DB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4 do Umowy </w:t>
      </w:r>
    </w:p>
    <w:p w14:paraId="695AE4A9" w14:textId="77777777" w:rsidR="00051DB0" w:rsidRDefault="00051DB0" w:rsidP="00051DB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5F030BB9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dnia 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12E59A5E" w14:textId="77777777" w:rsidR="00051DB0" w:rsidRDefault="00051DB0" w:rsidP="00051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FB9AE" w14:textId="77777777" w:rsidR="00051DB0" w:rsidRDefault="00051DB0" w:rsidP="00051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14:paraId="2C62FE29" w14:textId="77777777" w:rsidR="00051DB0" w:rsidRDefault="00051DB0" w:rsidP="00051D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spisany w dniu …………………………..r. w ………………………………….</w:t>
      </w:r>
    </w:p>
    <w:p w14:paraId="6CBD3C57" w14:textId="77777777" w:rsidR="00051DB0" w:rsidRDefault="00051DB0" w:rsidP="00051D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pomiędzy: </w:t>
      </w:r>
    </w:p>
    <w:p w14:paraId="32C0C074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14:paraId="27A3FCE1" w14:textId="77777777" w:rsidR="00051DB0" w:rsidRDefault="00051DB0" w:rsidP="00051D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59291C4D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192FAAA4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14:paraId="54B201EF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…………. NIP: ………</w:t>
      </w:r>
    </w:p>
    <w:p w14:paraId="4C011C0B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ymi</w:t>
      </w:r>
      <w:proofErr w:type="spellEnd"/>
      <w:r>
        <w:rPr>
          <w:rFonts w:ascii="Times New Roman" w:hAnsi="Times New Roman" w:cs="Times New Roman"/>
        </w:rPr>
        <w:t>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14:paraId="619DB340" w14:textId="77777777" w:rsidR="00051DB0" w:rsidRDefault="00051DB0" w:rsidP="00051DB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14:paraId="79F2959C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14:paraId="6A626912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14:paraId="5C65CADA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krs</w:t>
      </w:r>
      <w:proofErr w:type="spellEnd"/>
      <w:r>
        <w:rPr>
          <w:rFonts w:ascii="Times New Roman" w:hAnsi="Times New Roman" w:cs="Times New Roman"/>
        </w:rPr>
        <w:t xml:space="preserve"> ………….…………………………………………………………………</w:t>
      </w:r>
    </w:p>
    <w:p w14:paraId="4823FBF0" w14:textId="77777777" w:rsidR="00051DB0" w:rsidRDefault="00051DB0" w:rsidP="00051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………………………………………………………………………….</w:t>
      </w:r>
    </w:p>
    <w:p w14:paraId="278511DC" w14:textId="77777777" w:rsidR="00051DB0" w:rsidRDefault="00051DB0" w:rsidP="00051D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„Wykonawcą”.</w:t>
      </w:r>
    </w:p>
    <w:p w14:paraId="370AFF70" w14:textId="77777777" w:rsidR="00051DB0" w:rsidRDefault="00051DB0" w:rsidP="00051D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BF62F59" w14:textId="77777777" w:rsidR="00051DB0" w:rsidRDefault="00051DB0" w:rsidP="00051DB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co następuje:</w:t>
      </w:r>
    </w:p>
    <w:p w14:paraId="6E8343FE" w14:textId="77777777" w:rsidR="00051DB0" w:rsidRDefault="00051DB0" w:rsidP="00051DB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Wykonano:</w:t>
      </w:r>
    </w:p>
    <w:p w14:paraId="3CD45F3C" w14:textId="77777777" w:rsidR="00051DB0" w:rsidRDefault="00051DB0" w:rsidP="00051DB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3A56534B" w14:textId="77777777" w:rsidR="00051DB0" w:rsidRDefault="00051DB0" w:rsidP="00051D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wykonanych prac zgodnie  z kosztorysem do Umowy z dnia ……………………… r. wynosi –……………………………</w:t>
      </w:r>
      <w:r>
        <w:rPr>
          <w:rFonts w:ascii="Times New Roman" w:hAnsi="Times New Roman" w:cs="Times New Roman"/>
          <w:b/>
        </w:rPr>
        <w:t>zł brutto</w:t>
      </w:r>
    </w:p>
    <w:p w14:paraId="1CC63D90" w14:textId="77777777" w:rsidR="00051DB0" w:rsidRDefault="00051DB0" w:rsidP="00051D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/słownie: …………………………………………………………………………….złotych/.</w:t>
      </w:r>
    </w:p>
    <w:p w14:paraId="7C348491" w14:textId="77777777" w:rsidR="00051DB0" w:rsidRDefault="00051DB0" w:rsidP="00051DB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Prace wykonano bezusterkowo/ z usterkami*: …………………………………………………</w:t>
      </w:r>
    </w:p>
    <w:p w14:paraId="05CEA4EB" w14:textId="77777777" w:rsidR="00051DB0" w:rsidRDefault="00051DB0" w:rsidP="00051DB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639970C2" w14:textId="77777777" w:rsidR="00051DB0" w:rsidRDefault="00051DB0" w:rsidP="00051D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1087B4D2" w14:textId="77777777" w:rsidR="00051DB0" w:rsidRDefault="00051DB0" w:rsidP="00051D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podkreślić</w:t>
      </w:r>
    </w:p>
    <w:p w14:paraId="413096CF" w14:textId="77777777" w:rsidR="00051DB0" w:rsidRDefault="00051DB0" w:rsidP="00051DB0">
      <w:pPr>
        <w:spacing w:line="360" w:lineRule="auto"/>
        <w:jc w:val="both"/>
      </w:pPr>
      <w:r>
        <w:rPr>
          <w:rFonts w:ascii="Times New Roman" w:eastAsia="Symbol" w:hAnsi="Times New Roman"/>
        </w:rPr>
        <w:t>Wykonawca ponadto oświadcza, że</w:t>
      </w:r>
      <w:r>
        <w:rPr>
          <w:rFonts w:ascii="Times New Roman" w:eastAsia="Symbol" w:hAnsi="Times New Roman"/>
          <w:vertAlign w:val="superscript"/>
        </w:rPr>
        <w:t>*</w:t>
      </w:r>
      <w:r>
        <w:rPr>
          <w:rFonts w:ascii="Times New Roman" w:eastAsia="Symbol" w:hAnsi="Times New Roman"/>
        </w:rPr>
        <w:t>:</w:t>
      </w:r>
    </w:p>
    <w:p w14:paraId="001657B9" w14:textId="77777777" w:rsidR="00051DB0" w:rsidRDefault="00051DB0" w:rsidP="00051DB0">
      <w:pPr>
        <w:pStyle w:val="Akapitzlist"/>
        <w:widowControl w:val="0"/>
        <w:numPr>
          <w:ilvl w:val="0"/>
          <w:numId w:val="6"/>
        </w:numPr>
        <w:spacing w:after="160" w:line="360" w:lineRule="auto"/>
        <w:jc w:val="both"/>
      </w:pPr>
      <w:r>
        <w:rPr>
          <w:rFonts w:ascii="Times New Roman" w:eastAsia="Symbol" w:hAnsi="Times New Roman"/>
        </w:rPr>
        <w:t xml:space="preserve">występowali podwykonawcy i wszystkie </w:t>
      </w:r>
      <w:r>
        <w:rPr>
          <w:rFonts w:ascii="Times New Roman" w:eastAsia="Symbol" w:hAnsi="Times New Roman" w:cs="A"/>
        </w:rPr>
        <w:t>zobowiązania wobec nich zostały przez Wykonawcę uregulowane</w:t>
      </w:r>
    </w:p>
    <w:p w14:paraId="7430037C" w14:textId="77777777" w:rsidR="00051DB0" w:rsidRDefault="00051DB0" w:rsidP="00051DB0">
      <w:pPr>
        <w:pStyle w:val="Akapitzlist"/>
        <w:widowControl w:val="0"/>
        <w:numPr>
          <w:ilvl w:val="0"/>
          <w:numId w:val="6"/>
        </w:numPr>
        <w:spacing w:after="160" w:line="360" w:lineRule="auto"/>
        <w:jc w:val="both"/>
      </w:pPr>
      <w:r>
        <w:rPr>
          <w:rFonts w:ascii="Times New Roman" w:eastAsia="Symbol" w:hAnsi="Times New Roman" w:cs="A"/>
        </w:rPr>
        <w:t xml:space="preserve">nie występowali podwykonawcy </w:t>
      </w:r>
    </w:p>
    <w:p w14:paraId="71029D7D" w14:textId="77777777" w:rsidR="00051DB0" w:rsidRDefault="00051DB0" w:rsidP="00051DB0">
      <w:pPr>
        <w:spacing w:line="360" w:lineRule="auto"/>
        <w:jc w:val="both"/>
      </w:pPr>
      <w:r>
        <w:rPr>
          <w:rFonts w:ascii="Times New Roman" w:eastAsia="Symbol" w:hAnsi="Times New Roman"/>
        </w:rPr>
        <w:t>*właściwe zaznaczyć</w:t>
      </w:r>
    </w:p>
    <w:p w14:paraId="0C60AC30" w14:textId="77777777" w:rsidR="00051DB0" w:rsidRDefault="00051DB0" w:rsidP="00051D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BA76F0" w14:textId="77777777" w:rsidR="00051DB0" w:rsidRDefault="00051DB0" w:rsidP="00051D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5371DCA8" w14:textId="77777777" w:rsidR="00051DB0" w:rsidRDefault="00051DB0" w:rsidP="00051D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B0274" w14:textId="77777777" w:rsidR="00051DB0" w:rsidRDefault="00051DB0" w:rsidP="0005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570A0BC8" w14:textId="77777777" w:rsidR="00051DB0" w:rsidRDefault="00051DB0" w:rsidP="00051DB0">
      <w:pPr>
        <w:spacing w:after="0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Załącznik Nr 5 do Umowy </w:t>
      </w:r>
    </w:p>
    <w:p w14:paraId="3772EA39" w14:textId="77777777" w:rsidR="00051DB0" w:rsidRDefault="00051DB0" w:rsidP="00051DB0">
      <w:pPr>
        <w:spacing w:after="0" w:line="360" w:lineRule="auto"/>
        <w:jc w:val="right"/>
        <w:rPr>
          <w:rFonts w:cs="Times New Roman"/>
        </w:rPr>
      </w:pPr>
      <w:r>
        <w:rPr>
          <w:rFonts w:cs="Times New Roman"/>
        </w:rPr>
        <w:t>z dnia ……………….</w:t>
      </w:r>
    </w:p>
    <w:p w14:paraId="4E905C21" w14:textId="77777777" w:rsidR="00051DB0" w:rsidRDefault="00051DB0" w:rsidP="00051DB0">
      <w:pPr>
        <w:spacing w:after="0" w:line="360" w:lineRule="auto"/>
        <w:jc w:val="right"/>
        <w:rPr>
          <w:rFonts w:cs="Times New Roman"/>
          <w:b/>
          <w:bCs/>
        </w:rPr>
      </w:pPr>
    </w:p>
    <w:p w14:paraId="132B4C83" w14:textId="77777777" w:rsidR="00051DB0" w:rsidRDefault="00051DB0" w:rsidP="00051DB0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KOTŁY– ARKUSZ USTALEŃ MONTAŻOWYCH</w:t>
      </w:r>
    </w:p>
    <w:p w14:paraId="7F22EDFD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Imię, nazwisko..........................................................................................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A111026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obiektu.............................................................................................</w:t>
      </w:r>
      <w:r>
        <w:rPr>
          <w:rFonts w:cs="Times New Roman"/>
        </w:rPr>
        <w:tab/>
      </w:r>
    </w:p>
    <w:p w14:paraId="7BA56AC7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Telefon.......................................................................................................</w:t>
      </w:r>
    </w:p>
    <w:p w14:paraId="13FE4091" w14:textId="77777777" w:rsidR="00051DB0" w:rsidRDefault="00051DB0" w:rsidP="00051DB0">
      <w:pPr>
        <w:spacing w:line="360" w:lineRule="auto"/>
        <w:jc w:val="both"/>
      </w:pPr>
      <w:r>
        <w:rPr>
          <w:rFonts w:cs="Times New Roman"/>
        </w:rPr>
        <w:t>E-mail.........................................................................................................</w:t>
      </w:r>
    </w:p>
    <w:p w14:paraId="1BFFC049" w14:textId="77777777" w:rsidR="00051DB0" w:rsidRDefault="00051DB0" w:rsidP="00051DB0">
      <w:pPr>
        <w:spacing w:line="360" w:lineRule="auto"/>
        <w:jc w:val="both"/>
      </w:pPr>
      <w:bookmarkStart w:id="1" w:name="__UnoMark__48_1088030911"/>
      <w:bookmarkStart w:id="2" w:name="__UnoMark__50_1088030911"/>
      <w:bookmarkEnd w:id="1"/>
      <w:bookmarkEnd w:id="2"/>
      <w:r>
        <w:t xml:space="preserve">    </w:t>
      </w:r>
      <w:r>
        <w:rPr>
          <w:rFonts w:cs="Times New Roman"/>
          <w:b/>
          <w:bCs/>
          <w:u w:val="single"/>
        </w:rPr>
        <w:t>Rodzaj Budynku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14:paraId="3D80808B" w14:textId="77777777" w:rsidR="00051DB0" w:rsidRDefault="00051DB0" w:rsidP="00051DB0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42E1D" wp14:editId="6B6A0CF0">
                <wp:simplePos x="0" y="0"/>
                <wp:positionH relativeFrom="column">
                  <wp:posOffset>-242570</wp:posOffset>
                </wp:positionH>
                <wp:positionV relativeFrom="paragraph">
                  <wp:posOffset>-55880</wp:posOffset>
                </wp:positionV>
                <wp:extent cx="157480" cy="157480"/>
                <wp:effectExtent l="5080" t="10160" r="8890" b="13335"/>
                <wp:wrapNone/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4E426" id="Rectangle 52" o:spid="_x0000_s1026" style="position:absolute;margin-left:-19.1pt;margin-top:-4.4pt;width:12.4pt;height:12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ZJDwIAACEEAAAOAAAAZHJzL2Uyb0RvYy54bWysU1Fv0zAQfkfiP1h+p0lKu61R02nqVI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" strokeweight=".26mm">
                <v:stroke joinstyle="round" endcap="square"/>
              </v:rect>
            </w:pict>
          </mc:Fallback>
        </mc:AlternateContent>
      </w:r>
      <w:bookmarkStart w:id="3" w:name="__UnoMark__68_1088030911"/>
      <w:bookmarkStart w:id="4" w:name="__UnoMark__66_1088030911"/>
      <w:bookmarkStart w:id="5" w:name="__UnoMark__64_1088030911"/>
      <w:bookmarkEnd w:id="3"/>
      <w:bookmarkEnd w:id="4"/>
      <w:bookmarkEnd w:id="5"/>
      <w:r>
        <w:rPr>
          <w:rFonts w:cs="Times New Roman"/>
        </w:rPr>
        <w:t>Dom mieszkalny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5D02E0A" w14:textId="77777777" w:rsidR="00051DB0" w:rsidRDefault="00051DB0" w:rsidP="00051DB0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F3D82" wp14:editId="52679AD6">
                <wp:simplePos x="0" y="0"/>
                <wp:positionH relativeFrom="column">
                  <wp:posOffset>-242570</wp:posOffset>
                </wp:positionH>
                <wp:positionV relativeFrom="paragraph">
                  <wp:posOffset>-57785</wp:posOffset>
                </wp:positionV>
                <wp:extent cx="157480" cy="157480"/>
                <wp:effectExtent l="5080" t="12700" r="8890" b="10795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1307C" id="Rectangle 49" o:spid="_x0000_s1026" style="position:absolute;margin-left:-19.1pt;margin-top:-4.55pt;width:12.4pt;height:12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" strokeweight=".26mm">
                <v:stroke joinstyle="round" endcap="square"/>
              </v:rect>
            </w:pict>
          </mc:Fallback>
        </mc:AlternateContent>
      </w:r>
      <w:bookmarkStart w:id="6" w:name="__UnoMark__76_1088030911"/>
      <w:bookmarkStart w:id="7" w:name="__UnoMark__74_1088030911"/>
      <w:bookmarkStart w:id="8" w:name="__UnoMark__78_1088030911"/>
      <w:bookmarkEnd w:id="6"/>
      <w:bookmarkEnd w:id="7"/>
      <w:bookmarkEnd w:id="8"/>
      <w:r>
        <w:rPr>
          <w:rFonts w:cs="Times New Roman"/>
        </w:rPr>
        <w:t>Budynek gospodarczy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bookmarkStart w:id="9" w:name="__UnoMark__84_1088030911"/>
      <w:bookmarkStart w:id="10" w:name="__UnoMark__88_1088030911"/>
      <w:bookmarkStart w:id="11" w:name="__UnoMark__86_1088030911"/>
      <w:bookmarkEnd w:id="9"/>
      <w:bookmarkEnd w:id="10"/>
      <w:bookmarkEnd w:id="11"/>
    </w:p>
    <w:p w14:paraId="1E82EB6F" w14:textId="77777777" w:rsidR="00051DB0" w:rsidRDefault="00051DB0" w:rsidP="00051DB0">
      <w:pPr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u w:val="single"/>
        </w:rPr>
        <w:t>Rok budowy</w:t>
      </w:r>
      <w:r>
        <w:rPr>
          <w:rFonts w:cs="Times New Roman"/>
        </w:rPr>
        <w:t xml:space="preserve">: …………………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</w:p>
    <w:p w14:paraId="1F8EC4D6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Pozostałe</w:t>
      </w:r>
      <w:r>
        <w:rPr>
          <w:rFonts w:cs="Times New Roman"/>
          <w:b/>
          <w:bCs/>
        </w:rPr>
        <w:t>:</w:t>
      </w:r>
    </w:p>
    <w:p w14:paraId="43221278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osób w gospodarstwie..........................</w:t>
      </w:r>
    </w:p>
    <w:p w14:paraId="0D2B5F70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Powierzchnia użytkowa budynku.................[m2]</w:t>
      </w:r>
    </w:p>
    <w:p w14:paraId="53F8F6FF" w14:textId="77777777" w:rsidR="00051DB0" w:rsidRDefault="00051DB0" w:rsidP="00051DB0">
      <w:pPr>
        <w:spacing w:line="360" w:lineRule="auto"/>
        <w:rPr>
          <w:rFonts w:cs="Times New Roman"/>
        </w:rPr>
      </w:pPr>
      <w:r>
        <w:rPr>
          <w:rFonts w:cs="Times New Roman"/>
        </w:rPr>
        <w:t>Powierzchnia ogrzewana..............................[m2]</w:t>
      </w:r>
    </w:p>
    <w:p w14:paraId="11286E08" w14:textId="77777777" w:rsidR="00051DB0" w:rsidRDefault="00051DB0" w:rsidP="00051DB0">
      <w:pPr>
        <w:spacing w:line="360" w:lineRule="auto"/>
        <w:rPr>
          <w:rFonts w:cs="Times New Roman"/>
        </w:rPr>
      </w:pPr>
      <w:r>
        <w:rPr>
          <w:rFonts w:cs="Times New Roman"/>
        </w:rPr>
        <w:t>Kubatura ogrzewanego budynku .................[m3]</w:t>
      </w:r>
    </w:p>
    <w:p w14:paraId="5711D0C4" w14:textId="77777777" w:rsidR="00051DB0" w:rsidRDefault="00051DB0" w:rsidP="00051DB0">
      <w:pPr>
        <w:spacing w:line="360" w:lineRule="auto"/>
        <w:rPr>
          <w:rFonts w:cs="Times New Roman"/>
        </w:rPr>
      </w:pPr>
      <w:r>
        <w:rPr>
          <w:rFonts w:cs="Times New Roman"/>
        </w:rPr>
        <w:t>Liczba kondygnacji........................................</w:t>
      </w:r>
    </w:p>
    <w:p w14:paraId="6182E151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Moc istniejącego kotła...............................[kW]</w:t>
      </w:r>
      <w:r>
        <w:rPr>
          <w:rFonts w:cs="Times New Roman"/>
        </w:rPr>
        <w:tab/>
      </w:r>
    </w:p>
    <w:p w14:paraId="750AD2C3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Rodzaj paliwa używanego do ogrzania domu..................</w:t>
      </w:r>
    </w:p>
    <w:p w14:paraId="3B448A16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zużywanego paliwa................ton/rok</w:t>
      </w:r>
    </w:p>
    <w:p w14:paraId="4F724296" w14:textId="77777777" w:rsidR="00051DB0" w:rsidRDefault="00051DB0" w:rsidP="00051DB0">
      <w:pPr>
        <w:spacing w:line="360" w:lineRule="auto"/>
        <w:rPr>
          <w:rFonts w:cs="Times New Roman"/>
        </w:rPr>
      </w:pPr>
      <w:r>
        <w:rPr>
          <w:rFonts w:cs="Times New Roman"/>
        </w:rPr>
        <w:t>Źródło ogrzewania wody.............................</w:t>
      </w:r>
    </w:p>
    <w:p w14:paraId="6D71511A" w14:textId="77777777" w:rsidR="00051DB0" w:rsidRDefault="00051DB0" w:rsidP="00051DB0">
      <w:pPr>
        <w:spacing w:line="360" w:lineRule="auto"/>
        <w:rPr>
          <w:rFonts w:cs="Times New Roman"/>
        </w:rPr>
      </w:pPr>
      <w:r>
        <w:rPr>
          <w:rFonts w:cs="Times New Roman"/>
        </w:rPr>
        <w:t>Wymiary kotłowni lub miejsca przeznaczonego na kocioł: szer...............wys...............dł..............</w:t>
      </w:r>
    </w:p>
    <w:p w14:paraId="2F413FC4" w14:textId="77777777" w:rsidR="00051DB0" w:rsidRDefault="00051DB0" w:rsidP="00051DB0">
      <w:pPr>
        <w:spacing w:line="360" w:lineRule="auto"/>
        <w:rPr>
          <w:rFonts w:cs="Times New Roman"/>
        </w:rPr>
      </w:pPr>
      <w:r>
        <w:rPr>
          <w:rFonts w:cs="Times New Roman"/>
        </w:rPr>
        <w:t>Średnica przewodu kominowego............. [cm]</w:t>
      </w:r>
    </w:p>
    <w:p w14:paraId="75381CA3" w14:textId="77777777" w:rsidR="00051DB0" w:rsidRDefault="00051DB0" w:rsidP="00051DB0">
      <w:pPr>
        <w:spacing w:after="0" w:line="360" w:lineRule="auto"/>
        <w:rPr>
          <w:rFonts w:cs="Times New Roman"/>
          <w:u w:val="single"/>
        </w:rPr>
      </w:pPr>
      <w:r>
        <w:rPr>
          <w:rFonts w:cs="Times New Roman"/>
        </w:rPr>
        <w:t>Wentylacja w kotłowni      TAK/NIE</w:t>
      </w:r>
    </w:p>
    <w:p w14:paraId="04AFA2A3" w14:textId="77777777" w:rsidR="00051DB0" w:rsidRDefault="00051DB0" w:rsidP="00051DB0">
      <w:pPr>
        <w:spacing w:after="0" w:line="360" w:lineRule="auto"/>
      </w:pPr>
      <w:r>
        <w:rPr>
          <w:rFonts w:cs="Times New Roman"/>
          <w:u w:val="single"/>
        </w:rPr>
        <w:lastRenderedPageBreak/>
        <w:t>Rodzaj instalacji kotłowej CO (instalacja centralnego ogrzewania):</w:t>
      </w:r>
    </w:p>
    <w:p w14:paraId="60FEFFC9" w14:textId="77777777" w:rsidR="00051DB0" w:rsidRDefault="00051DB0" w:rsidP="00051DB0">
      <w:pPr>
        <w:pStyle w:val="Akapitzlist"/>
        <w:spacing w:line="36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BF22F" wp14:editId="3E76EB3D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8890" r="13335" b="13970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F6023" id="Rectangle 58" o:spid="_x0000_s1026" style="position:absolute;margin-left:16.5pt;margin-top:2.1pt;width:12.45pt;height:12.4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vmEAIAACEEAAAOAAAAZHJzL2Uyb0RvYy54bWysU1Fv0zAQfkfiP1h+p0lKu3VR02nqVI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otwarta przelewowa wymuszona z pompą CO</w:t>
      </w:r>
    </w:p>
    <w:p w14:paraId="31A7A12E" w14:textId="77777777" w:rsidR="00051DB0" w:rsidRDefault="00051DB0" w:rsidP="00051DB0">
      <w:pPr>
        <w:pStyle w:val="Akapitzlist"/>
        <w:spacing w:line="36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B47DE" wp14:editId="5E70FF24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9525" r="13335" b="13335"/>
                <wp:wrapNone/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8EE05" id="Rectangle 55" o:spid="_x0000_s1026" style="position:absolute;margin-left:16.5pt;margin-top:4.5pt;width:12.45pt;height:12.4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PnEAIAACEEAAAOAAAAZHJzL2Uyb0RvYy54bWysU1Fv0zAQfkfiP1h+p0lKW7ao6TR1Kk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otwarta przelewowa bez pompy</w:t>
      </w:r>
    </w:p>
    <w:p w14:paraId="06DF2F6A" w14:textId="77777777" w:rsidR="00051DB0" w:rsidRDefault="00051DB0" w:rsidP="00051DB0">
      <w:pPr>
        <w:pStyle w:val="Akapitzlist"/>
        <w:spacing w:line="36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8ECB5" wp14:editId="7B9DB36B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5715" r="13335" b="762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746DE" id="Rectangle 60" o:spid="_x0000_s1026" style="position:absolute;margin-left:16.5pt;margin-top:2.1pt;width:12.45pt;height:12.4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zamknięta ciśnieniowa wymuszona z pompą CO</w:t>
      </w:r>
    </w:p>
    <w:p w14:paraId="3B2AB6D9" w14:textId="77777777" w:rsidR="00051DB0" w:rsidRDefault="00051DB0" w:rsidP="00051DB0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8FDA4" wp14:editId="4A275A77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8255" r="13335" b="508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358A8" id="Rectangle 61" o:spid="_x0000_s1026" style="position:absolute;margin-left:16.5pt;margin-top:3.15pt;width:12.45pt;height:12.4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zamknięta ciśnieniowa bez pompy CO</w:t>
      </w:r>
    </w:p>
    <w:p w14:paraId="70B5654A" w14:textId="77777777" w:rsidR="00051DB0" w:rsidRDefault="00051DB0" w:rsidP="00051DB0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14:paraId="79FBCC81" w14:textId="77777777" w:rsidR="00051DB0" w:rsidRDefault="00051DB0" w:rsidP="00051DB0">
      <w:pPr>
        <w:spacing w:line="360" w:lineRule="auto"/>
      </w:pPr>
      <w:r>
        <w:rPr>
          <w:rFonts w:cs="Times New Roman"/>
          <w:u w:val="single"/>
        </w:rPr>
        <w:t>Instalacja CO wykonana z:</w:t>
      </w:r>
    </w:p>
    <w:p w14:paraId="4BE15E2F" w14:textId="77777777" w:rsidR="00051DB0" w:rsidRDefault="00051DB0" w:rsidP="00051DB0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651A2" wp14:editId="6D369BD9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13335" r="13335" b="9525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2D2D5" id="Rectangle 63" o:spid="_x0000_s1026" style="position:absolute;margin-left:16.5pt;margin-top:2.1pt;width:12.45pt;height:12.4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  <w:lang w:eastAsia="pl-PL"/>
        </w:rPr>
        <w:t>rury miedziane</w:t>
      </w:r>
    </w:p>
    <w:p w14:paraId="1FE70B84" w14:textId="77777777" w:rsidR="00051DB0" w:rsidRDefault="00051DB0" w:rsidP="00051DB0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5D887" wp14:editId="7250A74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13970" r="13335" b="8890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42BFC" id="Rectangle 62" o:spid="_x0000_s1026" style="position:absolute;margin-left:16.5pt;margin-top:4.5pt;width:12.45pt;height:12.4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zGEAIAACEEAAAOAAAAZHJzL2Uyb0RvYy54bWysU1Fv0zAQfkfiP1h+p0lKW7ao6TR1Kk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  <w:lang w:eastAsia="pl-PL"/>
        </w:rPr>
        <w:t>rury stalowe</w:t>
      </w:r>
    </w:p>
    <w:p w14:paraId="7DB183A4" w14:textId="77777777" w:rsidR="00051DB0" w:rsidRDefault="00051DB0" w:rsidP="00051DB0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D5E41" wp14:editId="36859DFC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10795" r="13335" b="12065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76B78" id="Rectangle 65" o:spid="_x0000_s1026" style="position:absolute;margin-left:16.5pt;margin-top:2.1pt;width:12.45pt;height:12.4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0FEAIAACEEAAAOAAAAZHJzL2Uyb0RvYy54bWysU1Fv0zAQfkfiP1h+p0lKW7ao6TR1Kk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  <w:lang w:eastAsia="pl-PL"/>
        </w:rPr>
        <w:t>rury PP (polipropylen)</w:t>
      </w:r>
    </w:p>
    <w:p w14:paraId="1E142FBA" w14:textId="77777777" w:rsidR="00051DB0" w:rsidRDefault="00051DB0" w:rsidP="00051DB0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A9321" wp14:editId="13BB36E0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12700" r="13335" b="1016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F3204" id="Rectangle 66" o:spid="_x0000_s1026" style="position:absolute;margin-left:16.5pt;margin-top:3.15pt;width:12.45pt;height:12.4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qhDwIAACEEAAAOAAAAZHJzL2Uyb0RvYy54bWysU1Fv0zAQfkfiP1h+p0lKW7ao6TR1Kk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  <w:lang w:eastAsia="pl-PL"/>
        </w:rPr>
        <w:t>rury PEX wielowarstwowe</w:t>
      </w:r>
    </w:p>
    <w:p w14:paraId="0777C3DF" w14:textId="77777777" w:rsidR="00051DB0" w:rsidRDefault="00051DB0" w:rsidP="00051DB0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4F9B5" wp14:editId="5B5C4F6C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158115" cy="158115"/>
                <wp:effectExtent l="9525" t="9525" r="13335" b="13335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D8814" id="Rectangle 64" o:spid="_x0000_s1026" style="position:absolute;margin-left:16.5pt;margin-top:3pt;width:12.45pt;height:12.4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9BDwIAACAEAAAOAAAAZHJzL2Uyb0RvYy54bWysU1Fv0zAQfkfiP1h+p0lKW7ao6TR1Kk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 xml:space="preserve"> inne</w:t>
      </w:r>
    </w:p>
    <w:p w14:paraId="18A1F890" w14:textId="77777777" w:rsidR="00051DB0" w:rsidRDefault="00051DB0" w:rsidP="00051DB0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14:paraId="18C968C8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Ocieplenie ścian zewnętrznych budynku</w:t>
      </w:r>
      <w:r>
        <w:rPr>
          <w:rFonts w:cs="Times New Roman"/>
        </w:rPr>
        <w:tab/>
        <w:t>TAK/NIE</w:t>
      </w:r>
    </w:p>
    <w:p w14:paraId="01C58A8A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Ocieplenie stropodachu budynku </w:t>
      </w:r>
      <w:r>
        <w:rPr>
          <w:rFonts w:cs="Times New Roman"/>
        </w:rPr>
        <w:tab/>
      </w:r>
      <w:r>
        <w:rPr>
          <w:rFonts w:cs="Times New Roman"/>
        </w:rPr>
        <w:tab/>
        <w:t>TAK/NIE</w:t>
      </w:r>
    </w:p>
    <w:p w14:paraId="1260875C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Wymiana stolarki okiennej w budynku</w:t>
      </w:r>
      <w:r>
        <w:rPr>
          <w:rFonts w:cs="Times New Roman"/>
        </w:rPr>
        <w:tab/>
        <w:t>TAK/NIE</w:t>
      </w:r>
    </w:p>
    <w:p w14:paraId="1C3582E2" w14:textId="77777777" w:rsidR="00051DB0" w:rsidRDefault="00051DB0" w:rsidP="00051DB0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</w:rPr>
        <w:t>Wymiary budynku</w:t>
      </w:r>
      <w:r>
        <w:rPr>
          <w:rFonts w:cs="Times New Roman"/>
        </w:rPr>
        <w:tab/>
        <w:t>szerokość.......................wysokość..........................długość..................</w:t>
      </w:r>
    </w:p>
    <w:p w14:paraId="4BEAD3E5" w14:textId="77777777" w:rsidR="00051DB0" w:rsidRDefault="00051DB0" w:rsidP="00051DB0">
      <w:pPr>
        <w:spacing w:line="360" w:lineRule="auto"/>
        <w:jc w:val="both"/>
      </w:pPr>
      <w:r>
        <w:rPr>
          <w:rFonts w:cs="Times New Roman"/>
          <w:b/>
          <w:u w:val="single"/>
        </w:rPr>
        <w:t>Preferowane nowe źródło energii:</w:t>
      </w:r>
    </w:p>
    <w:p w14:paraId="0ACFD016" w14:textId="77777777" w:rsidR="00051DB0" w:rsidRDefault="00051DB0" w:rsidP="00051DB0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FC4B0" wp14:editId="180987B4">
                <wp:simplePos x="0" y="0"/>
                <wp:positionH relativeFrom="column">
                  <wp:posOffset>1632585</wp:posOffset>
                </wp:positionH>
                <wp:positionV relativeFrom="paragraph">
                  <wp:posOffset>15875</wp:posOffset>
                </wp:positionV>
                <wp:extent cx="158115" cy="158115"/>
                <wp:effectExtent l="13335" t="6350" r="9525" b="6985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AA346" id="Rectangle 53" o:spid="_x0000_s1026" style="position:absolute;margin-left:128.55pt;margin-top:1.25pt;width:12.45pt;height:12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kocioł na biomasę (</w:t>
      </w:r>
      <w:proofErr w:type="spellStart"/>
      <w:r>
        <w:rPr>
          <w:rFonts w:cs="Times New Roman"/>
        </w:rPr>
        <w:t>pellet</w:t>
      </w:r>
      <w:proofErr w:type="spellEnd"/>
      <w:r>
        <w:rPr>
          <w:rFonts w:cs="Times New Roman"/>
        </w:rPr>
        <w:t xml:space="preserve">)                              </w:t>
      </w:r>
      <w:r>
        <w:rPr>
          <w:rFonts w:cs="Times New Roman"/>
        </w:rPr>
        <w:tab/>
      </w:r>
    </w:p>
    <w:p w14:paraId="616E91F0" w14:textId="77777777" w:rsidR="00051DB0" w:rsidRDefault="00051DB0" w:rsidP="00051DB0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7D04B" wp14:editId="00EEA72A">
                <wp:simplePos x="0" y="0"/>
                <wp:positionH relativeFrom="column">
                  <wp:posOffset>1632585</wp:posOffset>
                </wp:positionH>
                <wp:positionV relativeFrom="paragraph">
                  <wp:posOffset>20320</wp:posOffset>
                </wp:positionV>
                <wp:extent cx="158115" cy="158115"/>
                <wp:effectExtent l="13335" t="6350" r="9525" b="698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F01D1" id="Rectangle 56" o:spid="_x0000_s1026" style="position:absolute;margin-left:128.55pt;margin-top:1.6pt;width:12.45pt;height:12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j4EAIAACAEAAAOAAAAZHJzL2Uyb0RvYy54bWysU1Fv0zAQfkfiP1h+p0lK221R02nqVI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 xml:space="preserve">kocioł na </w:t>
      </w:r>
      <w:proofErr w:type="spellStart"/>
      <w:r>
        <w:rPr>
          <w:rFonts w:cs="Times New Roman"/>
        </w:rPr>
        <w:t>ekogroszek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9E19BFF" w14:textId="77777777" w:rsidR="00051DB0" w:rsidRDefault="00051DB0" w:rsidP="00051DB0">
      <w:pPr>
        <w:spacing w:line="360" w:lineRule="auto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FA888" wp14:editId="4841650A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10795" r="9525" b="12065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A26FB" id="Rectangle 67" o:spid="_x0000_s1026" style="position:absolute;margin-left:128.55pt;margin-top:.8pt;width:12.45pt;height:12.4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eYEAIAACAEAAAOAAAAZHJzL2Uyb0RvYy54bWysU1Fv0zAQfkfiP1h+p0lK221R02nqVI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kocioł gazowy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14:paraId="0F2A707D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  <w:r>
        <w:t xml:space="preserve"> </w: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CE0AB3" wp14:editId="6E7D353D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6350" r="9525" b="698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9623C" id="Rectangle 21" o:spid="_x0000_s1026" style="position:absolute;margin-left:128.55pt;margin-top:.8pt;width:12.45pt;height:12.4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kocioł olejowy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14:paraId="6A2A1FA2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doboru </w:t>
      </w:r>
      <w:r>
        <w:rPr>
          <w:rFonts w:cs="Times New Roman"/>
          <w:b/>
          <w:u w:val="single"/>
        </w:rPr>
        <w:t>KOTŁA GAZOWEGO</w:t>
      </w:r>
      <w:r>
        <w:rPr>
          <w:rFonts w:cs="Times New Roman"/>
        </w:rPr>
        <w:t xml:space="preserve">  dodatkowe informacje:</w:t>
      </w:r>
    </w:p>
    <w:p w14:paraId="6D0C7AD7" w14:textId="77777777" w:rsidR="00051DB0" w:rsidRDefault="00051DB0" w:rsidP="00051DB0">
      <w:pPr>
        <w:pStyle w:val="Akapitzlist"/>
        <w:spacing w:line="360" w:lineRule="auto"/>
        <w:jc w:val="both"/>
      </w:pPr>
      <w:r>
        <w:rPr>
          <w:rFonts w:cs="Times New Roman"/>
        </w:rPr>
        <w:t xml:space="preserve">1. Sposób prowadzenia przewodów </w:t>
      </w:r>
      <w:proofErr w:type="spellStart"/>
      <w:r>
        <w:rPr>
          <w:rFonts w:cs="Times New Roman"/>
        </w:rPr>
        <w:t>spalinowo-powietrznych</w:t>
      </w:r>
      <w:proofErr w:type="spellEnd"/>
    </w:p>
    <w:p w14:paraId="12D18704" w14:textId="77777777" w:rsidR="00051DB0" w:rsidRDefault="00051DB0" w:rsidP="00051DB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1440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0588C" wp14:editId="7501E892">
                <wp:simplePos x="0" y="0"/>
                <wp:positionH relativeFrom="column">
                  <wp:posOffset>613410</wp:posOffset>
                </wp:positionH>
                <wp:positionV relativeFrom="paragraph">
                  <wp:posOffset>13970</wp:posOffset>
                </wp:positionV>
                <wp:extent cx="158115" cy="158115"/>
                <wp:effectExtent l="13335" t="8890" r="9525" b="1397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A7922" id="Rectangle 68" o:spid="_x0000_s1026" style="position:absolute;margin-left:48.3pt;margin-top:1.1pt;width:12.45pt;height:12.4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wolny przewód wentylacyjny</w:t>
      </w:r>
    </w:p>
    <w:p w14:paraId="0B355024" w14:textId="77777777" w:rsidR="00051DB0" w:rsidRDefault="00051DB0" w:rsidP="00051DB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1440"/>
        <w:jc w:val="both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441097" wp14:editId="7F3D4BE4">
                <wp:simplePos x="0" y="0"/>
                <wp:positionH relativeFrom="column">
                  <wp:posOffset>613410</wp:posOffset>
                </wp:positionH>
                <wp:positionV relativeFrom="paragraph">
                  <wp:posOffset>16510</wp:posOffset>
                </wp:positionV>
                <wp:extent cx="158115" cy="158115"/>
                <wp:effectExtent l="13335" t="10160" r="9525" b="12700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7C25C" id="Rectangle 69" o:spid="_x0000_s1026" style="position:absolute;margin-left:48.3pt;margin-top:1.3pt;width:12.45pt;height:12.4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wolny przewód palny</w:t>
      </w:r>
    </w:p>
    <w:p w14:paraId="17502496" w14:textId="77777777" w:rsidR="00051DB0" w:rsidRDefault="00051DB0" w:rsidP="00051DB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pacing w:line="360" w:lineRule="auto"/>
        <w:ind w:left="1440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955E44" wp14:editId="164E3B09">
                <wp:simplePos x="0" y="0"/>
                <wp:positionH relativeFrom="column">
                  <wp:posOffset>613410</wp:posOffset>
                </wp:positionH>
                <wp:positionV relativeFrom="paragraph">
                  <wp:posOffset>38100</wp:posOffset>
                </wp:positionV>
                <wp:extent cx="158115" cy="158115"/>
                <wp:effectExtent l="13335" t="11430" r="9525" b="1143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49DDA" id="Rectangle 70" o:spid="_x0000_s1026" style="position:absolute;margin-left:48.3pt;margin-top:3pt;width:12.45pt;height:12.4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wyprowadzenie przez ścianę zewnętrzną budynku</w:t>
      </w:r>
    </w:p>
    <w:p w14:paraId="7898481C" w14:textId="77777777" w:rsidR="00051DB0" w:rsidRDefault="00051DB0" w:rsidP="00051DB0">
      <w:pPr>
        <w:pStyle w:val="Akapitzlist"/>
        <w:widowControl w:val="0"/>
        <w:spacing w:line="360" w:lineRule="auto"/>
        <w:ind w:left="1440"/>
        <w:jc w:val="both"/>
        <w:rPr>
          <w:rFonts w:cs="Times New Roman"/>
        </w:rPr>
      </w:pPr>
    </w:p>
    <w:p w14:paraId="05134E2A" w14:textId="77777777" w:rsidR="00051DB0" w:rsidRDefault="00051DB0" w:rsidP="00051DB0">
      <w:pPr>
        <w:spacing w:line="360" w:lineRule="auto"/>
        <w:jc w:val="both"/>
      </w:pPr>
      <w:r>
        <w:rPr>
          <w:rFonts w:cs="Times New Roman"/>
        </w:rPr>
        <w:lastRenderedPageBreak/>
        <w:tab/>
        <w:t xml:space="preserve">2. W przypadku braku przyłącza gazowego ustalenie miejsca pod zbiornik przydomowy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na gaz płynny </w:t>
      </w:r>
    </w:p>
    <w:p w14:paraId="50AA5BA0" w14:textId="77777777" w:rsidR="00051DB0" w:rsidRDefault="00051DB0" w:rsidP="00051DB0">
      <w:pPr>
        <w:spacing w:line="360" w:lineRule="auto"/>
        <w:jc w:val="both"/>
        <w:rPr>
          <w:rFonts w:cs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523B8423" wp14:editId="50491193">
                <wp:simplePos x="0" y="0"/>
                <wp:positionH relativeFrom="column">
                  <wp:posOffset>774065</wp:posOffset>
                </wp:positionH>
                <wp:positionV relativeFrom="paragraph">
                  <wp:posOffset>106680</wp:posOffset>
                </wp:positionV>
                <wp:extent cx="4895850" cy="1979930"/>
                <wp:effectExtent l="12065" t="8255" r="6985" b="1206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979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66ED6DC" w14:textId="77777777" w:rsidR="00051DB0" w:rsidRDefault="00051DB0" w:rsidP="00051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3B842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0.95pt;margin-top:8.4pt;width:385.5pt;height:155.9pt;z-index:2516766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">
                <v:fill opacity="0"/>
                <v:textbox>
                  <w:txbxContent>
                    <w:p w14:paraId="766ED6DC" w14:textId="77777777" w:rsidR="00051DB0" w:rsidRDefault="00051DB0" w:rsidP="00051DB0"/>
                  </w:txbxContent>
                </v:textbox>
              </v:shape>
            </w:pict>
          </mc:Fallback>
        </mc:AlternateContent>
      </w:r>
    </w:p>
    <w:p w14:paraId="3289F612" w14:textId="77777777" w:rsidR="00051DB0" w:rsidRDefault="00051DB0" w:rsidP="00051DB0">
      <w:pPr>
        <w:spacing w:line="360" w:lineRule="auto"/>
        <w:jc w:val="both"/>
        <w:rPr>
          <w:rFonts w:cs="Times New Roman"/>
          <w:lang w:eastAsia="pl-PL"/>
        </w:rPr>
      </w:pPr>
    </w:p>
    <w:p w14:paraId="71B1EE6C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</w:p>
    <w:p w14:paraId="521495ED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</w:p>
    <w:p w14:paraId="7AC88620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</w:p>
    <w:p w14:paraId="79CE8271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</w:p>
    <w:p w14:paraId="026F1CF8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>
        <w:rPr>
          <w:rFonts w:cs="Times New Roman"/>
          <w:i/>
        </w:rPr>
        <w:t>poglądowe umiejscowienie zbiornika na gaz płynny</w:t>
      </w:r>
    </w:p>
    <w:p w14:paraId="7BB70991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UWAGI ...............................................................................................................................</w:t>
      </w:r>
    </w:p>
    <w:p w14:paraId="37F6F7B7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...............................................................................................................................</w:t>
      </w:r>
    </w:p>
    <w:p w14:paraId="1889F196" w14:textId="77777777" w:rsidR="00051DB0" w:rsidRDefault="00051DB0" w:rsidP="00051D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dodatkowe:</w:t>
      </w:r>
    </w:p>
    <w:p w14:paraId="7F05D39E" w14:textId="77777777" w:rsidR="00051DB0" w:rsidRDefault="00051DB0" w:rsidP="00051DB0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Numer działki:…………………………………...…             </w:t>
      </w:r>
    </w:p>
    <w:p w14:paraId="1D944338" w14:textId="77777777" w:rsidR="00051DB0" w:rsidRDefault="00051DB0" w:rsidP="00051DB0">
      <w:pPr>
        <w:spacing w:line="360" w:lineRule="auto"/>
        <w:rPr>
          <w:rFonts w:cs="Times New Roman"/>
        </w:rPr>
      </w:pPr>
      <w:r>
        <w:rPr>
          <w:rFonts w:cs="Times New Roman"/>
        </w:rPr>
        <w:t>2. Księga Wieczysta:………………………………….</w:t>
      </w:r>
      <w:r>
        <w:rPr>
          <w:rFonts w:cs="Times New Roman"/>
        </w:rPr>
        <w:tab/>
      </w:r>
    </w:p>
    <w:p w14:paraId="5BE387B2" w14:textId="77777777" w:rsidR="00051DB0" w:rsidRDefault="00051DB0" w:rsidP="00051DB0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dodatkowe, uwagi oraz rysunek z wymiarami:</w:t>
      </w:r>
    </w:p>
    <w:p w14:paraId="42D99506" w14:textId="77777777" w:rsidR="00051DB0" w:rsidRDefault="00051DB0" w:rsidP="00051DB0">
      <w:pPr>
        <w:jc w:val="center"/>
        <w:rPr>
          <w:rFonts w:cs="Times New Roman"/>
          <w:b/>
          <w:u w:val="single"/>
        </w:rPr>
      </w:pPr>
    </w:p>
    <w:p w14:paraId="3036ED75" w14:textId="77777777" w:rsidR="00051DB0" w:rsidRDefault="00051DB0" w:rsidP="00051DB0">
      <w:pPr>
        <w:jc w:val="center"/>
        <w:rPr>
          <w:rFonts w:cs="Times New Roman"/>
          <w:b/>
          <w:u w:val="single"/>
        </w:rPr>
      </w:pPr>
    </w:p>
    <w:p w14:paraId="46407905" w14:textId="77777777" w:rsidR="00051DB0" w:rsidRDefault="00051DB0" w:rsidP="00051DB0">
      <w:pPr>
        <w:jc w:val="center"/>
        <w:rPr>
          <w:rFonts w:cs="Times New Roman"/>
          <w:b/>
          <w:u w:val="single"/>
        </w:rPr>
      </w:pPr>
    </w:p>
    <w:p w14:paraId="326F94A7" w14:textId="77777777" w:rsidR="00051DB0" w:rsidRDefault="00051DB0" w:rsidP="00051DB0">
      <w:pPr>
        <w:jc w:val="center"/>
        <w:rPr>
          <w:rFonts w:cs="Times New Roman"/>
          <w:b/>
          <w:u w:val="single"/>
        </w:rPr>
      </w:pPr>
    </w:p>
    <w:p w14:paraId="7DA68A5B" w14:textId="77777777" w:rsidR="00051DB0" w:rsidRDefault="00051DB0" w:rsidP="00051DB0">
      <w:pPr>
        <w:jc w:val="center"/>
        <w:rPr>
          <w:rFonts w:cs="Times New Roman"/>
          <w:b/>
          <w:u w:val="single"/>
        </w:rPr>
      </w:pPr>
    </w:p>
    <w:p w14:paraId="7916AE08" w14:textId="77777777" w:rsidR="00051DB0" w:rsidRDefault="00051DB0" w:rsidP="00051DB0">
      <w:pPr>
        <w:jc w:val="center"/>
        <w:rPr>
          <w:rFonts w:cs="Times New Roman"/>
          <w:b/>
          <w:u w:val="single"/>
        </w:rPr>
      </w:pPr>
    </w:p>
    <w:p w14:paraId="761F552D" w14:textId="77777777" w:rsidR="00051DB0" w:rsidRDefault="00051DB0" w:rsidP="00051DB0">
      <w:pPr>
        <w:spacing w:after="0"/>
        <w:jc w:val="center"/>
        <w:rPr>
          <w:rFonts w:cs="Times New Roman"/>
          <w:b/>
          <w:sz w:val="16"/>
          <w:szCs w:val="16"/>
          <w:u w:val="single"/>
        </w:rPr>
      </w:pPr>
      <w:r>
        <w:rPr>
          <w:rFonts w:cs="Times New Roman"/>
          <w:b/>
          <w:sz w:val="16"/>
          <w:szCs w:val="16"/>
          <w:u w:val="single"/>
        </w:rPr>
        <w:t>Formularz nie zobowiązuje do zakupu.</w:t>
      </w:r>
    </w:p>
    <w:p w14:paraId="2B138B52" w14:textId="77777777" w:rsidR="00051DB0" w:rsidRDefault="00051DB0" w:rsidP="00051DB0">
      <w:pPr>
        <w:spacing w:after="0"/>
        <w:rPr>
          <w:rFonts w:cs="Times New Roman"/>
          <w:b/>
          <w:sz w:val="16"/>
          <w:szCs w:val="16"/>
          <w:u w:val="single"/>
        </w:rPr>
      </w:pPr>
    </w:p>
    <w:p w14:paraId="27D498E4" w14:textId="77777777" w:rsidR="00051DB0" w:rsidRDefault="00051DB0" w:rsidP="00051DB0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b/>
          <w:sz w:val="16"/>
          <w:szCs w:val="16"/>
        </w:rPr>
        <w:t>Ochrona danych osobowych:</w:t>
      </w:r>
    </w:p>
    <w:p w14:paraId="21FA1CFA" w14:textId="77777777" w:rsidR="00051DB0" w:rsidRDefault="00051DB0" w:rsidP="00051DB0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>
        <w:rPr>
          <w:rFonts w:cs="Times New Roman"/>
          <w:sz w:val="16"/>
          <w:szCs w:val="16"/>
        </w:rPr>
        <w:t>Dane osobowe będą wykorzystywane tylko i wyłącznie przez ………………………………………………………………………. , nie będą rozpowszechniane.</w:t>
      </w:r>
    </w:p>
    <w:p w14:paraId="13365480" w14:textId="77777777" w:rsidR="00051DB0" w:rsidRDefault="00051DB0" w:rsidP="00051DB0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>
        <w:rPr>
          <w:rFonts w:cs="Times New Roman"/>
          <w:b/>
          <w:bCs/>
          <w:i/>
          <w:iCs/>
          <w:sz w:val="16"/>
          <w:szCs w:val="16"/>
        </w:rPr>
        <w:t>Miejscowość, data:</w:t>
      </w:r>
      <w:r>
        <w:rPr>
          <w:rFonts w:cs="Times New Roman"/>
          <w:sz w:val="16"/>
          <w:szCs w:val="16"/>
        </w:rPr>
        <w:t>…………………………………………</w:t>
      </w:r>
    </w:p>
    <w:p w14:paraId="26547663" w14:textId="77777777" w:rsidR="00051DB0" w:rsidRDefault="00051DB0" w:rsidP="00051DB0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</w:p>
    <w:p w14:paraId="114E7D2C" w14:textId="77777777" w:rsidR="00051DB0" w:rsidRDefault="00051DB0" w:rsidP="00051DB0">
      <w:pPr>
        <w:spacing w:after="0" w:line="360" w:lineRule="auto"/>
        <w:jc w:val="both"/>
        <w:rPr>
          <w:rFonts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</w:t>
      </w:r>
      <w:r>
        <w:rPr>
          <w:rFonts w:cs="Times New Roman"/>
          <w:i/>
          <w:iCs/>
          <w:sz w:val="16"/>
          <w:szCs w:val="16"/>
        </w:rPr>
        <w:t>.…………………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………………………………………………………</w:t>
      </w:r>
    </w:p>
    <w:p w14:paraId="0B24C639" w14:textId="77777777" w:rsidR="00051DB0" w:rsidRDefault="00051DB0" w:rsidP="00051DB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(czytelny podpis)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(czytelny podpis Wykonawcy)</w:t>
      </w:r>
      <w:r>
        <w:rPr>
          <w:rFonts w:cs="Times New Roman"/>
          <w:i/>
          <w:iCs/>
          <w:sz w:val="16"/>
          <w:szCs w:val="16"/>
        </w:rPr>
        <w:tab/>
      </w:r>
    </w:p>
    <w:p w14:paraId="1CD525E4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81B639C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6 do Umowy </w:t>
      </w:r>
    </w:p>
    <w:p w14:paraId="0DC931F7" w14:textId="77777777" w:rsidR="00051DB0" w:rsidRDefault="00051DB0" w:rsidP="00051D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14:paraId="7A8E7F7C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BD9F13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8C6C73" w14:textId="77777777" w:rsidR="00051DB0" w:rsidRDefault="00051DB0" w:rsidP="00051D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14:paraId="36295BBC" w14:textId="77777777" w:rsidR="00051DB0" w:rsidRDefault="00051DB0" w:rsidP="00051DB0">
      <w:pPr>
        <w:rPr>
          <w:rFonts w:ascii="Times New Roman" w:hAnsi="Times New Roman" w:cs="Times New Roman"/>
          <w:b/>
        </w:rPr>
      </w:pPr>
    </w:p>
    <w:p w14:paraId="6BB0FA9C" w14:textId="77777777" w:rsidR="00051DB0" w:rsidRDefault="00051DB0" w:rsidP="00051D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……………………………………………………………………………………………………</w:t>
      </w:r>
    </w:p>
    <w:p w14:paraId="7F8B1F2A" w14:textId="77777777" w:rsidR="00051DB0" w:rsidRDefault="00051DB0" w:rsidP="00051DB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usługę montażu u Inwestora: </w:t>
      </w:r>
    </w:p>
    <w:p w14:paraId="17378F10" w14:textId="77777777" w:rsidR="00051DB0" w:rsidRDefault="00051DB0" w:rsidP="00051DB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14:paraId="49781594" w14:textId="77777777" w:rsidR="00051DB0" w:rsidRDefault="00051DB0" w:rsidP="00051D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podstawie podpisanej umowy na dostawę i montaż kotła na biomasę z dnia……………….………</w:t>
      </w:r>
    </w:p>
    <w:p w14:paraId="1EE0B485" w14:textId="77777777" w:rsidR="00051DB0" w:rsidRDefault="00051DB0" w:rsidP="00051D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>iż oferowany kocioł na biomasę zgodnie z  kosztorysem ofertowym opisanym wg załącznika nr 2 do umowy oraz w § 2 ust. 1 umowy z wykonawcą spełnia:</w:t>
      </w:r>
    </w:p>
    <w:p w14:paraId="2D7A1F6B" w14:textId="77777777" w:rsidR="00051DB0" w:rsidRDefault="00051DB0" w:rsidP="00051D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wymagania dotyczące efektywności energetycznej (zgodnie z obowiązującymi przepisami),</w:t>
      </w:r>
    </w:p>
    <w:p w14:paraId="41142230" w14:textId="77777777" w:rsidR="00051DB0" w:rsidRDefault="00051DB0" w:rsidP="00051D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oznakowanie zgodności potwierdzające zgodność wyrobu z zasadniczymi wymaganiami, zgodnie z ustawą o systemie zgodności,</w:t>
      </w:r>
    </w:p>
    <w:p w14:paraId="3C706EDE" w14:textId="77777777" w:rsidR="00051DB0" w:rsidRDefault="00051DB0" w:rsidP="00051DB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konstrukcję uniemożliwiającą spalanie odpadów stałych (w przypadku kotła na paliwo stałe);</w:t>
      </w:r>
    </w:p>
    <w:p w14:paraId="405A15E9" w14:textId="77777777" w:rsidR="00051DB0" w:rsidRDefault="00051DB0" w:rsidP="00051D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normy obowiązkowe i obowiązujące;</w:t>
      </w:r>
    </w:p>
    <w:p w14:paraId="5B076EA0" w14:textId="77777777" w:rsidR="00051DB0" w:rsidRDefault="00051DB0" w:rsidP="00051D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przekazane inwestorowi karty katalogowe oraz certyfikaty zgodnie z § 4  pkt 5 umowy z wykonawcą odpowiadają kartom katalogowym i certyfikatom producenta oraz są tożsame z urządzeniami wymienionymi w kosztorysie.</w:t>
      </w:r>
    </w:p>
    <w:p w14:paraId="472BC7F1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A23DE4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2D4FC2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59B01A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C59B35" w14:textId="77777777" w:rsidR="00051DB0" w:rsidRDefault="00051DB0" w:rsidP="00051DB0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1FDFF7DA" w14:textId="77777777" w:rsidR="00051DB0" w:rsidRDefault="00051DB0" w:rsidP="0005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14:paraId="6E34377D" w14:textId="77777777" w:rsidR="00051DB0" w:rsidRDefault="00051DB0" w:rsidP="00051DB0">
      <w:pPr>
        <w:rPr>
          <w:rFonts w:ascii="Times New Roman" w:hAnsi="Times New Roman" w:cs="Times New Roman"/>
          <w:sz w:val="24"/>
          <w:szCs w:val="24"/>
        </w:rPr>
      </w:pPr>
    </w:p>
    <w:p w14:paraId="6441B9AF" w14:textId="77777777" w:rsidR="00051DB0" w:rsidRDefault="00051DB0" w:rsidP="00051DB0">
      <w:pPr>
        <w:rPr>
          <w:rFonts w:ascii="Times New Roman" w:hAnsi="Times New Roman" w:cs="Times New Roman"/>
          <w:sz w:val="24"/>
          <w:szCs w:val="24"/>
        </w:rPr>
      </w:pPr>
    </w:p>
    <w:p w14:paraId="487D5168" w14:textId="77777777" w:rsidR="00051DB0" w:rsidRDefault="00051DB0" w:rsidP="00051DB0">
      <w:pPr>
        <w:rPr>
          <w:rFonts w:ascii="Times New Roman" w:hAnsi="Times New Roman" w:cs="Times New Roman"/>
          <w:sz w:val="24"/>
          <w:szCs w:val="24"/>
        </w:rPr>
      </w:pPr>
    </w:p>
    <w:p w14:paraId="0AA8CCAA" w14:textId="77777777" w:rsidR="00051DB0" w:rsidRDefault="00051DB0" w:rsidP="00051DB0">
      <w:pPr>
        <w:rPr>
          <w:rFonts w:ascii="Times New Roman" w:hAnsi="Times New Roman" w:cs="Times New Roman"/>
          <w:sz w:val="24"/>
          <w:szCs w:val="24"/>
        </w:rPr>
      </w:pPr>
    </w:p>
    <w:p w14:paraId="08C04CFC" w14:textId="77777777" w:rsidR="00051DB0" w:rsidRDefault="00051DB0" w:rsidP="00051DB0">
      <w:pPr>
        <w:rPr>
          <w:rFonts w:ascii="Times New Roman" w:hAnsi="Times New Roman" w:cs="Times New Roman"/>
          <w:sz w:val="24"/>
          <w:szCs w:val="24"/>
        </w:rPr>
      </w:pPr>
    </w:p>
    <w:p w14:paraId="54560E00" w14:textId="77777777" w:rsidR="00051DB0" w:rsidRDefault="00051DB0" w:rsidP="00051DB0">
      <w:pPr>
        <w:rPr>
          <w:rFonts w:ascii="Times New Roman" w:hAnsi="Times New Roman" w:cs="Times New Roman"/>
          <w:sz w:val="24"/>
          <w:szCs w:val="24"/>
        </w:rPr>
      </w:pPr>
    </w:p>
    <w:p w14:paraId="04640785" w14:textId="77777777" w:rsidR="00051DB0" w:rsidRDefault="00051DB0" w:rsidP="00051DB0">
      <w:pPr>
        <w:rPr>
          <w:rFonts w:ascii="Times New Roman" w:hAnsi="Times New Roman" w:cs="Times New Roman"/>
          <w:sz w:val="24"/>
          <w:szCs w:val="24"/>
        </w:rPr>
      </w:pPr>
    </w:p>
    <w:p w14:paraId="0C8133EA" w14:textId="77777777" w:rsidR="00051DB0" w:rsidRDefault="00051DB0" w:rsidP="00051DB0">
      <w:pPr>
        <w:rPr>
          <w:rFonts w:ascii="Times New Roman" w:hAnsi="Times New Roman" w:cs="Times New Roman"/>
          <w:sz w:val="24"/>
          <w:szCs w:val="24"/>
        </w:rPr>
      </w:pPr>
    </w:p>
    <w:p w14:paraId="53B14D22" w14:textId="77777777" w:rsidR="00051DB0" w:rsidRDefault="00051DB0" w:rsidP="00051DB0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</w:p>
    <w:p w14:paraId="53E8E2DF" w14:textId="77777777" w:rsidR="00051DB0" w:rsidRDefault="00051DB0" w:rsidP="00051DB0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</w:p>
    <w:p w14:paraId="285476D4" w14:textId="77777777" w:rsidR="00051DB0" w:rsidRDefault="00051DB0" w:rsidP="00051DB0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Załącznik Nr </w:t>
      </w:r>
      <w:r>
        <w:rPr>
          <w:rFonts w:ascii="Times New Roman" w:hAnsi="Times New Roman"/>
          <w:sz w:val="24"/>
          <w:lang w:val="pl-PL"/>
        </w:rPr>
        <w:t>8</w:t>
      </w:r>
      <w:r>
        <w:rPr>
          <w:rFonts w:ascii="Times New Roman" w:hAnsi="Times New Roman"/>
          <w:sz w:val="24"/>
        </w:rPr>
        <w:br/>
        <w:t xml:space="preserve">do umowy z dnia…………. </w:t>
      </w:r>
    </w:p>
    <w:tbl>
      <w:tblPr>
        <w:tblW w:w="921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051DB0" w14:paraId="0EFFA6BF" w14:textId="77777777" w:rsidTr="00E653BD">
        <w:tc>
          <w:tcPr>
            <w:tcW w:w="9212" w:type="dxa"/>
            <w:shd w:val="clear" w:color="auto" w:fill="FF0000"/>
          </w:tcPr>
          <w:p w14:paraId="4B5F797C" w14:textId="77777777" w:rsidR="00051DB0" w:rsidRDefault="00051DB0" w:rsidP="00E653BD">
            <w:pPr>
              <w:spacing w:before="240" w:after="240"/>
              <w:jc w:val="center"/>
            </w:pPr>
            <w:r>
              <w:rPr>
                <w:rFonts w:ascii="Times New Roman" w:hAnsi="Times New Roman"/>
                <w:b/>
                <w:color w:val="FFFFFF"/>
              </w:rPr>
              <w:t xml:space="preserve">Wskazany poniżej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>wzór</w:t>
            </w:r>
            <w:r>
              <w:rPr>
                <w:rFonts w:ascii="Times New Roman" w:hAnsi="Times New Roman"/>
                <w:b/>
                <w:color w:val="FFFFFF"/>
              </w:rPr>
              <w:t xml:space="preserve"> ogólnej klauzuli informacyjnej dotyczącej ochrony danych osobowych jest tylko propozycją , którą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Wykonawca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>powinien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 dostosować do charakterystyki oraz potrzeb swojej firmy</w:t>
            </w:r>
            <w:r>
              <w:rPr>
                <w:rFonts w:ascii="Times New Roman" w:hAnsi="Times New Roman"/>
                <w:b/>
                <w:color w:val="FFFFFF"/>
              </w:rPr>
              <w:t>.</w:t>
            </w:r>
          </w:p>
          <w:p w14:paraId="28C4550D" w14:textId="77777777" w:rsidR="00051DB0" w:rsidRDefault="00051DB0" w:rsidP="00E653BD">
            <w:pPr>
              <w:pStyle w:val="Tekstpodstawowy3"/>
              <w:spacing w:line="360" w:lineRule="auto"/>
              <w:jc w:val="center"/>
              <w:rPr>
                <w:rFonts w:cs="Calibri"/>
                <w:lang w:val="pl-PL"/>
              </w:rPr>
            </w:pPr>
            <w:r>
              <w:rPr>
                <w:rFonts w:ascii="Times New Roman" w:hAnsi="Times New Roman" w:cs="Calibri"/>
                <w:b/>
                <w:color w:val="FFFFFF"/>
                <w:sz w:val="24"/>
                <w:lang w:val="pl-PL"/>
              </w:rPr>
              <w:t xml:space="preserve">Podany katalog informacji, celów oraz sposobów zabezpieczenia i zbierania danych </w:t>
            </w:r>
            <w:r>
              <w:rPr>
                <w:rFonts w:ascii="Times New Roman" w:hAnsi="Times New Roman" w:cs="Calibri"/>
                <w:b/>
                <w:color w:val="FFFFFF"/>
                <w:sz w:val="24"/>
                <w:u w:val="single"/>
                <w:lang w:val="pl-PL"/>
              </w:rPr>
              <w:t>stanowi przykład, który może być modyfikowany i uzupełniany w zależności od organizacji firmy Wykonawcy</w:t>
            </w:r>
            <w:r>
              <w:rPr>
                <w:rFonts w:ascii="Times New Roman" w:hAnsi="Times New Roman" w:cs="Calibri"/>
                <w:b/>
                <w:color w:val="FFFFFF"/>
                <w:sz w:val="24"/>
                <w:lang w:val="pl-PL"/>
              </w:rPr>
              <w:t>.</w:t>
            </w:r>
          </w:p>
        </w:tc>
      </w:tr>
    </w:tbl>
    <w:p w14:paraId="00ACAAC2" w14:textId="77777777" w:rsidR="00051DB0" w:rsidRDefault="00051DB0" w:rsidP="00051DB0">
      <w:pPr>
        <w:pStyle w:val="Tekstpodstawowy3"/>
        <w:spacing w:line="360" w:lineRule="auto"/>
        <w:jc w:val="center"/>
      </w:pPr>
      <w:r>
        <w:rPr>
          <w:rFonts w:ascii="Times New Roman" w:hAnsi="Times New Roman"/>
          <w:b/>
          <w:color w:val="FFFFFF"/>
        </w:rPr>
        <w:t>.</w:t>
      </w:r>
    </w:p>
    <w:p w14:paraId="7B1F7EE2" w14:textId="77777777" w:rsidR="00051DB0" w:rsidRDefault="00051DB0" w:rsidP="00051DB0">
      <w:pPr>
        <w:pStyle w:val="Tekstpodstawowy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Ogólna klauzula informacyjna</w:t>
      </w:r>
    </w:p>
    <w:p w14:paraId="02539CF7" w14:textId="77777777" w:rsidR="00051DB0" w:rsidRDefault="00051DB0" w:rsidP="00051DB0">
      <w:pPr>
        <w:pStyle w:val="Standard"/>
        <w:spacing w:before="120" w:after="120" w:line="240" w:lineRule="atLeast"/>
        <w:jc w:val="both"/>
      </w:pPr>
      <w: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119, s. 1) – dalej RODO − informujemy, że:</w:t>
      </w:r>
    </w:p>
    <w:p w14:paraId="5CB96E4B" w14:textId="77777777" w:rsidR="00051DB0" w:rsidRDefault="00051DB0" w:rsidP="00051DB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Administrator danych osobowych</w:t>
      </w:r>
    </w:p>
    <w:p w14:paraId="50C926CA" w14:textId="77777777" w:rsidR="00051DB0" w:rsidRDefault="00051DB0" w:rsidP="00051DB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[.....................] z siedzibą w [.....................] jesteśmy Administratorem Państwa danych osobowych.</w:t>
      </w:r>
    </w:p>
    <w:p w14:paraId="4FE1E14F" w14:textId="77777777" w:rsidR="00051DB0" w:rsidRDefault="00051DB0" w:rsidP="00051DB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Inspektor Ochrony Danych</w:t>
      </w:r>
    </w:p>
    <w:p w14:paraId="278D69F2" w14:textId="77777777" w:rsidR="00051DB0" w:rsidRDefault="00051DB0" w:rsidP="00051DB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Wyznaczyliśmy Inspektora Ochrony Danych, z którym można się skontaktować w sprawach ochrony swoich danych osobowych przez formularz kontaktowy na stronie [.....................]; pod e-mailem [.....................]; pod numerem telefonu [.....................]; lub pisemnie na adres naszej siedziby, wskazany w pkt I.</w:t>
      </w:r>
    </w:p>
    <w:p w14:paraId="77261F02" w14:textId="77777777" w:rsidR="00051DB0" w:rsidRDefault="00051DB0" w:rsidP="00051DB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Cele i podstawy przetwarzania</w:t>
      </w:r>
    </w:p>
    <w:p w14:paraId="0C80957A" w14:textId="77777777" w:rsidR="00051DB0" w:rsidRDefault="00051DB0" w:rsidP="00051DB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Określono cele przetwarzania Państwa danych. Jako administrator będziemy przetwarzać Państwa dane:</w:t>
      </w:r>
    </w:p>
    <w:p w14:paraId="3BF325A3" w14:textId="77777777" w:rsidR="00051DB0" w:rsidRDefault="00051DB0" w:rsidP="00051DB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i/>
          <w:color w:val="FF0000"/>
          <w:sz w:val="24"/>
        </w:rPr>
        <w:t>(Poniżej znajdują się przykładowe cele oraz podstawy przetwarzania, które należy uzupełnić zgodnie z ustalonymi przez organizację czynnościami przetwarzania.</w:t>
      </w:r>
      <w:r>
        <w:rPr>
          <w:rFonts w:ascii="Times New Roman" w:hAnsi="Times New Roman"/>
          <w:color w:val="FF0000"/>
          <w:sz w:val="24"/>
        </w:rPr>
        <w:t>)</w:t>
      </w:r>
    </w:p>
    <w:p w14:paraId="79F7C084" w14:textId="77777777" w:rsidR="00051DB0" w:rsidRDefault="00051DB0" w:rsidP="00051DB0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 na podstawie Państwa zgody (podstawa z art. 6 ust. 1 lit. a RODO):</w:t>
      </w:r>
    </w:p>
    <w:p w14:paraId="30A19425" w14:textId="77777777" w:rsidR="00051DB0" w:rsidRDefault="00051DB0" w:rsidP="00051DB0">
      <w:pPr>
        <w:pStyle w:val="Standard"/>
        <w:spacing w:before="120" w:after="120" w:line="240" w:lineRule="atLeast"/>
        <w:ind w:left="1440"/>
        <w:jc w:val="both"/>
      </w:pPr>
      <w:r>
        <w:t xml:space="preserve">W każdej chwili </w:t>
      </w:r>
      <w:r>
        <w:rPr>
          <w:b/>
        </w:rPr>
        <w:t>przysługuje Państwu prawo do wycofania zgody</w:t>
      </w:r>
      <w:r>
        <w:t xml:space="preserve"> na przetwarzanie Państwa danych osobowych, ale cofnięcie zgody nie wpływa na zgodność z prawem przetwarzania, którego dokonano na podstawie Państwa zgody przed jej wycofaniem.</w:t>
      </w:r>
    </w:p>
    <w:p w14:paraId="41BD2396" w14:textId="77777777" w:rsidR="00051DB0" w:rsidRDefault="00051DB0" w:rsidP="00051DB0">
      <w:pPr>
        <w:pStyle w:val="Standard"/>
        <w:spacing w:before="120" w:after="120" w:line="240" w:lineRule="atLeast"/>
        <w:ind w:left="1440"/>
        <w:jc w:val="both"/>
      </w:pPr>
      <w:r>
        <w:t>Czy wyrażasz zgodę na przetwarzanie Pana/Pani danych osobowych zamieszczonych w niniejszym formularzu przez [.....................] z siedzibą przy [.....................] oraz przez [.....................] z siedzibą przy [.....................] w celu [.....................]?</w:t>
      </w:r>
    </w:p>
    <w:p w14:paraId="100B0AA9" w14:textId="77777777" w:rsidR="00051DB0" w:rsidRDefault="00051DB0" w:rsidP="00051DB0">
      <w:pPr>
        <w:pStyle w:val="Standard"/>
        <w:tabs>
          <w:tab w:val="right" w:pos="9945"/>
        </w:tabs>
        <w:spacing w:before="120" w:after="120" w:line="240" w:lineRule="atLeast"/>
        <w:ind w:left="1440"/>
        <w:jc w:val="both"/>
      </w:pPr>
      <w:r>
        <w:rPr>
          <w:rFonts w:ascii="Webdings" w:eastAsia="Webdings" w:hAnsi="Webdings" w:cs="Webdings"/>
        </w:rPr>
        <w:t></w:t>
      </w:r>
      <w:r>
        <w:t xml:space="preserve"> TAK </w:t>
      </w:r>
      <w:r>
        <w:rPr>
          <w:rFonts w:ascii="Webdings" w:eastAsia="Webdings" w:hAnsi="Webdings" w:cs="Webdings"/>
        </w:rPr>
        <w:t></w:t>
      </w:r>
      <w:r>
        <w:t xml:space="preserve"> NIE</w:t>
      </w:r>
    </w:p>
    <w:p w14:paraId="12A4AEB8" w14:textId="77777777" w:rsidR="00051DB0" w:rsidRDefault="00051DB0" w:rsidP="00051DB0">
      <w:pPr>
        <w:pStyle w:val="Standard"/>
        <w:spacing w:before="120" w:after="120" w:line="240" w:lineRule="atLeast"/>
        <w:ind w:left="1440"/>
        <w:jc w:val="both"/>
      </w:pPr>
      <w:r>
        <w:rPr>
          <w:color w:val="FF0000"/>
        </w:rPr>
        <w:lastRenderedPageBreak/>
        <w:t>(</w:t>
      </w:r>
      <w:r>
        <w:rPr>
          <w:i/>
          <w:color w:val="FF0000"/>
        </w:rPr>
        <w:t>Jeśli organizacje zbierają kilka zgód dot. różnych celów przetwarzania, zgody te muszą zostać wyrażone osobno. Niedozwolone jest zbiorcze zbieranie zgód.</w:t>
      </w:r>
      <w:r>
        <w:rPr>
          <w:color w:val="FF0000"/>
        </w:rPr>
        <w:t>)</w:t>
      </w:r>
    </w:p>
    <w:p w14:paraId="52CF7A98" w14:textId="77777777" w:rsidR="00051DB0" w:rsidRDefault="00051DB0" w:rsidP="00051DB0">
      <w:pPr>
        <w:pStyle w:val="Akapitzlist"/>
        <w:spacing w:before="120" w:after="120" w:line="240" w:lineRule="atLeast"/>
        <w:ind w:left="284"/>
        <w:jc w:val="both"/>
      </w:pPr>
      <w:r>
        <w:rPr>
          <w:rFonts w:ascii="Times New Roman" w:hAnsi="Times New Roman"/>
          <w:sz w:val="24"/>
        </w:rPr>
        <w:t>2. w celu zawarcia umowy [.....................] na podstawie Państwa zainteresowania naszą ofertą (podstawa z art. 6 ust. 1 lit. b RODO);</w:t>
      </w:r>
    </w:p>
    <w:p w14:paraId="7C9F0A6F" w14:textId="77777777" w:rsidR="00051DB0" w:rsidRDefault="00051DB0" w:rsidP="00051DB0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wykonania i na podstawie umowy [X], gdy ją zawarliśmy (podstawa z art. 6 ust. 1 lit. b RODO);</w:t>
      </w:r>
    </w:p>
    <w:p w14:paraId="7C602FC5" w14:textId="77777777" w:rsidR="00051DB0" w:rsidRDefault="00051DB0" w:rsidP="00051DB0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na podstawie obowiązku z art. [.....................] ustawy o [.....................] (</w:t>
      </w:r>
      <w:r>
        <w:rPr>
          <w:rFonts w:ascii="Times New Roman" w:hAnsi="Times New Roman"/>
          <w:i/>
          <w:sz w:val="24"/>
        </w:rPr>
        <w:t>Sugerujemy jak najbardziej precyzyjne podanie podstawy prawnej, z której wynika obowiązek</w:t>
      </w:r>
      <w:r>
        <w:rPr>
          <w:rFonts w:ascii="Times New Roman" w:hAnsi="Times New Roman"/>
          <w:sz w:val="24"/>
        </w:rPr>
        <w:t>) (podstawa z art. 6 ust. 1 lit. c RODO);</w:t>
      </w:r>
    </w:p>
    <w:p w14:paraId="111584B1" w14:textId="77777777" w:rsidR="00051DB0" w:rsidRDefault="00051DB0" w:rsidP="00051DB0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ponieważ jest to niezbędne do ochrony Państwa żywotnych interesów lub żywotnych interesów innej osoby (</w:t>
      </w:r>
      <w:r>
        <w:rPr>
          <w:rFonts w:ascii="Times New Roman" w:hAnsi="Times New Roman"/>
          <w:i/>
          <w:sz w:val="24"/>
        </w:rPr>
        <w:t>Sugerujemy wymienić, jakie to interesy, jeśli to możliwe.</w:t>
      </w:r>
      <w:r>
        <w:rPr>
          <w:rFonts w:ascii="Times New Roman" w:hAnsi="Times New Roman"/>
          <w:sz w:val="24"/>
        </w:rPr>
        <w:t>) (podstawa z art. 6 ust. 1 lit. d RODO);</w:t>
      </w:r>
    </w:p>
    <w:p w14:paraId="019031FA" w14:textId="77777777" w:rsidR="00051DB0" w:rsidRDefault="00051DB0" w:rsidP="00051DB0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analitycznych [lepszego doboru usług do potrzeb naszych klientów, ogólnej optymalizacji naszych produktów, optymalizacji procesów obsługi, budowania wiedzy o naszych klientach, analizy finansowej naszej spółki itp.] będącego realizacją naszego prawnie uzasadnionego w tym interesu (podstawa z art. 6 ust. 1 lit. f RODO);</w:t>
      </w:r>
    </w:p>
    <w:p w14:paraId="13D9F5BA" w14:textId="77777777" w:rsidR="00051DB0" w:rsidRDefault="00051DB0" w:rsidP="00051DB0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2BB49300" w14:textId="77777777" w:rsidR="00051DB0" w:rsidRDefault="00051DB0" w:rsidP="00051DB0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ewentualnego ustalenia, dochodzenia lub obrony przed roszczeniami będącego realizacją naszego prawnie uzasadnionego w tym interesu (podstawa z art. 6 ust. 1 lit. f RODO);</w:t>
      </w:r>
    </w:p>
    <w:p w14:paraId="49782F58" w14:textId="77777777" w:rsidR="00051DB0" w:rsidRDefault="00051DB0" w:rsidP="00051DB0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badania satysfakcji klientów będącego realizacją naszego prawnie uzasadnionego interesu określania jakości naszej obsługi oraz poziomu zadowolenia naszych klientów z produktów i usług (podstawa z art. 6 ust. 1 lit. f RODO);</w:t>
      </w:r>
    </w:p>
    <w:p w14:paraId="22BD17FA" w14:textId="77777777" w:rsidR="00051DB0" w:rsidRDefault="00051DB0" w:rsidP="00051DB0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przez nas produktów i usług bezpośrednio (marketing bezpośredni),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naszego prawnie uzasadnionego w tym interesu (podstawa z art. 6 ust. 1 lit. f RODO);</w:t>
      </w:r>
    </w:p>
    <w:p w14:paraId="4B4D9B40" w14:textId="77777777" w:rsidR="00051DB0" w:rsidRDefault="00051DB0" w:rsidP="00051DB0">
      <w:pPr>
        <w:pStyle w:val="Akapitzlist"/>
        <w:widowControl w:val="0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bezpośrednio (marketing bezpośredni) produktów i usług firm z nami współpracujących (naszych partnerów), np. w formie kuponów rabatowych,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prawnie uzasadnionego w tym interesu naszego i naszych partnerów (podstawa z art. 6 ust. 1 lit. f RODO);</w:t>
      </w:r>
    </w:p>
    <w:p w14:paraId="7B49C063" w14:textId="77777777" w:rsidR="00051DB0" w:rsidRDefault="00051DB0" w:rsidP="00051DB0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57668382" w14:textId="77777777" w:rsidR="00051DB0" w:rsidRDefault="00051DB0" w:rsidP="00051DB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Prawo do sprzeciwu</w:t>
      </w:r>
    </w:p>
    <w:p w14:paraId="12D001A6" w14:textId="77777777" w:rsidR="00051DB0" w:rsidRDefault="00051DB0" w:rsidP="00051DB0">
      <w:pPr>
        <w:pStyle w:val="Akapitzlist"/>
        <w:widowControl w:val="0"/>
        <w:numPr>
          <w:ilvl w:val="0"/>
          <w:numId w:val="10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14:paraId="50DBF49A" w14:textId="77777777" w:rsidR="00051DB0" w:rsidRDefault="00051DB0" w:rsidP="00051DB0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W każdej chwili przysługuje Państwu prawo do wniesienia sprzeciwu wobec przetwarzania Państwa danych w celu prowadzenia marketingu bezpośredniego. Jeżeli skorzystasz z tego prawa – zaprzestaniemy przetwarzania danych w tym celu.</w:t>
      </w:r>
    </w:p>
    <w:p w14:paraId="214393BC" w14:textId="77777777" w:rsidR="00051DB0" w:rsidRDefault="00051DB0" w:rsidP="00051DB0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38875A54" w14:textId="77777777" w:rsidR="00051DB0" w:rsidRDefault="00051DB0" w:rsidP="00051DB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Okres przechowywania danych</w:t>
      </w:r>
    </w:p>
    <w:p w14:paraId="3BA129D9" w14:textId="77777777" w:rsidR="00051DB0" w:rsidRDefault="00051DB0" w:rsidP="00051DB0">
      <w:pPr>
        <w:pStyle w:val="Akapitzlist"/>
        <w:widowControl w:val="0"/>
        <w:numPr>
          <w:ilvl w:val="0"/>
          <w:numId w:val="11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 xml:space="preserve">Państwa dane osobowe wynikające z [zawarcia umowy X] będą przetwarzane przez </w:t>
      </w:r>
      <w:r>
        <w:rPr>
          <w:rFonts w:ascii="Times New Roman" w:hAnsi="Times New Roman"/>
          <w:sz w:val="24"/>
        </w:rPr>
        <w:lastRenderedPageBreak/>
        <w:t>okres, w którym mogą ujawnić się roszczenia związane z [tą umową], czyli przez [X]+1 lat od końca roku, w którym wygasła [umowa], w tym [X] lat to najdłuższy możliwy okres przedawnienia roszczeń, dodatkowy rok jest na wypadek roszczeń zgłoszonych w ostatniej chwili i problemów z doręczeniem, a liczenie od końca roku służy określeniu jednej daty usunięcia danych dla [umów] kończących się w danym roku.</w:t>
      </w:r>
    </w:p>
    <w:p w14:paraId="30CF41CD" w14:textId="77777777" w:rsidR="00051DB0" w:rsidRDefault="00051DB0" w:rsidP="00051DB0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Jeżeli nie dojdzie do [zawarcia umowy] w ciągu [X] od złożenia przez nas wniosku, Twoje dane osobowe związane z rozmowami o tej [umowie] zostaną niezwłocznie usunięte z wyjątkiem danych potrzebnych do marketingu bezpośredniego.</w:t>
      </w:r>
    </w:p>
    <w:p w14:paraId="1A1C1264" w14:textId="77777777" w:rsidR="00051DB0" w:rsidRDefault="00051DB0" w:rsidP="00051DB0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3. Dane przetwarzane dla potrzeb marketingu bezpośredniego naszych produktów i usług możemy przetwarzać do czasu, aż zgłosisz sprzeciw względem ich przetwarzania w tym celu lub ustalimy, że się zdezaktualizowały.</w:t>
      </w:r>
    </w:p>
    <w:p w14:paraId="41FA53A8" w14:textId="77777777" w:rsidR="00051DB0" w:rsidRDefault="00051DB0" w:rsidP="00051DB0">
      <w:pPr>
        <w:pStyle w:val="Akapitzlist"/>
        <w:spacing w:before="120" w:after="120" w:line="240" w:lineRule="atLeast"/>
        <w:jc w:val="both"/>
      </w:pPr>
    </w:p>
    <w:p w14:paraId="3B6818E4" w14:textId="77777777" w:rsidR="00051DB0" w:rsidRDefault="00051DB0" w:rsidP="00051DB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Odbiorcy danych</w:t>
      </w:r>
    </w:p>
    <w:p w14:paraId="238FB9E6" w14:textId="77777777" w:rsidR="00051DB0" w:rsidRDefault="00051DB0" w:rsidP="00051DB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Państwa dane osobowe mogą zostać ujawnione: [podmiotom z naszej grupy kapitałowej; naszym partnerom, czyli firmom, z którymi współpracujemy łącząc produkty lub usługi itp.]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Proszę jak najdokładniej opisać wymienionych odbiorców-</w:t>
      </w:r>
      <w:r>
        <w:rPr>
          <w:rFonts w:ascii="Times New Roman" w:hAnsi="Times New Roman"/>
          <w:b/>
          <w:i/>
          <w:color w:val="FF0000"/>
          <w:sz w:val="24"/>
        </w:rPr>
        <w:t xml:space="preserve"> jeśli występują</w:t>
      </w:r>
      <w:r>
        <w:rPr>
          <w:rFonts w:ascii="Times New Roman" w:hAnsi="Times New Roman"/>
          <w:color w:val="FF0000"/>
          <w:sz w:val="24"/>
        </w:rPr>
        <w:t>).</w:t>
      </w:r>
    </w:p>
    <w:p w14:paraId="5BDB6294" w14:textId="77777777" w:rsidR="00051DB0" w:rsidRDefault="00051DB0" w:rsidP="00051DB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Do Państwa danych mogą też mieć dostęp nasi podwykonawcy (podmioty przetwarzające), np. firmy księgowe, prawnicze, informatyczne, likwidatorzy szkód, wykonawcy usług w ramach likwidacji szkód, agencje marketingowe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 xml:space="preserve">Proszę jak najdokładniej opisać wymienione podmioty przetwarzające – </w:t>
      </w:r>
      <w:r>
        <w:rPr>
          <w:rFonts w:ascii="Times New Roman" w:hAnsi="Times New Roman"/>
          <w:b/>
          <w:i/>
          <w:color w:val="FF0000"/>
          <w:sz w:val="24"/>
        </w:rPr>
        <w:t>jeśli występują</w:t>
      </w:r>
      <w:r>
        <w:rPr>
          <w:rFonts w:ascii="Times New Roman" w:hAnsi="Times New Roman"/>
          <w:color w:val="FF0000"/>
          <w:sz w:val="24"/>
        </w:rPr>
        <w:t>).</w:t>
      </w:r>
    </w:p>
    <w:p w14:paraId="0A61A02F" w14:textId="77777777" w:rsidR="00051DB0" w:rsidRDefault="00051DB0" w:rsidP="00051DB0">
      <w:pPr>
        <w:pStyle w:val="Akapitzlist"/>
        <w:spacing w:before="120" w:after="120" w:line="240" w:lineRule="atLeast"/>
        <w:jc w:val="both"/>
      </w:pPr>
    </w:p>
    <w:p w14:paraId="5E4AEB70" w14:textId="77777777" w:rsidR="00051DB0" w:rsidRDefault="00051DB0" w:rsidP="00051DB0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7B3702A6" w14:textId="77777777" w:rsidR="00051DB0" w:rsidRDefault="00051DB0" w:rsidP="00051DB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Prawa osób, których dane dotyczą:</w:t>
      </w:r>
    </w:p>
    <w:p w14:paraId="086D87C7" w14:textId="77777777" w:rsidR="00051DB0" w:rsidRDefault="00051DB0" w:rsidP="00051DB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Zgodnie z RODO, przysługuje Państwu:</w:t>
      </w:r>
    </w:p>
    <w:p w14:paraId="6CFE9F4D" w14:textId="77777777" w:rsidR="00051DB0" w:rsidRDefault="00051DB0" w:rsidP="00051DB0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prawo dostępu do swoich danych oraz otrzymania ich kopii;</w:t>
      </w:r>
    </w:p>
    <w:p w14:paraId="7F324E25" w14:textId="77777777" w:rsidR="00051DB0" w:rsidRDefault="00051DB0" w:rsidP="00051DB0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sprostowania (poprawiania) swoich danych;</w:t>
      </w:r>
    </w:p>
    <w:p w14:paraId="47ECE757" w14:textId="77777777" w:rsidR="00051DB0" w:rsidRDefault="00051DB0" w:rsidP="00051DB0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usunięcia danych, ograniczenia przetwarzania danych;</w:t>
      </w:r>
    </w:p>
    <w:p w14:paraId="6673BEDB" w14:textId="77777777" w:rsidR="00051DB0" w:rsidRDefault="00051DB0" w:rsidP="00051DB0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wniesienia sprzeciwu wobec przetwarzania danych;</w:t>
      </w:r>
    </w:p>
    <w:p w14:paraId="016DD7FD" w14:textId="77777777" w:rsidR="00051DB0" w:rsidRDefault="00051DB0" w:rsidP="00051DB0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przenoszenia danych;</w:t>
      </w:r>
    </w:p>
    <w:p w14:paraId="6E03C51F" w14:textId="77777777" w:rsidR="00051DB0" w:rsidRDefault="00051DB0" w:rsidP="00051DB0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wniesienia skargi do organu nadzorczego.</w:t>
      </w:r>
    </w:p>
    <w:p w14:paraId="21AE29A8" w14:textId="77777777" w:rsidR="00051DB0" w:rsidRDefault="00051DB0" w:rsidP="00051DB0">
      <w:pPr>
        <w:pStyle w:val="Standard"/>
        <w:spacing w:before="120" w:after="120" w:line="240" w:lineRule="atLeast"/>
        <w:ind w:left="720"/>
        <w:jc w:val="both"/>
      </w:pPr>
    </w:p>
    <w:p w14:paraId="3180C68F" w14:textId="77777777" w:rsidR="00051DB0" w:rsidRDefault="00051DB0" w:rsidP="00051DB0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Informacja o wymogu/dobrowolności podania danych</w:t>
      </w:r>
    </w:p>
    <w:p w14:paraId="344E1C17" w14:textId="77777777" w:rsidR="00051DB0" w:rsidRDefault="00051DB0" w:rsidP="00051DB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Podanie danych jest obowiązkiem wynikającym z art. [.....................] ustawy</w:t>
      </w:r>
      <w:r>
        <w:rPr>
          <w:rStyle w:val="FootnoteCharacters"/>
          <w:rFonts w:ascii="Times New Roman" w:eastAsia="Calibri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[.....................] i stanowi warunek [zawarcia umowy].</w:t>
      </w:r>
    </w:p>
    <w:p w14:paraId="3398646A" w14:textId="77777777" w:rsidR="00051DB0" w:rsidRDefault="00051DB0" w:rsidP="00051DB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lub</w:t>
      </w:r>
      <w:r>
        <w:rPr>
          <w:rFonts w:ascii="Times New Roman" w:hAnsi="Times New Roman"/>
          <w:color w:val="FF0000"/>
          <w:sz w:val="24"/>
        </w:rPr>
        <w:t>)</w:t>
      </w:r>
    </w:p>
    <w:p w14:paraId="785109FA" w14:textId="77777777" w:rsidR="00051DB0" w:rsidRDefault="00051DB0" w:rsidP="00051DB0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Podanie danych ma charakter dobrowolny, [ale jest konieczne do zawarcia umowy itp.].</w:t>
      </w:r>
    </w:p>
    <w:p w14:paraId="57F8A2FF" w14:textId="77777777" w:rsidR="00051DB0" w:rsidRDefault="00051DB0" w:rsidP="00051DB0">
      <w:pPr>
        <w:pStyle w:val="Akapitzlist"/>
        <w:spacing w:before="120" w:after="120" w:line="240" w:lineRule="atLeast"/>
        <w:ind w:left="1080"/>
        <w:jc w:val="both"/>
      </w:pPr>
    </w:p>
    <w:p w14:paraId="7891EF1E" w14:textId="77777777" w:rsidR="00051DB0" w:rsidRDefault="00051DB0" w:rsidP="00051DB0">
      <w:pPr>
        <w:pStyle w:val="Akapitzlist"/>
        <w:spacing w:before="120" w:after="120" w:line="240" w:lineRule="atLeast"/>
        <w:ind w:left="0"/>
        <w:jc w:val="both"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>Zautomatyzowane podejmowanie decyzji</w:t>
      </w:r>
    </w:p>
    <w:p w14:paraId="118F53FA" w14:textId="77777777" w:rsidR="00051DB0" w:rsidRDefault="00051DB0" w:rsidP="00051DB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W procesie [analizy ryzyka/wykonywania umowy] podejmujemy decyzje w sposób zautomatyzowany, z uwzględnieniem profilowania, w oparciu o dane [podane w niniejszym formularzu]. Decyzje te są podejmowane całkowicie automatycznie w oparciu o [modele </w:t>
      </w:r>
      <w:proofErr w:type="spellStart"/>
      <w:r>
        <w:rPr>
          <w:rFonts w:ascii="Times New Roman" w:hAnsi="Times New Roman"/>
          <w:sz w:val="24"/>
        </w:rPr>
        <w:t>scoringowe</w:t>
      </w:r>
      <w:proofErr w:type="spellEnd"/>
      <w:r>
        <w:rPr>
          <w:rFonts w:ascii="Times New Roman" w:hAnsi="Times New Roman"/>
          <w:sz w:val="24"/>
        </w:rPr>
        <w:t xml:space="preserve">/analizy statystyczne/metody oceny ryzyka itp.]. </w:t>
      </w:r>
      <w:r>
        <w:rPr>
          <w:rFonts w:ascii="Times New Roman" w:hAnsi="Times New Roman"/>
          <w:sz w:val="24"/>
        </w:rPr>
        <w:lastRenderedPageBreak/>
        <w:t>Decyzje podejmowane w ten zautomatyzowany sposób mają wpływ na [wysokość opłaty/składki, dostępność produktów itp.].</w:t>
      </w:r>
    </w:p>
    <w:p w14:paraId="42955DE2" w14:textId="77777777" w:rsidR="00051DB0" w:rsidRDefault="00051DB0" w:rsidP="00051DB0">
      <w:pPr>
        <w:pStyle w:val="Standard"/>
        <w:spacing w:before="120" w:after="120" w:line="240" w:lineRule="atLeast"/>
        <w:ind w:left="1068"/>
        <w:jc w:val="both"/>
      </w:pPr>
      <w:r>
        <w:t>Profilowanie oznacza przetwarzanie danych osobowych polegające na wykorzystaniu Twoich danych osobowych do oceny niektórych Twoich cech, w szczególności do analizy lub prognozy aspektów dotyczących Twoich efektów pracy, sytuacji ekonomicznej, zdrowia, osobistych preferencji, zainteresowań, wiarygodności, zachowania, lokalizacji lub przemieszczania się.</w:t>
      </w:r>
    </w:p>
    <w:p w14:paraId="773F8C8D" w14:textId="77777777" w:rsidR="00051DB0" w:rsidRDefault="00051DB0" w:rsidP="00051DB0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jest niezbędne do celu zawarcia lub wykonania łączącej nas umowy.</w:t>
      </w:r>
    </w:p>
    <w:p w14:paraId="5BFFFB2D" w14:textId="77777777" w:rsidR="00051DB0" w:rsidRDefault="00051DB0" w:rsidP="00051DB0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14:paraId="0653D43A" w14:textId="77777777" w:rsidR="00051DB0" w:rsidRDefault="00051DB0" w:rsidP="00051DB0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zgodnie z art. [.....................] ustawy o [.....................].</w:t>
      </w:r>
    </w:p>
    <w:p w14:paraId="5901779B" w14:textId="77777777" w:rsidR="00051DB0" w:rsidRDefault="00051DB0" w:rsidP="00051DB0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14:paraId="28565A8A" w14:textId="77777777" w:rsidR="00051DB0" w:rsidRDefault="00051DB0" w:rsidP="00051DB0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na podstawie udzielonej przez Ciebie zgody.</w:t>
      </w:r>
    </w:p>
    <w:p w14:paraId="13DC22D2" w14:textId="77777777" w:rsidR="00051DB0" w:rsidRDefault="00051DB0" w:rsidP="00051DB0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(</w:t>
      </w:r>
      <w:r>
        <w:rPr>
          <w:i/>
          <w:color w:val="FF0000"/>
        </w:rPr>
        <w:t>lub</w:t>
      </w:r>
      <w:r>
        <w:rPr>
          <w:color w:val="FF0000"/>
        </w:rPr>
        <w:t>)</w:t>
      </w:r>
    </w:p>
    <w:p w14:paraId="7F309F16" w14:textId="77777777" w:rsidR="00051DB0" w:rsidRDefault="00051DB0" w:rsidP="00051DB0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Państwa dane nie są przez nas wykorzystywane do podejmowania decyzji opartych na zautomatyzowanych przetwarzaniu danych, a które mogłyby mieć wpływ na Państwa sytuację prawną lub wywoływać dla Państwa inne podobne doniosłe skutki.</w:t>
      </w:r>
    </w:p>
    <w:p w14:paraId="0754162B" w14:textId="77777777" w:rsidR="00051DB0" w:rsidRDefault="00051DB0" w:rsidP="00051DB0">
      <w:pPr>
        <w:spacing w:line="360" w:lineRule="auto"/>
        <w:jc w:val="both"/>
        <w:rPr>
          <w:rFonts w:ascii="Times New Roman" w:hAnsi="Times New Roman"/>
        </w:rPr>
      </w:pPr>
    </w:p>
    <w:p w14:paraId="3FE316CF" w14:textId="77777777" w:rsidR="00051DB0" w:rsidRDefault="00051DB0" w:rsidP="00051DB0">
      <w:pPr>
        <w:jc w:val="both"/>
        <w:rPr>
          <w:rFonts w:ascii="Times New Roman" w:hAnsi="Times New Roman"/>
        </w:rPr>
      </w:pPr>
    </w:p>
    <w:p w14:paraId="05EEDCF8" w14:textId="77777777" w:rsidR="00051DB0" w:rsidRDefault="00051DB0" w:rsidP="00051DB0">
      <w:pPr>
        <w:spacing w:line="360" w:lineRule="auto"/>
        <w:ind w:firstLine="70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……………………………………………….</w:t>
      </w:r>
    </w:p>
    <w:p w14:paraId="379FBA6F" w14:textId="77777777" w:rsidR="00051DB0" w:rsidRDefault="00051DB0" w:rsidP="00051DB0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>(czytelny podpis Inwestora)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(czytelny podpis Wykonawcy)</w:t>
      </w:r>
    </w:p>
    <w:p w14:paraId="05C011D7" w14:textId="77777777" w:rsidR="00051DB0" w:rsidRDefault="00051DB0" w:rsidP="00051DB0">
      <w:pPr>
        <w:jc w:val="both"/>
        <w:rPr>
          <w:rFonts w:ascii="Times New Roman" w:hAnsi="Times New Roman"/>
        </w:rPr>
      </w:pPr>
    </w:p>
    <w:p w14:paraId="34790C98" w14:textId="77777777" w:rsidR="00051DB0" w:rsidRDefault="00051DB0" w:rsidP="00051DB0">
      <w:pPr>
        <w:jc w:val="both"/>
        <w:rPr>
          <w:rFonts w:ascii="Times New Roman" w:eastAsia="Symbol" w:hAnsi="Times New Roman"/>
          <w:sz w:val="24"/>
          <w:szCs w:val="24"/>
        </w:rPr>
      </w:pPr>
    </w:p>
    <w:p w14:paraId="22E4F27F" w14:textId="77777777" w:rsidR="00051DB0" w:rsidRDefault="00051DB0" w:rsidP="00051DB0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</w:p>
    <w:p w14:paraId="4437AC5B" w14:textId="77777777" w:rsidR="00051DB0" w:rsidRDefault="00051DB0" w:rsidP="00051DB0">
      <w:pPr>
        <w:rPr>
          <w:rFonts w:ascii="Times New Roman" w:eastAsia="Symbol" w:hAnsi="Times New Roman"/>
          <w:sz w:val="24"/>
          <w:szCs w:val="24"/>
        </w:rPr>
      </w:pPr>
    </w:p>
    <w:p w14:paraId="26DBFE12" w14:textId="77777777" w:rsidR="00051DB0" w:rsidRDefault="00051DB0" w:rsidP="00051DB0">
      <w:pPr>
        <w:jc w:val="center"/>
        <w:rPr>
          <w:rFonts w:ascii="Times New Roman" w:eastAsia="Symbol" w:hAnsi="Times New Roman"/>
          <w:sz w:val="24"/>
          <w:szCs w:val="24"/>
        </w:rPr>
      </w:pPr>
    </w:p>
    <w:p w14:paraId="60AEB84D" w14:textId="77777777" w:rsidR="00051DB0" w:rsidRDefault="00051DB0" w:rsidP="00051DB0"/>
    <w:p w14:paraId="29E151EB" w14:textId="77777777" w:rsidR="00051DB0" w:rsidRDefault="00051DB0" w:rsidP="00051DB0">
      <w:pPr>
        <w:rPr>
          <w:rFonts w:ascii="Times New Roman" w:hAnsi="Times New Roman" w:cs="Times New Roman"/>
          <w:sz w:val="24"/>
          <w:szCs w:val="24"/>
        </w:rPr>
      </w:pPr>
    </w:p>
    <w:p w14:paraId="44106615" w14:textId="77777777" w:rsidR="00051DB0" w:rsidRDefault="00051DB0" w:rsidP="0005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918EF" w14:textId="77777777" w:rsidR="00051DB0" w:rsidRDefault="00051DB0" w:rsidP="00051DB0">
      <w:pPr>
        <w:rPr>
          <w:rFonts w:ascii="Times New Roman" w:hAnsi="Times New Roman" w:cs="Times New Roman"/>
          <w:sz w:val="24"/>
          <w:szCs w:val="24"/>
        </w:rPr>
      </w:pPr>
    </w:p>
    <w:p w14:paraId="77AE527A" w14:textId="77777777" w:rsidR="00051DB0" w:rsidRDefault="00051DB0" w:rsidP="00051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F015C" w14:textId="77777777" w:rsidR="00051DB0" w:rsidRDefault="00051DB0" w:rsidP="00051DB0"/>
    <w:p w14:paraId="292C2752" w14:textId="77777777" w:rsidR="00157B77" w:rsidRDefault="00157B77"/>
    <w:sectPr w:rsidR="00157B77">
      <w:pgSz w:w="11906" w:h="16838"/>
      <w:pgMar w:top="1969" w:right="1421" w:bottom="1417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3822B" w14:textId="77777777" w:rsidR="00B57F4C" w:rsidRDefault="00B57F4C" w:rsidP="00051DB0">
      <w:pPr>
        <w:spacing w:after="0" w:line="240" w:lineRule="auto"/>
      </w:pPr>
      <w:r>
        <w:separator/>
      </w:r>
    </w:p>
  </w:endnote>
  <w:endnote w:type="continuationSeparator" w:id="0">
    <w:p w14:paraId="3367F0C4" w14:textId="77777777" w:rsidR="00B57F4C" w:rsidRDefault="00B57F4C" w:rsidP="0005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A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10F28" w14:textId="77777777" w:rsidR="00B57F4C" w:rsidRDefault="00B57F4C" w:rsidP="00051DB0">
      <w:pPr>
        <w:spacing w:after="0" w:line="240" w:lineRule="auto"/>
      </w:pPr>
      <w:r>
        <w:separator/>
      </w:r>
    </w:p>
  </w:footnote>
  <w:footnote w:type="continuationSeparator" w:id="0">
    <w:p w14:paraId="3D8E165A" w14:textId="77777777" w:rsidR="00B57F4C" w:rsidRDefault="00B57F4C" w:rsidP="00051DB0">
      <w:pPr>
        <w:spacing w:after="0" w:line="240" w:lineRule="auto"/>
      </w:pPr>
      <w:r>
        <w:continuationSeparator/>
      </w:r>
    </w:p>
  </w:footnote>
  <w:footnote w:id="1">
    <w:p w14:paraId="1E340C98" w14:textId="77777777" w:rsidR="00051DB0" w:rsidRDefault="00051DB0" w:rsidP="00051DB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Strony umowy </w:t>
      </w:r>
      <w:r>
        <w:rPr>
          <w:b/>
        </w:rPr>
        <w:t>obowiązkowo</w:t>
      </w:r>
      <w:r>
        <w:t xml:space="preserve"> zaznaczają wybrany wariant</w:t>
      </w:r>
    </w:p>
    <w:p w14:paraId="4DD3F50A" w14:textId="77777777" w:rsidR="00051DB0" w:rsidRPr="00AD180F" w:rsidRDefault="00051DB0" w:rsidP="00051DB0">
      <w:pPr>
        <w:pStyle w:val="Tekstprzypisudolnego"/>
        <w:spacing w:after="0" w:line="240" w:lineRule="auto"/>
      </w:pPr>
      <w:r>
        <w:rPr>
          <w:vertAlign w:val="superscript"/>
        </w:rPr>
        <w:t xml:space="preserve">2 </w:t>
      </w:r>
      <w:r>
        <w:rPr>
          <w:b/>
          <w:color w:val="auto"/>
        </w:rPr>
        <w:t>Obowiązkowe</w:t>
      </w:r>
      <w:r>
        <w:t xml:space="preserve"> pole do wypełnienia przez strony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5CD7D9"/>
    <w:multiLevelType w:val="singleLevel"/>
    <w:tmpl w:val="995CD7D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lvl w:ilvl="0">
      <w:start w:val="2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 w:hint="default"/>
        <w:bCs/>
        <w:i/>
        <w:color w:val="auto"/>
      </w:rPr>
    </w:lvl>
  </w:abstractNum>
  <w:abstractNum w:abstractNumId="5" w15:restartNumberingAfterBreak="0">
    <w:nsid w:val="06D53D3A"/>
    <w:multiLevelType w:val="multilevel"/>
    <w:tmpl w:val="06D53D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6" w15:restartNumberingAfterBreak="0">
    <w:nsid w:val="08914EEE"/>
    <w:multiLevelType w:val="multilevel"/>
    <w:tmpl w:val="08914E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7" w15:restartNumberingAfterBreak="0">
    <w:nsid w:val="1F2C07AB"/>
    <w:multiLevelType w:val="multilevel"/>
    <w:tmpl w:val="1F2C07A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8" w15:restartNumberingAfterBreak="0">
    <w:nsid w:val="27CB5D2A"/>
    <w:multiLevelType w:val="multilevel"/>
    <w:tmpl w:val="27CB5D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9" w15:restartNumberingAfterBreak="0">
    <w:nsid w:val="38BA6BDB"/>
    <w:multiLevelType w:val="multilevel"/>
    <w:tmpl w:val="38BA6BDB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0" w15:restartNumberingAfterBreak="0">
    <w:nsid w:val="3A492FA8"/>
    <w:multiLevelType w:val="multilevel"/>
    <w:tmpl w:val="3A492F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1" w15:restartNumberingAfterBreak="0">
    <w:nsid w:val="45B45A4B"/>
    <w:multiLevelType w:val="multilevel"/>
    <w:tmpl w:val="45B45A4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2" w15:restartNumberingAfterBreak="0">
    <w:nsid w:val="499E78F0"/>
    <w:multiLevelType w:val="multilevel"/>
    <w:tmpl w:val="499E78F0"/>
    <w:lvl w:ilvl="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E36B05"/>
    <w:multiLevelType w:val="multilevel"/>
    <w:tmpl w:val="50E36B05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3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B0"/>
    <w:rsid w:val="00051DB0"/>
    <w:rsid w:val="00157B77"/>
    <w:rsid w:val="00B57F4C"/>
    <w:rsid w:val="00E222FF"/>
    <w:rsid w:val="00E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B4F7"/>
  <w15:chartTrackingRefBased/>
  <w15:docId w15:val="{975C8E68-BB80-46E5-BE03-954D2E78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DB0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DB0"/>
    <w:pPr>
      <w:spacing w:after="140" w:line="288" w:lineRule="auto"/>
    </w:pPr>
    <w:rPr>
      <w:rFonts w:cs="Times New Roman"/>
      <w:sz w:val="20"/>
      <w:szCs w:val="20"/>
      <w:lang w:val="zh-CN"/>
    </w:rPr>
  </w:style>
  <w:style w:type="character" w:customStyle="1" w:styleId="TekstpodstawowyZnak">
    <w:name w:val="Tekst podstawowy Znak"/>
    <w:basedOn w:val="Domylnaczcionkaakapitu"/>
    <w:link w:val="Tekstpodstawowy"/>
    <w:rsid w:val="00051DB0"/>
    <w:rPr>
      <w:rFonts w:ascii="Calibri" w:eastAsia="Calibri" w:hAnsi="Calibri" w:cs="Times New Roman"/>
      <w:sz w:val="20"/>
      <w:szCs w:val="20"/>
      <w:lang w:val="zh-CN"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051DB0"/>
    <w:pPr>
      <w:widowControl w:val="0"/>
      <w:spacing w:after="120" w:line="240" w:lineRule="auto"/>
    </w:pPr>
    <w:rPr>
      <w:rFonts w:cs="Times New Roman"/>
      <w:sz w:val="16"/>
      <w:szCs w:val="16"/>
      <w:lang w:val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051DB0"/>
    <w:rPr>
      <w:rFonts w:ascii="Calibri" w:eastAsia="Calibri" w:hAnsi="Calibri" w:cs="Times New Roman"/>
      <w:sz w:val="16"/>
      <w:szCs w:val="16"/>
      <w:lang w:val="zh-CN" w:eastAsia="zh-CN"/>
    </w:rPr>
  </w:style>
  <w:style w:type="paragraph" w:styleId="Akapitzlist">
    <w:name w:val="List Paragraph"/>
    <w:basedOn w:val="Normalny"/>
    <w:uiPriority w:val="34"/>
    <w:qFormat/>
    <w:rsid w:val="00051DB0"/>
    <w:pPr>
      <w:spacing w:after="0"/>
      <w:ind w:left="720"/>
      <w:contextualSpacing/>
    </w:pPr>
  </w:style>
  <w:style w:type="character" w:customStyle="1" w:styleId="FootnoteCharacters">
    <w:name w:val="Footnote Characters"/>
    <w:qFormat/>
    <w:rsid w:val="00051DB0"/>
    <w:rPr>
      <w:rFonts w:eastAsia="Times New Roman"/>
      <w:vertAlign w:val="superscript"/>
    </w:rPr>
  </w:style>
  <w:style w:type="paragraph" w:customStyle="1" w:styleId="Standard">
    <w:name w:val="Standard"/>
    <w:qFormat/>
    <w:rsid w:val="00051DB0"/>
    <w:pPr>
      <w:suppressAutoHyphens/>
    </w:pPr>
    <w:rPr>
      <w:rFonts w:ascii="Times New Roman" w:eastAsia="Times New Roman" w:hAnsi="Times New Roman" w:cs="Liberation Serif"/>
      <w:color w:val="000000"/>
      <w:sz w:val="24"/>
      <w:szCs w:val="24"/>
      <w:lang w:eastAsia="ar-SA" w:bidi="hi-IN"/>
    </w:rPr>
  </w:style>
  <w:style w:type="paragraph" w:customStyle="1" w:styleId="Akapitzlist2">
    <w:name w:val="Akapit z listą2"/>
    <w:basedOn w:val="Normalny"/>
    <w:qFormat/>
    <w:rsid w:val="00051DB0"/>
    <w:pPr>
      <w:spacing w:after="200"/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051DB0"/>
    <w:pPr>
      <w:widowControl w:val="0"/>
      <w:spacing w:line="256" w:lineRule="auto"/>
    </w:pPr>
    <w:rPr>
      <w:rFonts w:ascii="A" w:eastAsia="Times New Roman" w:hAnsi="A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DB0"/>
    <w:rPr>
      <w:rFonts w:ascii="A" w:eastAsia="Times New Roman" w:hAnsi="A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5267</Words>
  <Characters>31605</Characters>
  <Application>Microsoft Office Word</Application>
  <DocSecurity>0</DocSecurity>
  <Lines>263</Lines>
  <Paragraphs>73</Paragraphs>
  <ScaleCrop>false</ScaleCrop>
  <Company/>
  <LinksUpToDate>false</LinksUpToDate>
  <CharactersWithSpaces>36799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USC-laptop</dc:creator>
  <cp:keywords/>
  <dc:description/>
  <cp:lastModifiedBy>Artur Ruka</cp:lastModifiedBy>
  <cp:revision>2</cp:revision>
  <dcterms:created xsi:type="dcterms:W3CDTF">2020-06-10T12:47:00Z</dcterms:created>
  <dcterms:modified xsi:type="dcterms:W3CDTF">2020-06-10T12:47:00Z</dcterms:modified>
</cp:coreProperties>
</file>