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92F8D5" w14:textId="77777777" w:rsidR="00F91330" w:rsidRDefault="00F91330">
      <w:pPr>
        <w:spacing w:after="0" w:line="240" w:lineRule="auto"/>
        <w:ind w:left="3500" w:firstLine="700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UMOWA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2019</w:t>
      </w:r>
    </w:p>
    <w:p w14:paraId="5D60EF59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GAZOWEGO</w:t>
      </w:r>
    </w:p>
    <w:p w14:paraId="6ACB1FCB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8F8F42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 w …………………… pomiędzy:</w:t>
      </w:r>
    </w:p>
    <w:p w14:paraId="577788A7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Panią/Panem/Państwem</w:t>
      </w:r>
    </w:p>
    <w:p w14:paraId="1FC258EB" w14:textId="77777777" w:rsidR="00F91330" w:rsidRDefault="00F91330">
      <w:pPr>
        <w:numPr>
          <w:ilvl w:val="0"/>
          <w:numId w:val="4"/>
        </w:numPr>
        <w:rPr>
          <w:rFonts w:ascii="Times New Roman" w:hAnsi="Times New Roman"/>
        </w:rPr>
      </w:pPr>
    </w:p>
    <w:p w14:paraId="7DD9F893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2E220B00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adres………………………………………………………………………………..</w:t>
      </w:r>
    </w:p>
    <w:p w14:paraId="6B0CD28B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……………… PESEL………………………………………………</w:t>
      </w:r>
    </w:p>
    <w:p w14:paraId="65F60CA4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…………….... PESEL……………………………………………...</w:t>
      </w:r>
    </w:p>
    <w:p w14:paraId="2B4FCA05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zwaną (ym/ymi) dalej „</w:t>
      </w:r>
      <w:r>
        <w:rPr>
          <w:rFonts w:ascii="Times New Roman" w:hAnsi="Times New Roman"/>
          <w:b/>
          <w:bCs/>
        </w:rPr>
        <w:t>Inwestorem</w:t>
      </w:r>
      <w:r>
        <w:rPr>
          <w:rFonts w:ascii="Times New Roman" w:hAnsi="Times New Roman"/>
        </w:rPr>
        <w:t>”</w:t>
      </w:r>
    </w:p>
    <w:p w14:paraId="2F05DE82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a II. ……………………………………………………………………………………………</w:t>
      </w:r>
    </w:p>
    <w:p w14:paraId="0F360004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………………………………………..…, ul. ………………………………………………..</w:t>
      </w:r>
    </w:p>
    <w:p w14:paraId="25AB4450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działający na podstawie: ………………………………………………….…….. </w:t>
      </w:r>
    </w:p>
    <w:p w14:paraId="36688702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KRS ………….…………………………...</w:t>
      </w:r>
    </w:p>
    <w:p w14:paraId="63101850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…………………………………….</w:t>
      </w:r>
    </w:p>
    <w:p w14:paraId="7B81A4ED" w14:textId="77777777" w:rsidR="00F91330" w:rsidRDefault="00F91330">
      <w:pP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  <w:bCs/>
        </w:rPr>
        <w:t>„Wykonawcą”.</w:t>
      </w:r>
    </w:p>
    <w:p w14:paraId="37A11F92" w14:textId="77777777" w:rsidR="00F91330" w:rsidRDefault="00F913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14:paraId="3B44E71A" w14:textId="77777777" w:rsidR="00F91330" w:rsidRDefault="00F9133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§1</w:t>
      </w:r>
    </w:p>
    <w:p w14:paraId="5D6299B9" w14:textId="77777777" w:rsidR="00F91330" w:rsidRDefault="00F9133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1.Strony oświadczają, że:</w:t>
      </w:r>
    </w:p>
    <w:p w14:paraId="2AB040C6" w14:textId="77777777" w:rsidR="00F91330" w:rsidRDefault="00F9133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14:paraId="46B1BB5B" w14:textId="77777777" w:rsidR="00F91330" w:rsidRDefault="00F9133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</w:rPr>
        <w:t>Gminy Rząśnia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oraz z chwilą podpisania oświadczenia przez właściciela nieruchomości i budynku, o którym mowa w w </w:t>
      </w:r>
      <w:r>
        <w:rPr>
          <w:rFonts w:ascii="Times New Roman" w:hAnsi="Times New Roman"/>
          <w:bCs/>
        </w:rPr>
        <w:t xml:space="preserve">§ 2 ust. 1, zgodnie z wzorem stanowiącym </w:t>
      </w:r>
      <w:r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  <w:b/>
          <w:bCs/>
        </w:rPr>
        <w:t>nr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w przypadku, gdy Inwestorem jest osoba niebędąca właścicielem budynku.</w:t>
      </w:r>
    </w:p>
    <w:p w14:paraId="2B6D5A37" w14:textId="77777777" w:rsidR="00F91330" w:rsidRDefault="00F91330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</w:rPr>
        <w:t>załącznik Nr 2</w:t>
      </w:r>
      <w:r>
        <w:rPr>
          <w:rFonts w:ascii="Times New Roman" w:hAnsi="Times New Roman"/>
        </w:rPr>
        <w:t xml:space="preserve"> do niniejszej umowy.</w:t>
      </w:r>
    </w:p>
    <w:p w14:paraId="1D2AC6C0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0D177444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14:paraId="57D4173D" w14:textId="77777777" w:rsidR="00F91330" w:rsidRDefault="00F91330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kotła gazowego: ………………………………….……………………………… o mocy: …….…....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w budynku mieszkalnym stanowiącym własność Inwestora: …………………………………………………………….………………………………, </w:t>
      </w:r>
    </w:p>
    <w:p w14:paraId="7E8C6463" w14:textId="77777777" w:rsidR="00F91330" w:rsidRDefault="00F913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adresem:………………………………………………………………………………………………, </w:t>
      </w:r>
    </w:p>
    <w:p w14:paraId="6AF41303" w14:textId="77777777" w:rsidR="00F91330" w:rsidRDefault="00F913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.....................................</w:t>
      </w:r>
    </w:p>
    <w:p w14:paraId="308A4D68" w14:textId="77777777" w:rsidR="00F91330" w:rsidRDefault="00F913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spełniającego minimalne wymogi techniczne określone w załączniku </w:t>
      </w:r>
      <w:r>
        <w:rPr>
          <w:rFonts w:ascii="Times New Roman" w:hAnsi="Times New Roman" w:cs="Times New Roman"/>
          <w:b/>
        </w:rPr>
        <w:t>Nr 3</w:t>
      </w:r>
      <w:r>
        <w:rPr>
          <w:rFonts w:ascii="Times New Roman" w:hAnsi="Times New Roman" w:cs="Times New Roman"/>
        </w:rPr>
        <w:t xml:space="preserve"> do niniejszej umowy.</w:t>
      </w:r>
    </w:p>
    <w:p w14:paraId="44C8573D" w14:textId="77777777" w:rsidR="00F91330" w:rsidRDefault="00F913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gazowy pod adres wskazany 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14:paraId="54C78B70" w14:textId="77777777" w:rsidR="00F91330" w:rsidRDefault="00F91330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14:paraId="063D1E15" w14:textId="77777777" w:rsidR="00F91330" w:rsidRDefault="00F91330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Termin zakończenia robót ustala się </w:t>
      </w:r>
      <w:r>
        <w:rPr>
          <w:rFonts w:ascii="Times New Roman" w:hAnsi="Times New Roman"/>
        </w:rPr>
        <w:t>najpóźniej do dnia  ……………..…………, ale nie dłużej niż do dnia 31 października 2019 r.</w:t>
      </w:r>
    </w:p>
    <w:p w14:paraId="71B7CFA9" w14:textId="77777777" w:rsidR="00F91330" w:rsidRDefault="00F91330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14:paraId="33A683E7" w14:textId="77777777" w:rsidR="00F91330" w:rsidRDefault="00F9133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14:paraId="161EF1FD" w14:textId="77777777" w:rsidR="00F91330" w:rsidRDefault="00F9133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14:paraId="3C362BCF" w14:textId="77777777" w:rsidR="00F91330" w:rsidRDefault="00F91330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053B872F" w14:textId="77777777" w:rsidR="00F91330" w:rsidRDefault="00F9133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14:paraId="57BDC787" w14:textId="77777777" w:rsidR="00F91330" w:rsidRDefault="00F91330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5 ust. 1 pkt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14:paraId="269C5B63" w14:textId="77777777" w:rsidR="00F91330" w:rsidRDefault="00F91330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14:paraId="576ABA88" w14:textId="77777777" w:rsidR="00F91330" w:rsidRDefault="00F91330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14:paraId="3482DDE1" w14:textId="77777777" w:rsidR="00F91330" w:rsidRDefault="00F91330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14:paraId="1B86DEDA" w14:textId="77777777" w:rsidR="00F91330" w:rsidRDefault="00F91330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14:paraId="20200A11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14:paraId="082F02D9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</w:p>
    <w:p w14:paraId="0E8CFC0D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14:paraId="51AE418F" w14:textId="77777777" w:rsidR="00F91330" w:rsidRDefault="00F9133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14:paraId="2515E5B0" w14:textId="77777777" w:rsidR="00F91330" w:rsidRDefault="00F913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14:paraId="54196980" w14:textId="77777777" w:rsidR="00F91330" w:rsidRDefault="00F913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F14829" w14:textId="77777777" w:rsidR="00F91330" w:rsidRDefault="00F9133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14:paraId="5C6A45FA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14:paraId="740B7609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b/>
          <w:bCs/>
          <w:u w:val="single"/>
        </w:rPr>
        <w:t>ale w wysokości nie większej niż 18.000,00 zł brutto,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§5 ust. 1 pkt 4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14:paraId="76BC3EE3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EC581FA" w14:textId="77777777" w:rsidR="00F91330" w:rsidRDefault="00F9133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14:paraId="6A1822DE" w14:textId="77777777" w:rsidR="00F91330" w:rsidRDefault="00F9133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14:paraId="3AFE90B1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6 ust. 1, stanowiącego załącznik </w:t>
      </w:r>
      <w:r>
        <w:rPr>
          <w:rFonts w:ascii="Times New Roman" w:hAnsi="Times New Roman" w:cs="Times New Roman"/>
          <w:b/>
          <w:iCs/>
        </w:rPr>
        <w:t xml:space="preserve">Nr 4 </w:t>
      </w:r>
      <w:r>
        <w:rPr>
          <w:rFonts w:ascii="Times New Roman" w:hAnsi="Times New Roman" w:cs="Times New Roman"/>
          <w:iCs/>
        </w:rPr>
        <w:t>do niniejszej Umowy.</w:t>
      </w:r>
    </w:p>
    <w:p w14:paraId="53019B4F" w14:textId="77777777" w:rsidR="00F91330" w:rsidRDefault="00F91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14:paraId="7FB00AB3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F976F8A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14:paraId="0F9EB403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14:paraId="566C9761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14:paraId="1EF8383C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14:paraId="33922107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</w:t>
      </w:r>
      <w:r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 umowy;</w:t>
      </w:r>
    </w:p>
    <w:p w14:paraId="0809CB1C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14:paraId="7AC1A22C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14:paraId="71776A3E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 rygorem zwrotu kwoty otrzymanej dotacji od Gminy Rząśnia przez okres 60 miesięcy od daty odbioru końcowego przedmiotu Umowy, przestrzegać będzie następujących zasad tj.:</w:t>
      </w:r>
    </w:p>
    <w:p w14:paraId="0D33BAE5" w14:textId="77777777" w:rsidR="00F91330" w:rsidRDefault="00F9133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będzie prowadził eksploatację zabudowanego kotła gazowego  i armatury zgodnie z ich przeznaczeniem i wytycznymi określonymi w instrukcjach obsługi i DTR oraz zapisami karty gwarancyjnej;</w:t>
      </w:r>
    </w:p>
    <w:p w14:paraId="1495AC1A" w14:textId="77777777" w:rsidR="00F91330" w:rsidRDefault="00F9133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instalacji bez zgody Gminy Rząśnia oraz Wykonawcy;</w:t>
      </w:r>
    </w:p>
    <w:p w14:paraId="4CF80ACE" w14:textId="77777777" w:rsidR="00F91330" w:rsidRDefault="00F9133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okresie 60-ciu m-cy od daty protokołu odbioru kotłowni, nie zamontuje innego                              lub dodatkowego źródła ciepła.</w:t>
      </w:r>
    </w:p>
    <w:p w14:paraId="62C364DD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2. W przypadku wystąpienia konieczności robót nieobjętych niniejszą Umową Inwestor może je wykonać na zasadach określonych w odrębnej umowie lub też we własnym zakresie.</w:t>
      </w:r>
    </w:p>
    <w:p w14:paraId="7D015EEE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8A3B8D6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F6C4A0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44E23AFD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14:paraId="35FDE855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14:paraId="68C6D859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przedstawia oświadczenie stanowiące </w:t>
      </w:r>
      <w:r>
        <w:rPr>
          <w:rFonts w:ascii="Times New Roman" w:hAnsi="Times New Roman" w:cs="Times New Roman"/>
          <w:b/>
          <w:bCs/>
        </w:rPr>
        <w:t>załącznik Nr 6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gazowy opisany w §2 ust. 1:</w:t>
      </w:r>
    </w:p>
    <w:p w14:paraId="2F66B582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14:paraId="124E1AA4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(T.j. Dz. U. z 2016 r. poz. 655 z późn. zm.</w:t>
      </w:r>
      <w:r>
        <w:rPr>
          <w:rFonts w:ascii="Times New Roman" w:hAnsi="Times New Roman" w:cs="Times New Roman"/>
        </w:rPr>
        <w:t>),</w:t>
      </w:r>
    </w:p>
    <w:p w14:paraId="5960B3F5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inwentaryzację (w formie opisowej wraz z dokumentacją fotograficzną), zgodnie z wzorem stanowiącym </w:t>
      </w:r>
      <w:r>
        <w:rPr>
          <w:rFonts w:ascii="Times New Roman" w:hAnsi="Times New Roman" w:cs="Times New Roman"/>
          <w:b/>
          <w:bCs/>
        </w:rPr>
        <w:t>załącznik Nr 5</w:t>
      </w:r>
      <w:r>
        <w:rPr>
          <w:rFonts w:ascii="Times New Roman" w:hAnsi="Times New Roman" w:cs="Times New Roman"/>
        </w:rPr>
        <w:t xml:space="preserve"> do niniejszej umowy, w zakresie:</w:t>
      </w:r>
    </w:p>
    <w:p w14:paraId="6DE4A88D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14:paraId="78230E4C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14:paraId="73E87B28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14:paraId="38C9AFFB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14:paraId="2C71132A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kosztorys ofertowy wraz z cenami jednostkowymi, który będzie stanowić </w:t>
      </w:r>
      <w:r>
        <w:rPr>
          <w:rFonts w:ascii="Times New Roman" w:hAnsi="Times New Roman" w:cs="Times New Roman"/>
          <w:b/>
          <w:bCs/>
        </w:rPr>
        <w:t>załącznik Nr 6</w:t>
      </w:r>
      <w:r>
        <w:rPr>
          <w:rFonts w:ascii="Times New Roman" w:hAnsi="Times New Roman" w:cs="Times New Roman"/>
        </w:rPr>
        <w:t xml:space="preserve"> do niniejszej umowy;</w:t>
      </w:r>
    </w:p>
    <w:p w14:paraId="08F90A14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określi zakres robót kwalifikowanych zgodnie z kosztorysem ofertowym, określonym w punkcie 3;</w:t>
      </w:r>
    </w:p>
    <w:p w14:paraId="5504503F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karty katalogowe do montowanych urządzeń,  niezwłocznie, nie później niż do dnia złożenia wniosku przez Inwestora o udzielenie dofinansowania w Urzędzie Gminy w Rząśni oraz wymagane odpowiednie certyfikaty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wszystkie dokumenty potwierdzone za zgodność; </w:t>
      </w:r>
    </w:p>
    <w:p w14:paraId="21875675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dostarczy zakupiony kocioł do Inwestora pod adres wymieniony w § 2 ust. 1 wraz z DTR, warunkami gwarancji oraz serwisu, zgodnie z wykonanym kosztorysem, o którym mowa w § 4 ust. 1 pkt 3;</w:t>
      </w:r>
    </w:p>
    <w:p w14:paraId="600C8A9D" w14:textId="77777777" w:rsidR="00F91330" w:rsidRPr="00132993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7) przeprowadzi demontaż kotła </w:t>
      </w:r>
      <w:r w:rsidRPr="00132993">
        <w:rPr>
          <w:rFonts w:ascii="Times New Roman" w:hAnsi="Times New Roman" w:cs="Times New Roman"/>
          <w:strike/>
        </w:rPr>
        <w:t>i przekaże Inwestorowi oświadczenie o jego likwidacji;</w:t>
      </w:r>
    </w:p>
    <w:p w14:paraId="5C2E8725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dokona montażu nowego kotła gazowego wraz z niezbędnymi pracami adaptacyjnymi określonymi podczas inwentaryzacji oraz ujętymi w kosztorysie ofertowym, o którym mowa w § 4 ust. 1 pkt 3;</w:t>
      </w:r>
    </w:p>
    <w:p w14:paraId="000375AE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dokona uruchomienia kotła gazowego oraz przeszkolenia Inwestora z zakresu obsługi i konserwacji kotła gazowego;</w:t>
      </w:r>
    </w:p>
    <w:p w14:paraId="1FC64285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wystawi Inwestorowi fakturę VAT;</w:t>
      </w:r>
    </w:p>
    <w:p w14:paraId="13F2A58A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14:paraId="5EC5496E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14:paraId="519EDC2F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14:paraId="5671E9B7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1FE7DF" w14:textId="77777777" w:rsidR="00F91330" w:rsidRDefault="00F91330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§ 5</w:t>
      </w:r>
    </w:p>
    <w:p w14:paraId="420F4069" w14:textId="77777777" w:rsidR="00F91330" w:rsidRDefault="00F91330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5E26D349" w14:textId="77777777" w:rsidR="00F91330" w:rsidRDefault="00F913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12847AE1" w14:textId="77777777" w:rsidR="00F91330" w:rsidRDefault="00F913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7F6AB7AA" w14:textId="77777777" w:rsidR="00F91330" w:rsidRDefault="00F913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3C150239" w14:textId="77777777" w:rsidR="00F91330" w:rsidRDefault="00F913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0D031C27" w14:textId="77777777" w:rsidR="00F91330" w:rsidRDefault="00F913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14:paraId="4B5BB6AB" w14:textId="77777777" w:rsidR="00F91330" w:rsidRDefault="00F91330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187BA84C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F42DD8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648FA72F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760DAF9B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14:paraId="0616BEFB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31A9456D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45D940D0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3A9839B7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14:paraId="7CEAE643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908ECD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C32F0D" w14:textId="77777777" w:rsidR="00132993" w:rsidRDefault="001329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F10B19" w14:textId="77777777" w:rsidR="00132993" w:rsidRDefault="001329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437DD9" w14:textId="77777777" w:rsidR="00132993" w:rsidRDefault="001329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3FB769" w14:textId="77777777" w:rsidR="00132993" w:rsidRDefault="001329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6C1F39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14:paraId="4BF68CA5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4C7E85F5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14:paraId="2CE5F70D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14:paraId="0D43688B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14:paraId="6E0E6686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dokumentem uruchomienia kotła gazowego.</w:t>
      </w:r>
    </w:p>
    <w:p w14:paraId="39800E34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14:paraId="00ADAD8C" w14:textId="77777777" w:rsidR="00F91330" w:rsidRDefault="00F91330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14:paraId="21E7805E" w14:textId="77777777" w:rsidR="00F91330" w:rsidRDefault="00F9133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14:paraId="49346BF1" w14:textId="77777777" w:rsidR="00F91330" w:rsidRDefault="00F91330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14:paraId="7B1DE110" w14:textId="77777777" w:rsidR="00F91330" w:rsidRDefault="00F91330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6) </w:t>
      </w:r>
      <w:bookmarkStart w:id="0" w:name="_Hlk515982219"/>
      <w:r>
        <w:rPr>
          <w:rFonts w:ascii="Times New Roman" w:hAnsi="Times New Roman"/>
          <w:b/>
        </w:rPr>
        <w:t>certyfikaty, deklaracje i atesty dotyczące zamontowanego kotła gazowego, spełniające wymogi wskazane w Regulaminie – w jęz. polskim.</w:t>
      </w:r>
    </w:p>
    <w:bookmarkEnd w:id="0"/>
    <w:p w14:paraId="44502989" w14:textId="77777777" w:rsidR="00F91330" w:rsidRDefault="00F91330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14:paraId="52563706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89BB3E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14:paraId="4EE1201A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14:paraId="2D995279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14:paraId="6DFDBB4E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14:paraId="3A0786E3" w14:textId="77777777" w:rsidR="00F91330" w:rsidRDefault="00F9133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14:paraId="4DCE8D81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14:paraId="08175BF1" w14:textId="77777777" w:rsidR="00F91330" w:rsidRDefault="00F9133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14:paraId="032EEA5F" w14:textId="77777777" w:rsidR="00F91330" w:rsidRDefault="00F9133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14:paraId="39E1EC5E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2B35B249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14:paraId="460566B9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14:paraId="584296A1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0D998D03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14:paraId="56C35C7E" w14:textId="77777777" w:rsidR="00F91330" w:rsidRDefault="00F913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do 7 dni </w:t>
      </w:r>
      <w:r>
        <w:rPr>
          <w:rFonts w:ascii="Times New Roman" w:hAnsi="Times New Roman"/>
        </w:rPr>
        <w:t>od daty wystawienia faktury wraz z wnioskiem o wypłatę dotacji.</w:t>
      </w:r>
    </w:p>
    <w:p w14:paraId="1FC034A7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14:paraId="2BB0AD35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33F1891F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14:paraId="54262CF2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</w:p>
    <w:p w14:paraId="57973314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8F6712" w14:textId="77777777" w:rsidR="00F91330" w:rsidRDefault="00F913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gazowy oraz na wszystkie materiały (elementy) dostarczone w ramach montażu urządzeń,                                    oraz 24-miesięcznej gwarancji na osprzęt kotła, m.in.: sterownik, pompki, wentylator, napędy.</w:t>
      </w:r>
    </w:p>
    <w:p w14:paraId="3E721174" w14:textId="77777777" w:rsidR="00F91330" w:rsidRDefault="00F91330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14:paraId="391468E8" w14:textId="77777777" w:rsidR="00132993" w:rsidRDefault="00132993" w:rsidP="00132993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3. Z</w:t>
      </w:r>
      <w:r>
        <w:rPr>
          <w:rFonts w:ascii="Times New Roman" w:hAnsi="Times New Roman"/>
        </w:rPr>
        <w:t>głoszenie wad i usterek  będzie następowało w następujący sposób:</w:t>
      </w:r>
      <w:r>
        <w:rPr>
          <w:rStyle w:val="Odwoanieprzypisudolnego"/>
          <w:rFonts w:ascii="Times New Roman" w:hAnsi="Times New Roman"/>
        </w:rPr>
        <w:footnoteReference w:id="1"/>
      </w:r>
    </w:p>
    <w:p w14:paraId="5F0956FC" w14:textId="77777777" w:rsidR="00132993" w:rsidRDefault="00132993" w:rsidP="00132993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adres e-mail  ………………………..</w:t>
      </w:r>
    </w:p>
    <w:p w14:paraId="045ADF10" w14:textId="77777777" w:rsidR="00132993" w:rsidRDefault="00132993" w:rsidP="00132993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 internetowej  …………………….</w:t>
      </w:r>
    </w:p>
    <w:p w14:paraId="2D2C104D" w14:textId="77777777" w:rsidR="00132993" w:rsidRDefault="00132993" w:rsidP="00132993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…………………………………………...</w:t>
      </w:r>
    </w:p>
    <w:p w14:paraId="0E7A2940" w14:textId="77777777" w:rsidR="00132993" w:rsidRDefault="00132993" w:rsidP="00132993">
      <w:pPr>
        <w:pStyle w:val="Akapitzlist"/>
        <w:numPr>
          <w:ilvl w:val="0"/>
          <w:numId w:val="17"/>
        </w:numPr>
        <w:suppressAutoHyphens w:val="0"/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14:paraId="7F8D3677" w14:textId="77777777" w:rsidR="00132993" w:rsidRDefault="00132993" w:rsidP="0013299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Usunięcie zgłoszonych wad lub usterek urządzenia lub wykonanych robót ma nastąpić                                         w terminie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 od chwili dokonania zgłoszenia w trybie opisanym w ust. 3.</w:t>
      </w:r>
    </w:p>
    <w:p w14:paraId="676F789A" w14:textId="77777777" w:rsidR="00132993" w:rsidRDefault="00132993" w:rsidP="00132993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W przypadku braku usunięcia usterki w terminie określonym w pkt 4 Inwestor ma prawo wezwać inną firmę posiadającą autoryzację na to urządzenie w celu usunięcia wady lub usterki bez odrębnego zezwolenia sadu na wykonanie zastępcze a kosztami naprawy obciążyć Wykonawcę lub producenta urządzenia .</w:t>
      </w:r>
    </w:p>
    <w:p w14:paraId="3A729213" w14:textId="77777777" w:rsidR="00132993" w:rsidRDefault="00132993" w:rsidP="0013299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Koszty wszelkich napraw w okresie trwania gwarancji w całości ponoszone są przez Wykonawcę.</w:t>
      </w:r>
    </w:p>
    <w:p w14:paraId="585AAC7B" w14:textId="77777777" w:rsidR="00132993" w:rsidRDefault="00132993" w:rsidP="0013299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zapewnia możliwość odpłatnego serwisu pogwarancyjnego na okres minimum 2 lat.</w:t>
      </w:r>
    </w:p>
    <w:p w14:paraId="2997D2C3" w14:textId="77777777" w:rsidR="00132993" w:rsidRDefault="00132993" w:rsidP="001329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Pozostałe warunki udzielonej gwarancji oraz serwisu określa karta gwarancyjna.</w:t>
      </w:r>
    </w:p>
    <w:p w14:paraId="407D41C8" w14:textId="77777777" w:rsidR="00F91330" w:rsidRDefault="00F91330" w:rsidP="00132993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</w:p>
    <w:p w14:paraId="20515F50" w14:textId="77777777" w:rsidR="00F91330" w:rsidRDefault="00F91330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14:paraId="6CC248BE" w14:textId="77777777" w:rsidR="00F91330" w:rsidRDefault="00F91330">
      <w:pPr>
        <w:spacing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14:paraId="746D8234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zgodnie z ustawą z dnia 10 maja 2018 r. o ochronie danych osobowych  (Dz. U. z 2018 r. poz. 1000; zm.: Dz. U. z 2018 r. poz. 1669 oraz z 2019 r. poz. 730).</w:t>
      </w:r>
    </w:p>
    <w:p w14:paraId="2828F55C" w14:textId="77777777" w:rsidR="00F91330" w:rsidRDefault="00F9133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Zgodnie z Rozporządzeniem Parlamentu Europejskiego i Rady (UE) 2016/679 z 27.04.2016 r., o którym mowa w ust. 1 oraz ustawą z dnia 10 maja 2018 r. o ochronie danych osobowych  (Dz. U. z 2018 r. poz. 1000; zm.: Dz. U. z 2018 r. poz. 1669 oraz z 2019 r. poz. 730) bez uszczerbku dla pozostałych postanowień Umowy zastosowanie mają postanowienia zgodne z załącznikiem </w:t>
      </w:r>
      <w:r>
        <w:rPr>
          <w:rFonts w:ascii="Times New Roman" w:hAnsi="Times New Roman" w:cs="Times New Roman"/>
          <w:b/>
          <w:bCs/>
        </w:rPr>
        <w:t xml:space="preserve">Nr 8 </w:t>
      </w:r>
      <w:r>
        <w:rPr>
          <w:rFonts w:ascii="Times New Roman" w:hAnsi="Times New Roman" w:cs="Times New Roman"/>
        </w:rPr>
        <w:t>do niniejszej umowy.</w:t>
      </w:r>
    </w:p>
    <w:p w14:paraId="465996A0" w14:textId="77777777" w:rsidR="00F91330" w:rsidRDefault="00F9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5F4478C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3769B461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39C414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14:paraId="5C24211C" w14:textId="77777777" w:rsidR="00F91330" w:rsidRDefault="00F9133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14:paraId="71171419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1D6AF6A0" w14:textId="77777777" w:rsidR="00F91330" w:rsidRDefault="00F91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14:paraId="2B840F33" w14:textId="77777777" w:rsidR="00132993" w:rsidRDefault="001329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47DE6A" w14:textId="77777777" w:rsidR="00132993" w:rsidRDefault="001329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C358A" w14:textId="77777777" w:rsidR="00132993" w:rsidRDefault="001329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ECF57" w14:textId="77777777" w:rsidR="00132993" w:rsidRDefault="001329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351F23" w14:textId="77777777" w:rsidR="00132993" w:rsidRDefault="001329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F85616" w14:textId="77777777" w:rsidR="00132993" w:rsidRDefault="00132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0B51B4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14:paraId="354A1359" w14:textId="77777777" w:rsidR="00132993" w:rsidRDefault="00F91330" w:rsidP="001329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 w:rsidR="00132993">
        <w:rPr>
          <w:rFonts w:ascii="Times New Roman" w:hAnsi="Times New Roman"/>
        </w:rPr>
        <w:t xml:space="preserve">Umowę sporządzono w 3 jednobrzmiących egzemplarzach, 1 egz dla Wykonawcy i 2 egz dla Inwestora </w:t>
      </w:r>
    </w:p>
    <w:p w14:paraId="75D51692" w14:textId="77777777" w:rsidR="00F91330" w:rsidRDefault="00F91330" w:rsidP="001329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Zmiany w niniejszej umowie dopuszczalne są tylko w formie aneksów zaakceptowanych                            i podpisanych przez wszystkie strony umowy, pod rygorem nieważności.</w:t>
      </w:r>
    </w:p>
    <w:p w14:paraId="0ACFC5B2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</w:p>
    <w:p w14:paraId="5FDFEB72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</w:p>
    <w:p w14:paraId="2C584D95" w14:textId="77777777" w:rsidR="00F91330" w:rsidRDefault="00F9133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14:paraId="52A50673" w14:textId="77777777" w:rsidR="00F91330" w:rsidRDefault="00F91330">
      <w:pPr>
        <w:spacing w:after="0" w:line="240" w:lineRule="auto"/>
        <w:rPr>
          <w:rFonts w:ascii="Times New Roman" w:hAnsi="Times New Roman" w:cs="Times New Roman"/>
          <w:b/>
        </w:rPr>
      </w:pPr>
    </w:p>
    <w:p w14:paraId="1FF541E5" w14:textId="77777777" w:rsidR="00F91330" w:rsidRDefault="00F91330">
      <w:pPr>
        <w:spacing w:after="0" w:line="240" w:lineRule="auto"/>
        <w:rPr>
          <w:rFonts w:ascii="Times New Roman" w:hAnsi="Times New Roman" w:cs="Times New Roman"/>
          <w:b/>
        </w:rPr>
      </w:pPr>
    </w:p>
    <w:p w14:paraId="1EEDB90C" w14:textId="77777777" w:rsidR="00F91330" w:rsidRDefault="00F91330">
      <w:pPr>
        <w:spacing w:after="0" w:line="240" w:lineRule="auto"/>
        <w:rPr>
          <w:rFonts w:ascii="Times New Roman" w:hAnsi="Times New Roman" w:cs="Times New Roman"/>
          <w:b/>
        </w:rPr>
      </w:pPr>
    </w:p>
    <w:p w14:paraId="20E0C672" w14:textId="77777777" w:rsidR="00F91330" w:rsidRDefault="00F91330">
      <w:pPr>
        <w:spacing w:after="0" w:line="240" w:lineRule="auto"/>
        <w:rPr>
          <w:rFonts w:ascii="Times New Roman" w:hAnsi="Times New Roman" w:cs="Times New Roman"/>
          <w:b/>
        </w:rPr>
      </w:pPr>
    </w:p>
    <w:p w14:paraId="6A29C905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14:paraId="6011BB34" w14:textId="77777777" w:rsidR="00F91330" w:rsidRDefault="00F9133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347936F" w14:textId="77777777" w:rsidR="00F91330" w:rsidRDefault="00F9133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0BEFBF20" w14:textId="77777777" w:rsidR="00F91330" w:rsidRDefault="00F91330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1 – Oświadczenie właściciela/i - dotyczy tylko przypadku, gdy Inwestorem nie jest osoba będąca właścicielem budynku</w:t>
      </w:r>
    </w:p>
    <w:p w14:paraId="0783F224" w14:textId="77777777" w:rsidR="00F91330" w:rsidRDefault="00F91330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2 - Oświadczenie Inwestora</w:t>
      </w:r>
    </w:p>
    <w:p w14:paraId="6BECF570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3. Załącznik Nr 3 – Minimalne wymagania techniczne urządzenia</w:t>
      </w:r>
    </w:p>
    <w:p w14:paraId="7C90C9E3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4. Załącznik Nr 4 – Protokół odbioru końcowego</w:t>
      </w:r>
    </w:p>
    <w:p w14:paraId="599E0193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5. Załącznik Nr 5 – Wzór Inwentaryzacji</w:t>
      </w:r>
    </w:p>
    <w:p w14:paraId="1DAF44D6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6. Załącznik Nr 6 – Oświadczenie Wykonawcy</w:t>
      </w:r>
    </w:p>
    <w:p w14:paraId="67F096D0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7. Załącznik Nr 7 - Kosztorys ofertowy</w:t>
      </w:r>
    </w:p>
    <w:p w14:paraId="13D697EF" w14:textId="77777777" w:rsidR="00F91330" w:rsidRDefault="00F91330">
      <w:pPr>
        <w:rPr>
          <w:rFonts w:ascii="Times New Roman" w:hAnsi="Times New Roman"/>
        </w:rPr>
      </w:pPr>
      <w:r>
        <w:rPr>
          <w:rFonts w:ascii="Times New Roman" w:hAnsi="Times New Roman"/>
        </w:rPr>
        <w:t>8. Załącznik Nr 8 – Ogólna klauzula informacyjna</w:t>
      </w:r>
    </w:p>
    <w:p w14:paraId="2A8F74A8" w14:textId="77777777" w:rsidR="00F91330" w:rsidRDefault="00F913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Załącznik - Karta/y katologowa/e</w:t>
      </w:r>
    </w:p>
    <w:p w14:paraId="5C7B19C9" w14:textId="77777777" w:rsidR="00F91330" w:rsidRDefault="00F9133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/>
          <w:sz w:val="20"/>
          <w:szCs w:val="20"/>
        </w:rPr>
        <w:t xml:space="preserve">Certyfikaty, deklaracje i atesty dotyczące zamontowanego kotła gazowego /spełniające wymogi wskazane w Regulaminie/        </w:t>
      </w:r>
    </w:p>
    <w:p w14:paraId="79991C2B" w14:textId="77777777" w:rsidR="00F91330" w:rsidRDefault="00F913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DA89E6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E8DBCD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45177F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A353AE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CE0D75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E713C7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EE7DB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593603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79DFD7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8D1147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DC7FED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24643E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265A65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668D2F" w14:textId="1C1EAB14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95ED50" w14:textId="15BE081B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49B8D2" w14:textId="45440EEE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FD949B" w14:textId="77777777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4342A0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5FEC6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FC59F9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146E4A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D7ECA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9E2EAA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70F67E" w14:textId="77777777" w:rsidR="00F91330" w:rsidRDefault="00F913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14:paraId="03AD053C" w14:textId="77777777" w:rsidR="00F91330" w:rsidRDefault="00F913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1FAE90E3" w14:textId="77777777" w:rsidR="00F91330" w:rsidRDefault="00F91330">
      <w:pPr>
        <w:jc w:val="right"/>
        <w:rPr>
          <w:rFonts w:ascii="Times New Roman" w:hAnsi="Times New Roman"/>
        </w:rPr>
      </w:pPr>
    </w:p>
    <w:p w14:paraId="06F90FE3" w14:textId="77777777" w:rsidR="00F91330" w:rsidRDefault="00F91330">
      <w:pPr>
        <w:jc w:val="center"/>
        <w:rPr>
          <w:rFonts w:ascii="Times New Roman" w:hAnsi="Times New Roman"/>
          <w:b/>
        </w:rPr>
      </w:pPr>
    </w:p>
    <w:p w14:paraId="1BE32C84" w14:textId="77777777" w:rsidR="00F91330" w:rsidRDefault="00F913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14:paraId="752F8E81" w14:textId="77777777" w:rsidR="00F91330" w:rsidRDefault="00F913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14:paraId="3C7AE0CD" w14:textId="77777777" w:rsidR="00F91330" w:rsidRDefault="00F91330">
      <w:pPr>
        <w:jc w:val="right"/>
        <w:rPr>
          <w:rFonts w:ascii="Times New Roman" w:hAnsi="Times New Roman"/>
          <w:b/>
        </w:rPr>
      </w:pPr>
    </w:p>
    <w:p w14:paraId="510EEEB7" w14:textId="77777777" w:rsidR="00F91330" w:rsidRDefault="00F91330">
      <w:pPr>
        <w:jc w:val="right"/>
        <w:rPr>
          <w:rFonts w:ascii="Times New Roman" w:hAnsi="Times New Roman"/>
          <w:b/>
        </w:rPr>
      </w:pPr>
    </w:p>
    <w:p w14:paraId="44E8BEF1" w14:textId="77777777" w:rsidR="00F91330" w:rsidRDefault="00F91330">
      <w:pPr>
        <w:spacing w:line="360" w:lineRule="auto"/>
        <w:jc w:val="right"/>
        <w:rPr>
          <w:rFonts w:ascii="Times New Roman" w:hAnsi="Times New Roman"/>
          <w:b/>
        </w:rPr>
      </w:pPr>
    </w:p>
    <w:p w14:paraId="2FF202F0" w14:textId="77777777" w:rsidR="00F91330" w:rsidRDefault="00F9133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jako właściciel/współwłaściciel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nieruchomości położonej w ………………………………</w:t>
      </w:r>
    </w:p>
    <w:p w14:paraId="72676D6D" w14:textId="77777777" w:rsidR="00F91330" w:rsidRDefault="00F9133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………………………………….. na podstawie ……………………………………………………………………………………………………………… oraz Wykonawcą ……………………………………………………………………………………………, że wydaję zgodę na dostawę i montaż kotła gazowego o mocy .............................. do budynku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</w:rPr>
        <w:t>Gminy Rząśnia.</w:t>
      </w:r>
    </w:p>
    <w:p w14:paraId="04DDF04D" w14:textId="77777777" w:rsidR="00F91330" w:rsidRDefault="00F91330">
      <w:pPr>
        <w:jc w:val="right"/>
        <w:rPr>
          <w:rFonts w:ascii="Times New Roman" w:hAnsi="Times New Roman"/>
        </w:rPr>
      </w:pPr>
    </w:p>
    <w:p w14:paraId="51587DA2" w14:textId="77777777" w:rsidR="00F91330" w:rsidRDefault="00F91330">
      <w:pPr>
        <w:jc w:val="right"/>
        <w:rPr>
          <w:rFonts w:ascii="Times New Roman" w:hAnsi="Times New Roman"/>
        </w:rPr>
      </w:pPr>
    </w:p>
    <w:p w14:paraId="4AD88A84" w14:textId="77777777" w:rsidR="00F91330" w:rsidRDefault="00F91330">
      <w:pPr>
        <w:jc w:val="right"/>
        <w:rPr>
          <w:rFonts w:ascii="Times New Roman" w:hAnsi="Times New Roman"/>
        </w:rPr>
      </w:pPr>
    </w:p>
    <w:p w14:paraId="7046BB8C" w14:textId="77777777" w:rsidR="00F91330" w:rsidRDefault="00F913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495E2A4" w14:textId="77777777" w:rsidR="00F91330" w:rsidRDefault="00F9133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>/podpis /</w:t>
      </w:r>
    </w:p>
    <w:p w14:paraId="6524A649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14:paraId="4A0C3043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50A449D7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B18C3B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5D8615" w14:textId="77777777" w:rsidR="00F91330" w:rsidRDefault="00F913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0DED9485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E67715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1739A81" w14:textId="77777777" w:rsidR="00F91330" w:rsidRDefault="00F91330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AFB0B6D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gazowego z dnia……………….………,  nie znajdują zastosowania przepisy ustawy Prawo zamówień publicznych. Biorąc powyższe pod uwagę, o ś w i a d c z a m, że ich wyboru dokonałem/łam z zachowaniem zasad konkurencji, gwarantując realizację zadania w sposób efektywny, oszczędny  i terminowy.</w:t>
      </w:r>
    </w:p>
    <w:p w14:paraId="2BF20FCB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54A542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548588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9380DC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60C3409A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3D923521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0CFD05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536DF9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AEDC66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4A00F5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1390EC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AB600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8F285B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0C2006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354E69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0DEFE1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B86D7F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4D640D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040210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D01AA0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9A2B71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815430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87698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E7A9A5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63FDBA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0999CA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5DD6B1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0204F7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854835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2FCFE0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46AE2C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94BA1B" w14:textId="77777777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B47BC6" w14:textId="77777777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FD05DE" w14:textId="77777777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D6CC32" w14:textId="166F4AA9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8FF7B5" w14:textId="77777777" w:rsidR="00CB1BDC" w:rsidRDefault="00CB1B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6639CF0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14:paraId="368846C8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251024D9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626987" w14:textId="77777777" w:rsidR="00F91330" w:rsidRDefault="00F91330">
      <w:pPr>
        <w:pStyle w:val="0Rozdzia0"/>
        <w:spacing w:after="0" w:line="240" w:lineRule="auto"/>
      </w:pPr>
      <w:r>
        <w:t>Minimalne wymagania techniczne dla kotła gazowego</w:t>
      </w:r>
    </w:p>
    <w:p w14:paraId="157751F0" w14:textId="77777777" w:rsidR="00F91330" w:rsidRDefault="00F91330">
      <w:pPr>
        <w:pStyle w:val="0Rozdzia0"/>
        <w:spacing w:after="0" w:line="240" w:lineRule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926"/>
      </w:tblGrid>
      <w:tr w:rsidR="00F91330" w14:paraId="56B07E1A" w14:textId="77777777"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1B43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  <w:jc w:val="center"/>
            </w:pPr>
            <w:r>
              <w:rPr>
                <w:b/>
              </w:rPr>
              <w:t>Parametry techniczne kotła gazowego</w:t>
            </w:r>
          </w:p>
          <w:p w14:paraId="1615A03A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F91330" w14:paraId="10EB00A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28BA7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46833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Typ kotła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0E6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Gazowy kocioł kondensacyjny do współpracy z zewnętrznym zasobnikiem c.u.w. lub z wbudowanym zasobniku c.u.w.</w:t>
            </w:r>
          </w:p>
          <w:p w14:paraId="293C7F43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F91330" w14:paraId="0C2F7C2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52CA3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2980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Times New Roman"/>
                <w:sz w:val="24"/>
                <w:lang w:eastAsia="pl-PL"/>
              </w:rPr>
              <w:t>Klasa efektywności energetycznej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0DDC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Min. A</w:t>
            </w:r>
          </w:p>
        </w:tc>
      </w:tr>
      <w:tr w:rsidR="00F91330" w14:paraId="2954FFF2" w14:textId="77777777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AA5BC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4CE4D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rPr>
                <w:sz w:val="24"/>
                <w:lang w:eastAsia="en-US"/>
              </w:rPr>
              <w:t>Dopuszczalne ciśnienie robocze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31DF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Max. 3 bar</w:t>
            </w:r>
          </w:p>
        </w:tc>
      </w:tr>
      <w:tr w:rsidR="00F91330" w14:paraId="6985819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A8C7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6A72C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Zastosowana technologia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0465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Kocioł wyposażony w system ciągłej optymalizacji procesu spalania.</w:t>
            </w:r>
          </w:p>
          <w:p w14:paraId="010D867D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Wymiennik spaliny/woda ze stali nierdzewnej lub aluminowo-krzemowy</w:t>
            </w:r>
          </w:p>
          <w:p w14:paraId="7EED1D2F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F91330" w14:paraId="62E1B20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8535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510EF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 xml:space="preserve">Sprawność kotła TV/TR = 40/30 </w:t>
            </w:r>
            <w:r>
              <w:rPr>
                <w:vertAlign w:val="superscript"/>
              </w:rPr>
              <w:t>o</w:t>
            </w:r>
            <w:r>
              <w:t>C Hi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49A8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Min. 107%</w:t>
            </w:r>
          </w:p>
        </w:tc>
      </w:tr>
      <w:tr w:rsidR="00F91330" w14:paraId="1AEA6FA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6D9DC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08C4F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Palnik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62A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Palnik gazowy modulowany</w:t>
            </w:r>
          </w:p>
        </w:tc>
      </w:tr>
      <w:tr w:rsidR="00F91330" w14:paraId="04C4A22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A1DB4" w14:textId="77777777" w:rsidR="00F91330" w:rsidRDefault="00F91330">
            <w:pPr>
              <w:pStyle w:val="0Rozdzia1"/>
              <w:tabs>
                <w:tab w:val="clear" w:pos="0"/>
              </w:tabs>
              <w:spacing w:after="0" w:line="240" w:lineRule="auto"/>
              <w:ind w:firstLine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25989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Stopień ochrony elektrycznej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99C2" w14:textId="77777777" w:rsidR="00F91330" w:rsidRDefault="00F91330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Nie mniej niż IPX4D</w:t>
            </w:r>
          </w:p>
        </w:tc>
      </w:tr>
    </w:tbl>
    <w:p w14:paraId="068CD988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81EE73" w14:textId="77777777" w:rsidR="00F91330" w:rsidRDefault="00F91330">
      <w:pPr>
        <w:pStyle w:val="0Rozdzia1"/>
        <w:numPr>
          <w:ilvl w:val="0"/>
          <w:numId w:val="0"/>
        </w:numPr>
        <w:spacing w:after="0" w:line="240" w:lineRule="auto"/>
      </w:pPr>
      <w:r>
        <w:rPr>
          <w:b/>
          <w:bCs/>
        </w:rPr>
        <w:t xml:space="preserve">POZOSTAŁE WYMAGANIA </w:t>
      </w:r>
    </w:p>
    <w:p w14:paraId="67A5ACE2" w14:textId="77777777" w:rsidR="00F91330" w:rsidRDefault="00F91330">
      <w:pPr>
        <w:pStyle w:val="0Rozdzia1"/>
        <w:numPr>
          <w:ilvl w:val="0"/>
          <w:numId w:val="0"/>
        </w:numPr>
        <w:spacing w:after="0" w:line="240" w:lineRule="auto"/>
      </w:pPr>
    </w:p>
    <w:p w14:paraId="59E644A6" w14:textId="77777777" w:rsidR="00F91330" w:rsidRDefault="00F91330">
      <w:pPr>
        <w:pStyle w:val="0Rozdzia1"/>
        <w:tabs>
          <w:tab w:val="clear" w:pos="0"/>
        </w:tabs>
        <w:spacing w:after="0" w:line="240" w:lineRule="auto"/>
        <w:ind w:firstLine="0"/>
      </w:pPr>
      <w:r>
        <w:t>Instalację zbiornikową na gaz skroplony należy wykonać zgodnie z aktualnymi przepisami techniczno-budowlanymi, normami, aktualnym stanem wiedzy technicznej oraz wymaganiami producentów elementów instalacji w szczególności uwzględniając postanowienia zawarte w:</w:t>
      </w:r>
    </w:p>
    <w:p w14:paraId="71E47961" w14:textId="77777777" w:rsidR="00F91330" w:rsidRDefault="00F91330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Ustawie z dnia 7 lipca 1994 r. - Prawo budowlane (wraz z późniejszymi zmianami)</w:t>
      </w:r>
    </w:p>
    <w:p w14:paraId="65117FB6" w14:textId="77777777" w:rsidR="00F91330" w:rsidRDefault="00F91330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Rozporządzeniu Ministra Infrastruktury z dnia 12 kwietnia 2002 r. w sprawie warunków technicznych, jakim powinny odpowiadać budynki i ich usytuowanie (wraz z późniejszymi zmianami).</w:t>
      </w:r>
    </w:p>
    <w:p w14:paraId="6B5D6486" w14:textId="77777777" w:rsidR="00F91330" w:rsidRDefault="00F91330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Rozporządzeniu Ministra Gospodarki z dnia 21 listopada 2005 r. w sprawie warunków technicznych, jakim powinny odpowiadać bazy i stacje paliw płynnych, rurociągi przesyłowe dalekosiężne służące do transportu ropy naftowej i produktów naftowych i ich usytuowanie (wraz z późniejszymi zmianami).</w:t>
      </w:r>
    </w:p>
    <w:p w14:paraId="78E648BC" w14:textId="77777777" w:rsidR="00F91330" w:rsidRDefault="00F91330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Rozporządzenie Ministra Gospodarki, Pracy i Polityki Społecznej z dnia 9 lipca 2003 r. w sprawie warunków technicznych dozoru technicznego w zakresie eksploatacji niektórych urządzeń ciśnieniowych.</w:t>
      </w:r>
    </w:p>
    <w:p w14:paraId="35814F68" w14:textId="77777777" w:rsidR="00F91330" w:rsidRDefault="00F91330">
      <w:pPr>
        <w:pStyle w:val="0Rozdzia1b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Przepisach Urzędu Dozoru Technicznego (UDT) dotyczące zbiorników ciśnieniowych.</w:t>
      </w:r>
    </w:p>
    <w:p w14:paraId="3CD00D0B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9124AF" w14:textId="77777777" w:rsidR="009D45B0" w:rsidRDefault="009D45B0" w:rsidP="009D45B0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D16B343" wp14:editId="1AE80BDA">
            <wp:simplePos x="0" y="0"/>
            <wp:positionH relativeFrom="column">
              <wp:posOffset>1737995</wp:posOffset>
            </wp:positionH>
            <wp:positionV relativeFrom="paragraph">
              <wp:posOffset>360045</wp:posOffset>
            </wp:positionV>
            <wp:extent cx="2167255" cy="1524635"/>
            <wp:effectExtent l="0" t="0" r="0" b="0"/>
            <wp:wrapNone/>
            <wp:docPr id="41" name="Obraz 54" descr="Rząśnia. Gmina ekolog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Rząśnia. Gmina ekologiczn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Wymaga się, aby </w:t>
      </w:r>
      <w:r>
        <w:rPr>
          <w:rFonts w:ascii="Times New Roman" w:hAnsi="Times New Roman"/>
        </w:rPr>
        <w:t>kocioł</w:t>
      </w:r>
      <w:r>
        <w:rPr>
          <w:rFonts w:ascii="Times New Roman" w:hAnsi="Times New Roman"/>
        </w:rPr>
        <w:t xml:space="preserve"> został oznakowany w sposób widoczny (np. poprzez odpowiednią, trwałą nalepkę) według poniższego wzoru:</w:t>
      </w:r>
      <w:r>
        <w:rPr>
          <w:rFonts w:ascii="Times New Roman" w:hAnsi="Times New Roman"/>
        </w:rPr>
        <w:br/>
      </w:r>
    </w:p>
    <w:p w14:paraId="1F38FE3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7CE64F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9C413D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7F8125" w14:textId="77777777" w:rsidR="009D45B0" w:rsidRDefault="009D45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8A6D49" w14:textId="77777777" w:rsidR="00F91330" w:rsidRDefault="00F9133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4 do Umowy </w:t>
      </w:r>
    </w:p>
    <w:p w14:paraId="668F8BAB" w14:textId="77777777" w:rsidR="00F91330" w:rsidRDefault="00F9133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2BEE0C98" w14:textId="77777777" w:rsidR="00F91330" w:rsidRDefault="00F91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6665E527" w14:textId="77777777" w:rsidR="00F91330" w:rsidRDefault="00F913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150360" w14:textId="77777777" w:rsidR="00F91330" w:rsidRDefault="00F91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372F5D88" w14:textId="77777777" w:rsidR="00F91330" w:rsidRDefault="00F913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2F23F45D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14:paraId="116251FB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03EFB486" w14:textId="77777777" w:rsidR="00F91330" w:rsidRDefault="00F91330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1DED1DD9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2C9EC4E8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61F4BF29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14:paraId="055681A8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62B8C3E0" w14:textId="77777777" w:rsidR="00F91330" w:rsidRDefault="00F913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653F4AE7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48297AA6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7A53205F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 ………….…………………………………………………………………</w:t>
      </w:r>
    </w:p>
    <w:p w14:paraId="620DD632" w14:textId="77777777" w:rsidR="00F91330" w:rsidRDefault="00F91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47DF1567" w14:textId="77777777" w:rsidR="00F91330" w:rsidRDefault="00F9133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14:paraId="5444F712" w14:textId="77777777" w:rsidR="00F91330" w:rsidRDefault="00F913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4C74188" w14:textId="77777777" w:rsidR="00F91330" w:rsidRDefault="00F9133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14:paraId="1B29F000" w14:textId="77777777" w:rsidR="00F91330" w:rsidRDefault="00F913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14:paraId="32E8F190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D87F8AE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14:paraId="545BFD1B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6809E31A" w14:textId="77777777" w:rsidR="00F91330" w:rsidRDefault="00F9133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5E5A44AB" w14:textId="77777777" w:rsidR="00F91330" w:rsidRDefault="00F9133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4809475C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7037C33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14:paraId="4BC079F5" w14:textId="77777777" w:rsidR="00F91330" w:rsidRDefault="00F91330">
      <w:pPr>
        <w:spacing w:line="360" w:lineRule="auto"/>
        <w:jc w:val="both"/>
      </w:pPr>
      <w:r>
        <w:rPr>
          <w:rFonts w:ascii="Times New Roman" w:eastAsia="Symbol" w:hAnsi="Times New Roman"/>
        </w:rPr>
        <w:t>Wykonawca ponadto oświadcza, że</w:t>
      </w:r>
      <w:r>
        <w:rPr>
          <w:rFonts w:ascii="Times New Roman" w:eastAsia="Symbol" w:hAnsi="Times New Roman"/>
          <w:vertAlign w:val="superscript"/>
        </w:rPr>
        <w:t>*</w:t>
      </w:r>
      <w:r>
        <w:rPr>
          <w:rFonts w:ascii="Times New Roman" w:eastAsia="Symbol" w:hAnsi="Times New Roman"/>
        </w:rPr>
        <w:t>:</w:t>
      </w:r>
    </w:p>
    <w:p w14:paraId="32138625" w14:textId="77777777" w:rsidR="00F91330" w:rsidRDefault="00F91330">
      <w:pPr>
        <w:pStyle w:val="Akapitzlist"/>
        <w:widowControl w:val="0"/>
        <w:numPr>
          <w:ilvl w:val="0"/>
          <w:numId w:val="9"/>
        </w:numPr>
        <w:spacing w:after="160" w:line="360" w:lineRule="auto"/>
        <w:jc w:val="both"/>
      </w:pPr>
      <w:r>
        <w:rPr>
          <w:rFonts w:ascii="Times New Roman" w:eastAsia="Symbol" w:hAnsi="Times New Roman"/>
        </w:rPr>
        <w:t xml:space="preserve">występowali podwykonawcy i wszystkie </w:t>
      </w:r>
      <w:r>
        <w:rPr>
          <w:rFonts w:ascii="Times New Roman" w:eastAsia="Symbol" w:hAnsi="Times New Roman" w:cs="A"/>
        </w:rPr>
        <w:t>zobowiązania wobec nich zostały przez Wykonawcę uregulowane</w:t>
      </w:r>
    </w:p>
    <w:p w14:paraId="320E00A0" w14:textId="77777777" w:rsidR="00F91330" w:rsidRDefault="00F91330">
      <w:pPr>
        <w:pStyle w:val="Akapitzlist"/>
        <w:widowControl w:val="0"/>
        <w:numPr>
          <w:ilvl w:val="0"/>
          <w:numId w:val="9"/>
        </w:numPr>
        <w:spacing w:after="160" w:line="360" w:lineRule="auto"/>
        <w:jc w:val="both"/>
      </w:pPr>
      <w:r>
        <w:rPr>
          <w:rFonts w:ascii="Times New Roman" w:eastAsia="Symbol" w:hAnsi="Times New Roman" w:cs="A"/>
        </w:rPr>
        <w:t xml:space="preserve">nie występowali podwykonawcy </w:t>
      </w:r>
    </w:p>
    <w:p w14:paraId="5E3AC307" w14:textId="77777777" w:rsidR="00F91330" w:rsidRDefault="00F91330">
      <w:pPr>
        <w:spacing w:line="360" w:lineRule="auto"/>
        <w:jc w:val="both"/>
      </w:pPr>
      <w:r>
        <w:rPr>
          <w:rFonts w:ascii="Times New Roman" w:eastAsia="Symbol" w:hAnsi="Times New Roman"/>
        </w:rPr>
        <w:t>*właściwe zaznaczyć</w:t>
      </w:r>
    </w:p>
    <w:p w14:paraId="0F58D9A2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1D984" w14:textId="77777777" w:rsidR="00F91330" w:rsidRDefault="00F913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0222899A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59AF6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2C1683D2" w14:textId="77777777" w:rsidR="00F91330" w:rsidRDefault="00F91330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5 do Umowy </w:t>
      </w:r>
    </w:p>
    <w:p w14:paraId="76CBDF74" w14:textId="77777777" w:rsidR="00F91330" w:rsidRDefault="00F91330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z dnia ……………………..…….</w:t>
      </w:r>
    </w:p>
    <w:p w14:paraId="06486B57" w14:textId="77777777" w:rsidR="00F91330" w:rsidRDefault="00F91330">
      <w:pPr>
        <w:spacing w:after="0" w:line="360" w:lineRule="auto"/>
        <w:jc w:val="right"/>
        <w:rPr>
          <w:rFonts w:cs="Times New Roman"/>
          <w:b/>
          <w:bCs/>
        </w:rPr>
      </w:pPr>
    </w:p>
    <w:p w14:paraId="234AA85F" w14:textId="77777777" w:rsidR="00F91330" w:rsidRDefault="00F91330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14:paraId="022A0E18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26B706F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14:paraId="0EC51145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14:paraId="39343E5D" w14:textId="77777777" w:rsidR="00F91330" w:rsidRDefault="00F91330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14:paraId="24493567" w14:textId="77777777" w:rsidR="00F91330" w:rsidRDefault="00F91330">
      <w:pPr>
        <w:spacing w:line="360" w:lineRule="auto"/>
        <w:jc w:val="both"/>
      </w:pPr>
      <w:bookmarkStart w:id="2" w:name="__UnoMark__50_1088030911"/>
      <w:bookmarkStart w:id="3" w:name="__UnoMark__48_1088030911"/>
      <w:bookmarkEnd w:id="2"/>
      <w:bookmarkEnd w:id="3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27926C10" w14:textId="77777777" w:rsidR="00F91330" w:rsidRDefault="009D45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1B5D12" wp14:editId="5BCE6230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0" t="0" r="0" b="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CCD8" id="Rectangle 52" o:spid="_x0000_s1026" style="position:absolute;margin-left:-19.1pt;margin-top:-4.4pt;width:12.4pt;height:12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ZJDwIAACEEAAAOAAAAZHJzL2Uyb0RvYy54bWysU1Fv0zAQfkfiP1h+p0lKu61R02nqVI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" strokeweight=".26mm">
                <v:stroke joinstyle="round" endcap="square"/>
              </v:rect>
            </w:pict>
          </mc:Fallback>
        </mc:AlternateContent>
      </w:r>
      <w:bookmarkStart w:id="4" w:name="__UnoMark__66_1088030911"/>
      <w:bookmarkStart w:id="5" w:name="__UnoMark__64_1088030911"/>
      <w:bookmarkStart w:id="6" w:name="__UnoMark__68_1088030911"/>
      <w:bookmarkEnd w:id="4"/>
      <w:bookmarkEnd w:id="5"/>
      <w:bookmarkEnd w:id="6"/>
      <w:r w:rsidR="00F91330">
        <w:rPr>
          <w:rFonts w:cs="Times New Roman"/>
        </w:rPr>
        <w:t>Dom mieszkalny</w:t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</w:p>
    <w:p w14:paraId="37486BC5" w14:textId="77777777" w:rsidR="00F91330" w:rsidRDefault="009D45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99C5CC" wp14:editId="0145EE57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0" t="0" r="0" b="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AD52" id="Rectangle 49" o:spid="_x0000_s1026" style="position:absolute;margin-left:-19.1pt;margin-top:-4.55pt;width:12.4pt;height:12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" strokeweight=".26mm">
                <v:stroke joinstyle="round" endcap="square"/>
              </v:rect>
            </w:pict>
          </mc:Fallback>
        </mc:AlternateContent>
      </w:r>
      <w:bookmarkStart w:id="7" w:name="__UnoMark__74_1088030911"/>
      <w:bookmarkStart w:id="8" w:name="__UnoMark__76_1088030911"/>
      <w:bookmarkStart w:id="9" w:name="__UnoMark__78_1088030911"/>
      <w:bookmarkEnd w:id="7"/>
      <w:bookmarkEnd w:id="8"/>
      <w:bookmarkEnd w:id="9"/>
      <w:r w:rsidR="00F91330">
        <w:rPr>
          <w:rFonts w:cs="Times New Roman"/>
        </w:rPr>
        <w:t>Budynek gospodarczy</w:t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  <w:t xml:space="preserve"> </w:t>
      </w:r>
      <w:bookmarkStart w:id="10" w:name="__UnoMark__88_1088030911"/>
      <w:bookmarkStart w:id="11" w:name="__UnoMark__86_1088030911"/>
      <w:bookmarkStart w:id="12" w:name="__UnoMark__84_1088030911"/>
      <w:bookmarkEnd w:id="10"/>
      <w:bookmarkEnd w:id="11"/>
      <w:bookmarkEnd w:id="12"/>
    </w:p>
    <w:p w14:paraId="705B22C1" w14:textId="77777777" w:rsidR="00F91330" w:rsidRDefault="00F91330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14:paraId="73513D2C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14:paraId="0EA4B2F4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14:paraId="5F71F8C1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14:paraId="3260F435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14:paraId="4C8564E7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14:paraId="347CCEFB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14:paraId="331D3D97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14:paraId="03D08B7F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14:paraId="72843F1B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14:paraId="5675E2F2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14:paraId="03904CBD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14:paraId="51DC9493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14:paraId="163CA1CC" w14:textId="77777777" w:rsidR="00F91330" w:rsidRDefault="00F91330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14:paraId="2F17D325" w14:textId="77777777" w:rsidR="00F91330" w:rsidRDefault="00F91330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14:paraId="400C0995" w14:textId="77777777" w:rsidR="00F91330" w:rsidRDefault="009D45B0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D5412A" wp14:editId="7A31E5FC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0" b="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1F3F" id="Rectangle 58" o:spid="_x0000_s1026" style="position:absolute;margin-left:16.5pt;margin-top:2.1pt;width:12.45pt;height:12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vmEAIAACEEAAAOAAAAZHJzL2Uyb0RvYy54bWysU1Fv0zAQfkfiP1h+p0lKu3VR02nqVI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B6slvm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otwarta przelewowa wymuszona z pompą CO</w:t>
      </w:r>
    </w:p>
    <w:p w14:paraId="28D87C7C" w14:textId="77777777" w:rsidR="00F91330" w:rsidRDefault="009D45B0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50F858" wp14:editId="2854354A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0" t="0" r="0" b="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E344" id="Rectangle 55" o:spid="_x0000_s1026" style="position:absolute;margin-left:16.5pt;margin-top:4.5pt;width:12.45pt;height:12.4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Pn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otwarta przelewowa bez pompy</w:t>
      </w:r>
    </w:p>
    <w:p w14:paraId="142C7558" w14:textId="77777777" w:rsidR="00F91330" w:rsidRDefault="009D45B0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8D323F" wp14:editId="60CD76F9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0" b="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3DA5" id="Rectangle 60" o:spid="_x0000_s1026" style="position:absolute;margin-left:16.5pt;margin-top:2.1pt;width:12.45pt;height:12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zamknięta ciśnieniowa wymuszona z pompą CO</w:t>
      </w:r>
    </w:p>
    <w:p w14:paraId="089E71B6" w14:textId="77777777" w:rsidR="00F91330" w:rsidRDefault="009D45B0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A115D" wp14:editId="2B58EDA2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0" t="0" r="0" b="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DF1D" id="Rectangle 61" o:spid="_x0000_s1026" style="position:absolute;margin-left:16.5pt;margin-top:3.15pt;width:12.45pt;height:12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zamknięta ciśnieniowa bez pompy CO</w:t>
      </w:r>
    </w:p>
    <w:p w14:paraId="417D0432" w14:textId="77777777" w:rsidR="00F91330" w:rsidRDefault="00F9133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7416CB07" w14:textId="77777777" w:rsidR="00F91330" w:rsidRDefault="00F91330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14:paraId="2977B5B8" w14:textId="77777777" w:rsidR="00F91330" w:rsidRDefault="009D45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3952" wp14:editId="7D20AD9E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0" b="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6943" id="Rectangle 63" o:spid="_x0000_s1026" style="position:absolute;margin-left:16.5pt;margin-top:2.1pt;width:12.45pt;height:1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BBCNKX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  <w:lang w:eastAsia="pl-PL"/>
        </w:rPr>
        <w:t>rury miedziane</w:t>
      </w:r>
    </w:p>
    <w:p w14:paraId="70831627" w14:textId="77777777" w:rsidR="00F91330" w:rsidRDefault="009D45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17464" wp14:editId="57CB130B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0" t="0" r="0" b="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0CC5" id="Rectangle 62" o:spid="_x0000_s1026" style="position:absolute;margin-left:16.5pt;margin-top:4.5pt;width:12.45pt;height:12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zG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  <w:lang w:eastAsia="pl-PL"/>
        </w:rPr>
        <w:t>rury stalowe</w:t>
      </w:r>
    </w:p>
    <w:p w14:paraId="6FF5CCDA" w14:textId="77777777" w:rsidR="00F91330" w:rsidRDefault="009D45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A66A5C" wp14:editId="1F4B0B57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0" t="0" r="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A4C4" id="Rectangle 65" o:spid="_x0000_s1026" style="position:absolute;margin-left:16.5pt;margin-top:2.1pt;width:12.45pt;height:12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0F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D4L+0F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  <w:lang w:eastAsia="pl-PL"/>
        </w:rPr>
        <w:t>rury PP (polipropylen)</w:t>
      </w:r>
    </w:p>
    <w:p w14:paraId="43C0BC9C" w14:textId="77777777" w:rsidR="00F91330" w:rsidRDefault="009D45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FEB9C3" wp14:editId="7329274F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0" t="0" r="0" b="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3877" id="Rectangle 66" o:spid="_x0000_s1026" style="position:absolute;margin-left:16.5pt;margin-top:3.15pt;width:12.45pt;height:12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qhDw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  <w:lang w:eastAsia="pl-PL"/>
        </w:rPr>
        <w:t>rury PEX wielowarstwowe</w:t>
      </w:r>
    </w:p>
    <w:p w14:paraId="5410786C" w14:textId="77777777" w:rsidR="00F91330" w:rsidRDefault="009D45B0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5E7C1" wp14:editId="052899E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0" t="0" r="0" b="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C513" id="Rectangle 64" o:spid="_x0000_s1026" style="position:absolute;margin-left:16.5pt;margin-top:3pt;width:12.45pt;height:12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9BDwIAACA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 xml:space="preserve"> inne</w:t>
      </w:r>
    </w:p>
    <w:p w14:paraId="16E8B994" w14:textId="77777777" w:rsidR="00F91330" w:rsidRDefault="00F9133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79241D48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14:paraId="79844E09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14:paraId="63B2AB46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14:paraId="58618DF2" w14:textId="77777777" w:rsidR="00F91330" w:rsidRDefault="00F91330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14:paraId="318F5DDF" w14:textId="77777777" w:rsidR="00F91330" w:rsidRDefault="00F91330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14:paraId="64110F7F" w14:textId="77777777" w:rsidR="00F91330" w:rsidRDefault="009D45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A3FA26" wp14:editId="0AC03A22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0" t="0" r="0" b="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B9B7" id="Rectangle 53" o:spid="_x0000_s1026" style="position:absolute;margin-left:128.55pt;margin-top:1.25pt;width:12.45pt;height:12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 xml:space="preserve">kocioł na biomasę (pellet)                              </w:t>
      </w:r>
      <w:r w:rsidR="00F91330">
        <w:rPr>
          <w:rFonts w:cs="Times New Roman"/>
        </w:rPr>
        <w:tab/>
      </w:r>
    </w:p>
    <w:p w14:paraId="7D8C7305" w14:textId="77777777" w:rsidR="00F91330" w:rsidRDefault="009D45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82D1EB" wp14:editId="34BBDFC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0" t="0" r="0" b="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3723" id="Rectangle 56" o:spid="_x0000_s1026" style="position:absolute;margin-left:128.55pt;margin-top:1.6pt;width:12.45pt;height:12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j4EAIAACAEAAAOAAAAZHJzL2Uyb0RvYy54bWysU1Fv0zAQfkfiP1h+p0lK221R02nqVI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kocioł na ekogroszek</w:t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</w:r>
    </w:p>
    <w:p w14:paraId="102578A3" w14:textId="77777777" w:rsidR="00F91330" w:rsidRDefault="009D45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83B3DD" wp14:editId="2597DEB8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0" t="0" r="0" b="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8A47" id="Rectangle 67" o:spid="_x0000_s1026" style="position:absolute;margin-left:128.55pt;margin-top:.8pt;width:12.45pt;height:12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eYEAIAACAEAAAOAAAAZHJzL2Uyb0RvYy54bWysU1Fv0zAQfkfiP1h+p0lK221R02nqVI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kocioł gazowy</w:t>
      </w:r>
      <w:r w:rsidR="00F91330">
        <w:rPr>
          <w:rFonts w:cs="Times New Roman"/>
        </w:rPr>
        <w:tab/>
      </w:r>
      <w:r w:rsidR="00F91330">
        <w:rPr>
          <w:rFonts w:cs="Times New Roman"/>
        </w:rPr>
        <w:tab/>
        <w:t xml:space="preserve">      </w:t>
      </w:r>
    </w:p>
    <w:p w14:paraId="0891B566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9D45B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8083B" wp14:editId="3C70974A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CC40" id="Rectangle 21" o:spid="_x0000_s1026" style="position:absolute;margin-left:128.55pt;margin-top:.8pt;width:12.45pt;height:12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58E8B5A9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14:paraId="728E09A8" w14:textId="77777777" w:rsidR="00F91330" w:rsidRDefault="00F91330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14:paraId="4E155623" w14:textId="77777777" w:rsidR="00F91330" w:rsidRDefault="009D45B0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72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68B791" wp14:editId="3A570CAB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B47C" id="Rectangle 68" o:spid="_x0000_s1026" style="position:absolute;margin-left:48.3pt;margin-top:1.1pt;width:12.45pt;height:12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wolny przewód wentylacyjny</w:t>
      </w:r>
    </w:p>
    <w:p w14:paraId="239649F8" w14:textId="77777777" w:rsidR="00F91330" w:rsidRDefault="009D45B0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72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DD18A" wp14:editId="33AC77AC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0" t="0" r="0" b="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469D" id="Rectangle 69" o:spid="_x0000_s1026" style="position:absolute;margin-left:48.3pt;margin-top:1.3pt;width:12.45pt;height:12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wolny przewód palny</w:t>
      </w:r>
    </w:p>
    <w:p w14:paraId="57A06CFC" w14:textId="77777777" w:rsidR="00F91330" w:rsidRDefault="009D45B0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72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77C178" wp14:editId="5F461D7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FD07" id="Rectangle 70" o:spid="_x0000_s1026" style="position:absolute;margin-left:48.3pt;margin-top:3pt;width:12.45pt;height:12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" strokeweight=".26mm">
                <v:stroke joinstyle="round" endcap="square"/>
              </v:rect>
            </w:pict>
          </mc:Fallback>
        </mc:AlternateContent>
      </w:r>
      <w:r w:rsidR="00F91330">
        <w:rPr>
          <w:rFonts w:cs="Times New Roman"/>
        </w:rPr>
        <w:t>wyprowadzenie przez ścianę zewnętrzną budynku</w:t>
      </w:r>
    </w:p>
    <w:p w14:paraId="4081DABC" w14:textId="77777777" w:rsidR="00F91330" w:rsidRDefault="00F91330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14:paraId="50B13A4F" w14:textId="77777777" w:rsidR="00F91330" w:rsidRDefault="00F91330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14:paraId="3A16C4A3" w14:textId="77777777" w:rsidR="00F91330" w:rsidRDefault="009D45B0">
      <w:pPr>
        <w:spacing w:line="360" w:lineRule="auto"/>
        <w:jc w:val="both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FE453D7" wp14:editId="15712624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0" t="0" r="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56EA854" w14:textId="77777777" w:rsidR="00F91330" w:rsidRDefault="00F91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53D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">
                <v:fill opacity="0"/>
                <v:textbox>
                  <w:txbxContent>
                    <w:p w14:paraId="756EA854" w14:textId="77777777" w:rsidR="00F91330" w:rsidRDefault="00F91330"/>
                  </w:txbxContent>
                </v:textbox>
              </v:shape>
            </w:pict>
          </mc:Fallback>
        </mc:AlternateContent>
      </w:r>
    </w:p>
    <w:p w14:paraId="16827630" w14:textId="77777777" w:rsidR="00F91330" w:rsidRDefault="00F91330">
      <w:pPr>
        <w:spacing w:line="360" w:lineRule="auto"/>
        <w:jc w:val="both"/>
        <w:rPr>
          <w:rFonts w:cs="Times New Roman"/>
          <w:lang w:eastAsia="pl-PL"/>
        </w:rPr>
      </w:pPr>
    </w:p>
    <w:p w14:paraId="25FCC22A" w14:textId="77777777" w:rsidR="00F91330" w:rsidRDefault="00F91330">
      <w:pPr>
        <w:spacing w:line="360" w:lineRule="auto"/>
        <w:jc w:val="both"/>
        <w:rPr>
          <w:rFonts w:cs="Times New Roman"/>
        </w:rPr>
      </w:pPr>
    </w:p>
    <w:p w14:paraId="6CB19DF8" w14:textId="77777777" w:rsidR="00F91330" w:rsidRDefault="00F91330">
      <w:pPr>
        <w:spacing w:line="360" w:lineRule="auto"/>
        <w:jc w:val="both"/>
        <w:rPr>
          <w:rFonts w:cs="Times New Roman"/>
        </w:rPr>
      </w:pPr>
    </w:p>
    <w:p w14:paraId="750635B1" w14:textId="77777777" w:rsidR="00F91330" w:rsidRDefault="00F91330">
      <w:pPr>
        <w:spacing w:line="360" w:lineRule="auto"/>
        <w:jc w:val="both"/>
        <w:rPr>
          <w:rFonts w:cs="Times New Roman"/>
        </w:rPr>
      </w:pPr>
    </w:p>
    <w:p w14:paraId="0A46B839" w14:textId="77777777" w:rsidR="00F91330" w:rsidRDefault="00F91330">
      <w:pPr>
        <w:spacing w:line="360" w:lineRule="auto"/>
        <w:jc w:val="both"/>
        <w:rPr>
          <w:rFonts w:cs="Times New Roman"/>
        </w:rPr>
      </w:pPr>
    </w:p>
    <w:p w14:paraId="56160BFE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14:paraId="26D6EC56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14:paraId="1E3569A6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14:paraId="0222C6F2" w14:textId="77777777" w:rsidR="00F91330" w:rsidRDefault="00F9133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14:paraId="0B36E9E4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14:paraId="54B7773E" w14:textId="77777777" w:rsidR="00F91330" w:rsidRDefault="00F91330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14:paraId="1D6664D3" w14:textId="77777777" w:rsidR="00F91330" w:rsidRDefault="00F91330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14:paraId="7C36BF00" w14:textId="77777777" w:rsidR="00F91330" w:rsidRDefault="00F91330">
      <w:pPr>
        <w:jc w:val="center"/>
        <w:rPr>
          <w:rFonts w:cs="Times New Roman"/>
          <w:b/>
          <w:u w:val="single"/>
        </w:rPr>
      </w:pPr>
    </w:p>
    <w:p w14:paraId="5B4A66B9" w14:textId="77777777" w:rsidR="00F91330" w:rsidRDefault="00F91330">
      <w:pPr>
        <w:jc w:val="center"/>
        <w:rPr>
          <w:rFonts w:cs="Times New Roman"/>
          <w:b/>
          <w:u w:val="single"/>
        </w:rPr>
      </w:pPr>
    </w:p>
    <w:p w14:paraId="5053ADA2" w14:textId="77777777" w:rsidR="00F91330" w:rsidRDefault="00F91330">
      <w:pPr>
        <w:jc w:val="center"/>
        <w:rPr>
          <w:rFonts w:cs="Times New Roman"/>
          <w:b/>
          <w:u w:val="single"/>
        </w:rPr>
      </w:pPr>
    </w:p>
    <w:p w14:paraId="3539054E" w14:textId="77777777" w:rsidR="00F91330" w:rsidRDefault="00F91330">
      <w:pPr>
        <w:jc w:val="center"/>
        <w:rPr>
          <w:rFonts w:cs="Times New Roman"/>
          <w:b/>
          <w:u w:val="single"/>
        </w:rPr>
      </w:pPr>
    </w:p>
    <w:p w14:paraId="678D58ED" w14:textId="77777777" w:rsidR="00F91330" w:rsidRDefault="00F91330">
      <w:pPr>
        <w:jc w:val="center"/>
        <w:rPr>
          <w:rFonts w:cs="Times New Roman"/>
          <w:b/>
          <w:u w:val="single"/>
        </w:rPr>
      </w:pPr>
    </w:p>
    <w:p w14:paraId="349962E6" w14:textId="77777777" w:rsidR="00F91330" w:rsidRDefault="00F91330">
      <w:pPr>
        <w:jc w:val="center"/>
        <w:rPr>
          <w:rFonts w:cs="Times New Roman"/>
          <w:b/>
          <w:u w:val="single"/>
        </w:rPr>
      </w:pPr>
    </w:p>
    <w:p w14:paraId="7B73F37C" w14:textId="77777777" w:rsidR="00F91330" w:rsidRDefault="00F91330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14:paraId="2A50C566" w14:textId="77777777" w:rsidR="00F91330" w:rsidRDefault="00F91330">
      <w:pPr>
        <w:spacing w:after="0"/>
        <w:rPr>
          <w:rFonts w:cs="Times New Roman"/>
          <w:b/>
          <w:sz w:val="16"/>
          <w:szCs w:val="16"/>
          <w:u w:val="single"/>
        </w:rPr>
      </w:pPr>
    </w:p>
    <w:p w14:paraId="77B19C83" w14:textId="77777777" w:rsidR="00F91330" w:rsidRDefault="00F91330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14:paraId="73CE5236" w14:textId="77777777" w:rsidR="00F91330" w:rsidRDefault="00F9133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14:paraId="4D34CEF0" w14:textId="77777777" w:rsidR="00F91330" w:rsidRDefault="00F9133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14:paraId="7DF3A79F" w14:textId="77777777" w:rsidR="00F91330" w:rsidRDefault="00F9133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14:paraId="0772882F" w14:textId="77777777" w:rsidR="00F91330" w:rsidRDefault="00F91330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14:paraId="4FDF2BA5" w14:textId="77777777" w:rsidR="00F91330" w:rsidRDefault="00F9133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14:paraId="3F9A381A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670B26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6 do Umowy </w:t>
      </w:r>
    </w:p>
    <w:p w14:paraId="7E237224" w14:textId="77777777" w:rsidR="00F91330" w:rsidRDefault="00F913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30DEB7E7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41F740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B74663" w14:textId="77777777" w:rsidR="00F91330" w:rsidRDefault="00F913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7E1432C8" w14:textId="77777777" w:rsidR="00F91330" w:rsidRDefault="00F91330">
      <w:pPr>
        <w:rPr>
          <w:rFonts w:ascii="Times New Roman" w:hAnsi="Times New Roman" w:cs="Times New Roman"/>
          <w:b/>
        </w:rPr>
      </w:pPr>
    </w:p>
    <w:p w14:paraId="67ED154B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14:paraId="0D56DB28" w14:textId="77777777" w:rsidR="00F91330" w:rsidRDefault="00F913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14:paraId="58223923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14:paraId="33F6E8FB" w14:textId="77777777" w:rsidR="00F91330" w:rsidRDefault="00F913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gazowego z dnia……………….………</w:t>
      </w:r>
    </w:p>
    <w:p w14:paraId="2254A2ED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gazowy zgodnie z  kosztorysem ofertowym opisanym wg załącznika nr 2 do umowy oraz w § 2 ust. 1 umowy z wykonawcą spełnia:</w:t>
      </w:r>
    </w:p>
    <w:p w14:paraId="23FB2B5A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14:paraId="75BAD995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14:paraId="1C3A2AAF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14:paraId="7E84314B" w14:textId="77777777" w:rsidR="00F91330" w:rsidRDefault="00F9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14:paraId="30641384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4D7FCE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2CB4F0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263063" w14:textId="77777777" w:rsidR="00F91330" w:rsidRDefault="00F91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1AE73B" w14:textId="77777777" w:rsidR="00F91330" w:rsidRDefault="00F91330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2725B527" w14:textId="77777777" w:rsidR="00F91330" w:rsidRDefault="00F91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6CA35E8D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526F28B4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0D79675F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057F6329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030BBF7D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74BDDC99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32C4D0A6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43852C79" w14:textId="77777777" w:rsidR="00F91330" w:rsidRDefault="00F91330">
      <w:pPr>
        <w:rPr>
          <w:rFonts w:ascii="Times New Roman" w:hAnsi="Times New Roman" w:cs="Times New Roman"/>
          <w:sz w:val="24"/>
          <w:szCs w:val="24"/>
        </w:rPr>
      </w:pPr>
    </w:p>
    <w:p w14:paraId="6707F253" w14:textId="77777777" w:rsidR="00F91330" w:rsidRDefault="00F9133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36E84839" w14:textId="77777777" w:rsidR="00F91330" w:rsidRDefault="00F9133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08278608" w14:textId="77777777" w:rsidR="00F91330" w:rsidRDefault="009D45B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lastRenderedPageBreak/>
        <w:t>Załącznik Nr 8</w:t>
      </w:r>
      <w:r w:rsidR="00F91330"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F91330" w14:paraId="2D3518D8" w14:textId="77777777">
        <w:tc>
          <w:tcPr>
            <w:tcW w:w="9212" w:type="dxa"/>
            <w:shd w:val="clear" w:color="auto" w:fill="FF0000"/>
          </w:tcPr>
          <w:p w14:paraId="6F4D93C8" w14:textId="77777777" w:rsidR="00F91330" w:rsidRDefault="00F91330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0E2B4650" w14:textId="77777777" w:rsidR="00F91330" w:rsidRDefault="00F91330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14:paraId="6906EFA2" w14:textId="77777777" w:rsidR="00F91330" w:rsidRDefault="00F91330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4A23F989" w14:textId="77777777" w:rsidR="00F91330" w:rsidRDefault="00F91330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6128D4E2" w14:textId="77777777" w:rsidR="00F91330" w:rsidRDefault="00F91330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14:paraId="767BD351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0766B5E0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0A5C1823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0A16AE51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232A045D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1DF61A56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055D11B7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5E7D3CFF" w14:textId="77777777" w:rsidR="00F91330" w:rsidRDefault="00F91330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14:paraId="0599E03A" w14:textId="77777777" w:rsidR="00F91330" w:rsidRDefault="00F91330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7B3BBF86" w14:textId="77777777" w:rsidR="00F91330" w:rsidRDefault="00F91330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3E2F6932" w14:textId="77777777" w:rsidR="00F91330" w:rsidRDefault="00F91330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3BE38432" w14:textId="77777777" w:rsidR="00F91330" w:rsidRDefault="00F91330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2253549F" w14:textId="77777777" w:rsidR="00F91330" w:rsidRDefault="00F91330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14:paraId="71E22529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14:paraId="0BB88817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414986F0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3CCA81F3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3FE81C2C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468D961B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40C466A5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49A2A3CE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7F72E3D5" w14:textId="77777777" w:rsidR="00F91330" w:rsidRDefault="00F9133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759B65F3" w14:textId="77777777" w:rsidR="00F91330" w:rsidRDefault="00F9133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65A319FB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3D289204" w14:textId="77777777" w:rsidR="00F91330" w:rsidRDefault="00F91330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58768981" w14:textId="77777777" w:rsidR="00F91330" w:rsidRDefault="00F9133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568602D6" w14:textId="77777777" w:rsidR="00F91330" w:rsidRDefault="00F9133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6E27B7F0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04C8571F" w14:textId="77777777" w:rsidR="00F91330" w:rsidRDefault="00F91330">
      <w:pPr>
        <w:pStyle w:val="Akapitzlist"/>
        <w:widowControl w:val="0"/>
        <w:numPr>
          <w:ilvl w:val="0"/>
          <w:numId w:val="1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</w:t>
      </w:r>
      <w:r>
        <w:rPr>
          <w:rFonts w:ascii="Times New Roman" w:hAnsi="Times New Roman"/>
          <w:sz w:val="24"/>
        </w:rPr>
        <w:lastRenderedPageBreak/>
        <w:t>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14:paraId="14C2E727" w14:textId="77777777" w:rsidR="00F91330" w:rsidRDefault="00F9133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142A8110" w14:textId="77777777" w:rsidR="00F91330" w:rsidRDefault="00F9133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3DA5F7A3" w14:textId="77777777" w:rsidR="00F91330" w:rsidRDefault="00F91330">
      <w:pPr>
        <w:pStyle w:val="Akapitzlist"/>
        <w:spacing w:before="120" w:after="120" w:line="240" w:lineRule="atLeast"/>
        <w:jc w:val="both"/>
      </w:pPr>
    </w:p>
    <w:p w14:paraId="231A043B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38210102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65307EB1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10794BC2" w14:textId="77777777" w:rsidR="00F91330" w:rsidRDefault="00F91330">
      <w:pPr>
        <w:pStyle w:val="Akapitzlist"/>
        <w:spacing w:before="120" w:after="120" w:line="240" w:lineRule="atLeast"/>
        <w:jc w:val="both"/>
      </w:pPr>
    </w:p>
    <w:p w14:paraId="185C03D5" w14:textId="77777777" w:rsidR="00F91330" w:rsidRDefault="00F9133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1D0BB841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65A86017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077B4154" w14:textId="77777777" w:rsidR="00F91330" w:rsidRDefault="00F91330">
      <w:pPr>
        <w:pStyle w:val="Akapitzlist"/>
        <w:widowControl w:val="0"/>
        <w:numPr>
          <w:ilvl w:val="0"/>
          <w:numId w:val="15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1E85E75E" w14:textId="77777777" w:rsidR="00F91330" w:rsidRDefault="00F91330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sprostowania (poprawiania) swoich danych;</w:t>
      </w:r>
    </w:p>
    <w:p w14:paraId="1209CF4D" w14:textId="77777777" w:rsidR="00F91330" w:rsidRDefault="00F91330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1D6281C2" w14:textId="77777777" w:rsidR="00F91330" w:rsidRDefault="00F91330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6718BF93" w14:textId="77777777" w:rsidR="00F91330" w:rsidRDefault="00F91330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przenoszenia danych;</w:t>
      </w:r>
    </w:p>
    <w:p w14:paraId="3B7A4AE9" w14:textId="77777777" w:rsidR="00F91330" w:rsidRDefault="00F91330">
      <w:pPr>
        <w:pStyle w:val="Standard"/>
        <w:numPr>
          <w:ilvl w:val="0"/>
          <w:numId w:val="16"/>
        </w:numPr>
        <w:spacing w:before="120" w:after="120" w:line="240" w:lineRule="atLeast"/>
        <w:jc w:val="both"/>
      </w:pPr>
      <w:r>
        <w:t>prawo do wniesienia skargi do organu nadzorczego.</w:t>
      </w:r>
    </w:p>
    <w:p w14:paraId="5D98A4AF" w14:textId="77777777" w:rsidR="00F91330" w:rsidRDefault="00F91330">
      <w:pPr>
        <w:pStyle w:val="Standard"/>
        <w:spacing w:before="120" w:after="120" w:line="240" w:lineRule="atLeast"/>
        <w:ind w:left="720"/>
        <w:jc w:val="both"/>
      </w:pPr>
    </w:p>
    <w:p w14:paraId="43F2B7D3" w14:textId="77777777" w:rsidR="00F91330" w:rsidRDefault="00F9133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5182E2DB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2545D728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035BED15" w14:textId="77777777" w:rsidR="00F91330" w:rsidRDefault="00F9133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78A2E00B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</w:p>
    <w:p w14:paraId="1B7A06A7" w14:textId="77777777" w:rsidR="00F91330" w:rsidRDefault="00F91330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335DE380" w14:textId="77777777" w:rsidR="00F91330" w:rsidRDefault="00F9133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scoringowe/analizy statystyczne/metody oceny ryzyka itp.]. </w:t>
      </w:r>
      <w:r>
        <w:rPr>
          <w:rFonts w:ascii="Times New Roman" w:hAnsi="Times New Roman"/>
          <w:sz w:val="24"/>
        </w:rPr>
        <w:lastRenderedPageBreak/>
        <w:t>Decyzje podejmowane w ten zautomatyzowany sposób mają wpływ na [wysokość opłaty/składki, dostępność produktów itp.].</w:t>
      </w:r>
    </w:p>
    <w:p w14:paraId="33ED6D22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14:paraId="36807DB4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7A633FBF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4C918F07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0728D723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44D21A27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4B422C19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44A2A46E" w14:textId="77777777" w:rsidR="00F91330" w:rsidRDefault="00F9133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2E8AF8A3" w14:textId="77777777" w:rsidR="00F91330" w:rsidRDefault="00F91330">
      <w:pPr>
        <w:spacing w:line="360" w:lineRule="auto"/>
        <w:jc w:val="both"/>
        <w:rPr>
          <w:rFonts w:ascii="Times New Roman" w:hAnsi="Times New Roman"/>
        </w:rPr>
      </w:pPr>
    </w:p>
    <w:p w14:paraId="2471558A" w14:textId="77777777" w:rsidR="00F91330" w:rsidRDefault="00F91330">
      <w:pPr>
        <w:jc w:val="both"/>
        <w:rPr>
          <w:rFonts w:ascii="Times New Roman" w:hAnsi="Times New Roman"/>
        </w:rPr>
      </w:pPr>
    </w:p>
    <w:p w14:paraId="2AEB5E2F" w14:textId="77777777" w:rsidR="00F91330" w:rsidRDefault="00F91330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2288FCC1" w14:textId="77777777" w:rsidR="00F91330" w:rsidRDefault="00F91330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14:paraId="7C553D1E" w14:textId="77777777" w:rsidR="00F91330" w:rsidRDefault="00F91330"/>
    <w:sectPr w:rsidR="00F91330">
      <w:footnotePr>
        <w:pos w:val="beneathText"/>
      </w:footnotePr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0B04" w14:textId="77777777" w:rsidR="006D7BCC" w:rsidRDefault="006D7BCC" w:rsidP="00132993">
      <w:pPr>
        <w:spacing w:after="0" w:line="240" w:lineRule="auto"/>
      </w:pPr>
      <w:r>
        <w:separator/>
      </w:r>
    </w:p>
  </w:endnote>
  <w:endnote w:type="continuationSeparator" w:id="0">
    <w:p w14:paraId="360B4D8A" w14:textId="77777777" w:rsidR="006D7BCC" w:rsidRDefault="006D7BCC" w:rsidP="0013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42A5" w14:textId="77777777" w:rsidR="006D7BCC" w:rsidRDefault="006D7BCC" w:rsidP="00132993">
      <w:pPr>
        <w:spacing w:after="0" w:line="240" w:lineRule="auto"/>
      </w:pPr>
      <w:r>
        <w:separator/>
      </w:r>
    </w:p>
  </w:footnote>
  <w:footnote w:type="continuationSeparator" w:id="0">
    <w:p w14:paraId="6CA7F9E7" w14:textId="77777777" w:rsidR="006D7BCC" w:rsidRDefault="006D7BCC" w:rsidP="00132993">
      <w:pPr>
        <w:spacing w:after="0" w:line="240" w:lineRule="auto"/>
      </w:pPr>
      <w:r>
        <w:continuationSeparator/>
      </w:r>
    </w:p>
  </w:footnote>
  <w:footnote w:id="1">
    <w:p w14:paraId="19418202" w14:textId="77777777" w:rsidR="00132993" w:rsidRDefault="00132993" w:rsidP="0013299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>
        <w:rPr>
          <w:b/>
        </w:rPr>
        <w:t>obowiązkowo</w:t>
      </w:r>
      <w:r>
        <w:t xml:space="preserve"> zaznaczają wybrany wariant</w:t>
      </w:r>
    </w:p>
    <w:p w14:paraId="01254200" w14:textId="77777777" w:rsidR="00132993" w:rsidRDefault="00132993" w:rsidP="00132993">
      <w:pPr>
        <w:pStyle w:val="Tekstprzypisudolnego"/>
        <w:spacing w:after="0" w:line="240" w:lineRule="auto"/>
      </w:pPr>
      <w:r>
        <w:rPr>
          <w:vertAlign w:val="superscript"/>
        </w:rPr>
        <w:t xml:space="preserve">2 </w:t>
      </w:r>
      <w:r>
        <w:rPr>
          <w:b/>
          <w:color w:val="auto"/>
        </w:rPr>
        <w:t>Obowiązkowe</w:t>
      </w:r>
      <w:r>
        <w:t xml:space="preserve"> pole do wypełnienia przez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6D53D3A"/>
    <w:multiLevelType w:val="multilevel"/>
    <w:tmpl w:val="06D53D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08914EEE"/>
    <w:multiLevelType w:val="multilevel"/>
    <w:tmpl w:val="08914E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1F2C07AB"/>
    <w:multiLevelType w:val="multilevel"/>
    <w:tmpl w:val="1F2C07A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27CB5D2A"/>
    <w:multiLevelType w:val="multilevel"/>
    <w:tmpl w:val="27CB5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38BA6BDB"/>
    <w:multiLevelType w:val="multilevel"/>
    <w:tmpl w:val="38BA6BDB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3A492FA8"/>
    <w:multiLevelType w:val="multilevel"/>
    <w:tmpl w:val="3A492F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45B45A4B"/>
    <w:multiLevelType w:val="multilevel"/>
    <w:tmpl w:val="45B45A4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E36B05"/>
    <w:multiLevelType w:val="multilevel"/>
    <w:tmpl w:val="50E36B05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93"/>
    <w:rsid w:val="00132993"/>
    <w:rsid w:val="006D7BCC"/>
    <w:rsid w:val="009D45B0"/>
    <w:rsid w:val="00CB1BDC"/>
    <w:rsid w:val="00F91330"/>
    <w:rsid w:val="51113D2D"/>
    <w:rsid w:val="595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7539C"/>
  <w15:chartTrackingRefBased/>
  <w15:docId w15:val="{8C7397B1-7FFD-4FBB-A3A3-BEB3AA97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uiPriority="6" w:qFormat="1"/>
    <w:lsdException w:name="footnote reference" w:uiPriority="99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Body Text 3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7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uiPriority w:val="3"/>
  </w:style>
  <w:style w:type="character" w:customStyle="1" w:styleId="WW8Num1z4">
    <w:name w:val="WW8Num1z4"/>
    <w:uiPriority w:val="3"/>
  </w:style>
  <w:style w:type="character" w:customStyle="1" w:styleId="WW8Num8z0">
    <w:name w:val="WW8Num8z0"/>
    <w:uiPriority w:val="3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2">
    <w:name w:val="WW8Num10z2"/>
    <w:uiPriority w:val="3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6z0">
    <w:name w:val="WW8Num6z0"/>
    <w:uiPriority w:val="3"/>
    <w:rPr>
      <w:rFonts w:ascii="Times New Roman" w:hAnsi="Times New Roman" w:cs="Times New Roman" w:hint="default"/>
      <w:bCs/>
      <w:i/>
      <w:color w:val="auto"/>
    </w:rPr>
  </w:style>
  <w:style w:type="character" w:customStyle="1" w:styleId="WW8Num8z1">
    <w:name w:val="WW8Num8z1"/>
    <w:uiPriority w:val="3"/>
  </w:style>
  <w:style w:type="character" w:customStyle="1" w:styleId="WW8Num8z8">
    <w:name w:val="WW8Num8z8"/>
    <w:uiPriority w:val="3"/>
  </w:style>
  <w:style w:type="character" w:customStyle="1" w:styleId="WW8Num10z1">
    <w:name w:val="WW8Num10z1"/>
    <w:uiPriority w:val="3"/>
  </w:style>
  <w:style w:type="character" w:customStyle="1" w:styleId="WW8Num1z3">
    <w:name w:val="WW8Num1z3"/>
    <w:uiPriority w:val="3"/>
  </w:style>
  <w:style w:type="character" w:customStyle="1" w:styleId="WW8Num2z0">
    <w:name w:val="WW8Num2z0"/>
    <w:uiPriority w:val="3"/>
    <w:rPr>
      <w:rFonts w:ascii="Symbol" w:hAnsi="Symbol" w:cs="Symbol" w:hint="default"/>
      <w:sz w:val="20"/>
    </w:rPr>
  </w:style>
  <w:style w:type="character" w:customStyle="1" w:styleId="WW8Num8z4">
    <w:name w:val="WW8Num8z4"/>
    <w:uiPriority w:val="3"/>
  </w:style>
  <w:style w:type="character" w:customStyle="1" w:styleId="WW8Num8z7">
    <w:name w:val="WW8Num8z7"/>
    <w:uiPriority w:val="3"/>
  </w:style>
  <w:style w:type="character" w:customStyle="1" w:styleId="WW8Num10z0">
    <w:name w:val="WW8Num10z0"/>
    <w:uiPriority w:val="3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5">
    <w:name w:val="WW8Num1z5"/>
    <w:uiPriority w:val="3"/>
  </w:style>
  <w:style w:type="character" w:customStyle="1" w:styleId="WW8Num9z0">
    <w:name w:val="WW8Num9z0"/>
    <w:uiPriority w:val="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1">
    <w:name w:val="WW8Num1z1"/>
    <w:uiPriority w:val="3"/>
  </w:style>
  <w:style w:type="character" w:customStyle="1" w:styleId="WW8Num1z8">
    <w:name w:val="WW8Num1z8"/>
    <w:uiPriority w:val="3"/>
  </w:style>
  <w:style w:type="character" w:customStyle="1" w:styleId="WW8Num3z0">
    <w:name w:val="WW8Num3z0"/>
    <w:uiPriority w:val="3"/>
    <w:rPr>
      <w:rFonts w:hint="default"/>
    </w:rPr>
  </w:style>
  <w:style w:type="character" w:customStyle="1" w:styleId="WW8Num8z2">
    <w:name w:val="WW8Num8z2"/>
    <w:uiPriority w:val="3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6">
    <w:name w:val="WW8Num8z6"/>
    <w:uiPriority w:val="3"/>
  </w:style>
  <w:style w:type="character" w:customStyle="1" w:styleId="WW8Num4z0">
    <w:name w:val="WW8Num4z0"/>
    <w:uiPriority w:val="3"/>
    <w:rPr>
      <w:rFonts w:hint="default"/>
    </w:rPr>
  </w:style>
  <w:style w:type="character" w:customStyle="1" w:styleId="WW8Num7z0">
    <w:name w:val="WW8Num7z0"/>
    <w:uiPriority w:val="3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5">
    <w:name w:val="WW8Num8z5"/>
    <w:uiPriority w:val="3"/>
  </w:style>
  <w:style w:type="character" w:customStyle="1" w:styleId="WW8Num1z0">
    <w:name w:val="WW8Num1z0"/>
    <w:uiPriority w:val="3"/>
  </w:style>
  <w:style w:type="character" w:customStyle="1" w:styleId="WW8Num5z0">
    <w:name w:val="WW8Num5z0"/>
    <w:uiPriority w:val="3"/>
    <w:rPr>
      <w:rFonts w:ascii="Times New Roman" w:hAnsi="Times New Roman" w:cs="Times New Roman" w:hint="default"/>
    </w:rPr>
  </w:style>
  <w:style w:type="character" w:customStyle="1" w:styleId="WW8Num8z3">
    <w:name w:val="WW8Num8z3"/>
    <w:uiPriority w:val="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7">
    <w:name w:val="WW8Num13z7"/>
    <w:uiPriority w:val="3"/>
  </w:style>
  <w:style w:type="character" w:customStyle="1" w:styleId="WW8Num7z6">
    <w:name w:val="WW8Num7z6"/>
    <w:uiPriority w:val="3"/>
  </w:style>
  <w:style w:type="character" w:customStyle="1" w:styleId="WW8Num11z4">
    <w:name w:val="WW8Num11z4"/>
    <w:uiPriority w:val="3"/>
  </w:style>
  <w:style w:type="character" w:customStyle="1" w:styleId="WW8Num11z5">
    <w:name w:val="WW8Num11z5"/>
    <w:uiPriority w:val="3"/>
  </w:style>
  <w:style w:type="character" w:customStyle="1" w:styleId="TekstpodstawowyZnak">
    <w:name w:val="Tekst podstawowy Znak"/>
    <w:uiPriority w:val="6"/>
    <w:rPr>
      <w:rFonts w:ascii="Calibri" w:eastAsia="Calibri" w:hAnsi="Calibri" w:cs="Calibri"/>
      <w:lang w:eastAsia="zh-CN"/>
    </w:rPr>
  </w:style>
  <w:style w:type="character" w:customStyle="1" w:styleId="WW8Num13z6">
    <w:name w:val="WW8Num13z6"/>
    <w:uiPriority w:val="3"/>
  </w:style>
  <w:style w:type="character" w:customStyle="1" w:styleId="WW8Num7z5">
    <w:name w:val="WW8Num7z5"/>
    <w:uiPriority w:val="3"/>
  </w:style>
  <w:style w:type="character" w:customStyle="1" w:styleId="WW8Num7z4">
    <w:name w:val="WW8Num7z4"/>
    <w:uiPriority w:val="3"/>
  </w:style>
  <w:style w:type="character" w:customStyle="1" w:styleId="WW8Num11z7">
    <w:name w:val="WW8Num11z7"/>
    <w:uiPriority w:val="3"/>
  </w:style>
  <w:style w:type="character" w:customStyle="1" w:styleId="WW8Num11z0">
    <w:name w:val="WW8Num11z0"/>
    <w:uiPriority w:val="3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3">
    <w:name w:val="WW8Num11z3"/>
    <w:uiPriority w:val="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5">
    <w:name w:val="WW8Num13z5"/>
    <w:uiPriority w:val="3"/>
  </w:style>
  <w:style w:type="character" w:customStyle="1" w:styleId="WW8Num7z8">
    <w:name w:val="WW8Num7z8"/>
    <w:uiPriority w:val="3"/>
  </w:style>
  <w:style w:type="character" w:customStyle="1" w:styleId="WW8Num7z7">
    <w:name w:val="WW8Num7z7"/>
    <w:uiPriority w:val="3"/>
  </w:style>
  <w:style w:type="character" w:customStyle="1" w:styleId="WW8Num7z3">
    <w:name w:val="WW8Num7z3"/>
    <w:uiPriority w:val="3"/>
  </w:style>
  <w:style w:type="character" w:customStyle="1" w:styleId="WW8Num11z8">
    <w:name w:val="WW8Num11z8"/>
    <w:uiPriority w:val="3"/>
  </w:style>
  <w:style w:type="character" w:customStyle="1" w:styleId="WW8Num10z5">
    <w:name w:val="WW8Num10z5"/>
    <w:uiPriority w:val="3"/>
  </w:style>
  <w:style w:type="character" w:customStyle="1" w:styleId="WW8Num11z2">
    <w:name w:val="WW8Num11z2"/>
    <w:uiPriority w:val="3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mylnaczcionkaakapitu1">
    <w:name w:val="Domyślna czcionka akapitu1"/>
    <w:uiPriority w:val="6"/>
  </w:style>
  <w:style w:type="character" w:customStyle="1" w:styleId="WW8Num13z4">
    <w:name w:val="WW8Num13z4"/>
    <w:uiPriority w:val="3"/>
  </w:style>
  <w:style w:type="character" w:customStyle="1" w:styleId="WW8Num7z1">
    <w:name w:val="WW8Num7z1"/>
    <w:uiPriority w:val="3"/>
  </w:style>
  <w:style w:type="character" w:customStyle="1" w:styleId="WW8Num11z6">
    <w:name w:val="WW8Num11z6"/>
    <w:uiPriority w:val="3"/>
  </w:style>
  <w:style w:type="character" w:customStyle="1" w:styleId="WW8Num11z1">
    <w:name w:val="WW8Num11z1"/>
    <w:uiPriority w:val="3"/>
  </w:style>
  <w:style w:type="character" w:customStyle="1" w:styleId="WW8Num13z2">
    <w:name w:val="WW8Num13z2"/>
    <w:uiPriority w:val="3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0">
    <w:name w:val="WW8Num13z0"/>
    <w:uiPriority w:val="3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6">
    <w:name w:val="WW8Num10z6"/>
    <w:uiPriority w:val="3"/>
  </w:style>
  <w:style w:type="character" w:customStyle="1" w:styleId="WW8Num10z8">
    <w:name w:val="WW8Num10z8"/>
    <w:uiPriority w:val="3"/>
  </w:style>
  <w:style w:type="character" w:customStyle="1" w:styleId="WW8Num10z7">
    <w:name w:val="WW8Num10z7"/>
    <w:uiPriority w:val="3"/>
  </w:style>
  <w:style w:type="character" w:customStyle="1" w:styleId="WW8Num13z8">
    <w:name w:val="WW8Num13z8"/>
    <w:uiPriority w:val="3"/>
  </w:style>
  <w:style w:type="character" w:customStyle="1" w:styleId="WW8Num13z1">
    <w:name w:val="WW8Num13z1"/>
    <w:uiPriority w:val="3"/>
  </w:style>
  <w:style w:type="character" w:customStyle="1" w:styleId="WW8Num12z0">
    <w:name w:val="WW8Num12z0"/>
    <w:uiPriority w:val="3"/>
    <w:rPr>
      <w:rFonts w:ascii="Symbol" w:hAnsi="Symbol" w:cs="Symbol" w:hint="default"/>
      <w:sz w:val="20"/>
    </w:rPr>
  </w:style>
  <w:style w:type="character" w:customStyle="1" w:styleId="Domylnaczcionkaakapitu2">
    <w:name w:val="Domyślna czcionka akapitu2"/>
    <w:uiPriority w:val="6"/>
  </w:style>
  <w:style w:type="character" w:customStyle="1" w:styleId="WW8Num10z4">
    <w:name w:val="WW8Num10z4"/>
    <w:uiPriority w:val="3"/>
  </w:style>
  <w:style w:type="character" w:customStyle="1" w:styleId="TekstdymkaZnak">
    <w:name w:val="Tekst dymka Znak"/>
    <w:uiPriority w:val="6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13z3">
    <w:name w:val="WW8Num13z3"/>
    <w:uiPriority w:val="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2">
    <w:name w:val="WW8Num7z2"/>
    <w:uiPriority w:val="3"/>
  </w:style>
  <w:style w:type="character" w:customStyle="1" w:styleId="WW8Num10z3">
    <w:name w:val="WW8Num10z3"/>
    <w:uiPriority w:val="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FootnoteCharacters">
    <w:name w:val="Footnote Characters"/>
    <w:qFormat/>
    <w:rPr>
      <w:rFonts w:eastAsia="Times New Roman"/>
      <w:vertAlign w:val="superscript"/>
    </w:rPr>
  </w:style>
  <w:style w:type="paragraph" w:styleId="Tekstpodstawowy">
    <w:name w:val="Body Text"/>
    <w:basedOn w:val="Normalny"/>
    <w:uiPriority w:val="6"/>
    <w:pPr>
      <w:spacing w:after="140" w:line="288" w:lineRule="auto"/>
    </w:pPr>
  </w:style>
  <w:style w:type="paragraph" w:styleId="Tekstpodstawowy3">
    <w:name w:val="Body Text 3"/>
    <w:basedOn w:val="Normalny"/>
    <w:uiPriority w:val="99"/>
    <w:unhideWhenUsed/>
    <w:qFormat/>
    <w:pPr>
      <w:widowControl w:val="0"/>
      <w:spacing w:after="120" w:line="240" w:lineRule="auto"/>
    </w:pPr>
    <w:rPr>
      <w:rFonts w:cs="Times New Roman"/>
      <w:sz w:val="16"/>
      <w:szCs w:val="16"/>
      <w:lang w:val="zh-CN"/>
    </w:rPr>
  </w:style>
  <w:style w:type="paragraph" w:customStyle="1" w:styleId="Indeks">
    <w:name w:val="Indeks"/>
    <w:basedOn w:val="Normalny"/>
    <w:uiPriority w:val="6"/>
    <w:pPr>
      <w:suppressLineNumbers/>
    </w:pPr>
    <w:rPr>
      <w:rFonts w:cs="Arial"/>
    </w:rPr>
  </w:style>
  <w:style w:type="paragraph" w:styleId="Legenda">
    <w:name w:val="caption"/>
    <w:basedOn w:val="Normalny"/>
    <w:uiPriority w:val="6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uiPriority w:val="7"/>
    <w:rPr>
      <w:rFonts w:cs="Arial"/>
    </w:rPr>
  </w:style>
  <w:style w:type="paragraph" w:customStyle="1" w:styleId="0Rozdzia2">
    <w:name w:val="0 Rozdział 2"/>
    <w:basedOn w:val="Normalny"/>
    <w:uiPriority w:val="5"/>
    <w:pPr>
      <w:numPr>
        <w:numId w:val="1"/>
      </w:numPr>
      <w:tabs>
        <w:tab w:val="left" w:pos="0"/>
      </w:tabs>
      <w:suppressAutoHyphens w:val="0"/>
      <w:spacing w:after="200" w:line="276" w:lineRule="auto"/>
      <w:ind w:left="851" w:hanging="709"/>
      <w:jc w:val="both"/>
    </w:pPr>
    <w:rPr>
      <w:rFonts w:ascii="Times New Roman" w:hAnsi="Times New Roman" w:cs="Times New Roman"/>
      <w:b/>
      <w:sz w:val="28"/>
    </w:rPr>
  </w:style>
  <w:style w:type="paragraph" w:customStyle="1" w:styleId="0Rozdzia1b">
    <w:name w:val="0 Rozdział 1b"/>
    <w:basedOn w:val="0Rozdzia1"/>
    <w:uiPriority w:val="5"/>
    <w:pPr>
      <w:numPr>
        <w:numId w:val="2"/>
      </w:numPr>
      <w:tabs>
        <w:tab w:val="clear" w:pos="851"/>
        <w:tab w:val="left" w:pos="0"/>
      </w:tabs>
    </w:pPr>
  </w:style>
  <w:style w:type="paragraph" w:customStyle="1" w:styleId="Legenda2">
    <w:name w:val="Legenda2"/>
    <w:basedOn w:val="Normalny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0Rozdzia1">
    <w:name w:val="0 Rozdział 1"/>
    <w:basedOn w:val="0Tekstgwny"/>
    <w:uiPriority w:val="5"/>
    <w:pPr>
      <w:numPr>
        <w:numId w:val="1"/>
      </w:numPr>
      <w:tabs>
        <w:tab w:val="clear" w:pos="284"/>
        <w:tab w:val="left" w:pos="0"/>
        <w:tab w:val="left" w:pos="851"/>
      </w:tabs>
      <w:ind w:left="0" w:firstLine="426"/>
    </w:pPr>
    <w:rPr>
      <w:color w:val="000000"/>
      <w:szCs w:val="24"/>
    </w:rPr>
  </w:style>
  <w:style w:type="paragraph" w:customStyle="1" w:styleId="0Tekstgwny">
    <w:name w:val="0 Tekst główny"/>
    <w:basedOn w:val="Normalny"/>
    <w:uiPriority w:val="5"/>
    <w:pPr>
      <w:tabs>
        <w:tab w:val="left" w:pos="284"/>
      </w:tabs>
      <w:suppressAutoHyphens w:val="0"/>
      <w:spacing w:after="80" w:line="312" w:lineRule="auto"/>
      <w:jc w:val="both"/>
    </w:pPr>
    <w:rPr>
      <w:rFonts w:ascii="Times New Roman" w:hAnsi="Times New Roman" w:cs="Times New Roman"/>
    </w:rPr>
  </w:style>
  <w:style w:type="paragraph" w:customStyle="1" w:styleId="0Rozdzia0">
    <w:name w:val="0 Rozdział 0"/>
    <w:basedOn w:val="0Tekstgwny"/>
    <w:uiPriority w:val="5"/>
    <w:pPr>
      <w:jc w:val="center"/>
    </w:pPr>
    <w:rPr>
      <w:b/>
      <w:color w:val="262626"/>
      <w:sz w:val="26"/>
      <w:szCs w:val="26"/>
    </w:rPr>
  </w:style>
  <w:style w:type="paragraph" w:customStyle="1" w:styleId="Akapitzlist1">
    <w:name w:val="Akapit z listą1"/>
    <w:basedOn w:val="Normalny"/>
    <w:uiPriority w:val="6"/>
    <w:pPr>
      <w:spacing w:after="0"/>
      <w:ind w:left="720"/>
      <w:contextualSpacing/>
    </w:pPr>
  </w:style>
  <w:style w:type="paragraph" w:customStyle="1" w:styleId="0Rozdzia3">
    <w:name w:val="0 Rozdział 3"/>
    <w:basedOn w:val="Normalny"/>
    <w:uiPriority w:val="5"/>
    <w:pPr>
      <w:numPr>
        <w:numId w:val="1"/>
      </w:numPr>
      <w:tabs>
        <w:tab w:val="left" w:pos="0"/>
      </w:tabs>
      <w:suppressAutoHyphens w:val="0"/>
      <w:spacing w:after="200" w:line="276" w:lineRule="auto"/>
      <w:ind w:left="1276" w:hanging="709"/>
    </w:pPr>
    <w:rPr>
      <w:rFonts w:ascii="Times New Roman" w:hAnsi="Times New Roman" w:cs="Times New Roman"/>
      <w:b/>
      <w:sz w:val="26"/>
      <w:szCs w:val="26"/>
    </w:rPr>
  </w:style>
  <w:style w:type="paragraph" w:customStyle="1" w:styleId="Nagwek2">
    <w:name w:val="Nagłówek2"/>
    <w:basedOn w:val="Normalny"/>
    <w:next w:val="Tekstpodstawowy"/>
    <w:uiPriority w:val="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uiPriority w:val="7"/>
    <w:pPr>
      <w:suppressLineNumbers/>
    </w:pPr>
  </w:style>
  <w:style w:type="paragraph" w:customStyle="1" w:styleId="Nagwektabeli">
    <w:name w:val="Nagłówek tabeli"/>
    <w:basedOn w:val="Zawartotabeli"/>
    <w:uiPriority w:val="6"/>
    <w:pPr>
      <w:jc w:val="center"/>
    </w:pPr>
    <w:rPr>
      <w:b/>
      <w:bCs/>
    </w:rPr>
  </w:style>
  <w:style w:type="paragraph" w:customStyle="1" w:styleId="0Rozdzia5">
    <w:name w:val="0 Rozdział 5"/>
    <w:uiPriority w:val="5"/>
    <w:pPr>
      <w:numPr>
        <w:numId w:val="3"/>
      </w:numPr>
      <w:tabs>
        <w:tab w:val="left" w:pos="0"/>
        <w:tab w:val="left" w:pos="851"/>
      </w:tabs>
      <w:suppressAutoHyphens/>
      <w:spacing w:after="80" w:line="312" w:lineRule="auto"/>
      <w:ind w:left="850" w:hanging="425"/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Tekstdymka1">
    <w:name w:val="Tekst dymka1"/>
    <w:basedOn w:val="Normalny"/>
    <w:uiPriority w:val="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uiPriority w:val="7"/>
  </w:style>
  <w:style w:type="paragraph" w:customStyle="1" w:styleId="Nagwek1">
    <w:name w:val="Nagłówek1"/>
    <w:basedOn w:val="Normalny"/>
    <w:next w:val="Tekstpodstawowy"/>
    <w:uiPriority w:val="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0Rozdzia4">
    <w:name w:val="0 Rozdział 4"/>
    <w:basedOn w:val="0Rozdzia3"/>
    <w:uiPriority w:val="5"/>
    <w:pPr>
      <w:ind w:left="1985" w:hanging="1073"/>
    </w:pPr>
    <w:rPr>
      <w:sz w:val="24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</w:style>
  <w:style w:type="paragraph" w:customStyle="1" w:styleId="Standard">
    <w:name w:val="Standard"/>
    <w:qFormat/>
    <w:pPr>
      <w:suppressAutoHyphens/>
    </w:pPr>
    <w:rPr>
      <w:rFonts w:cs="Liberation Serif"/>
      <w:color w:val="000000"/>
      <w:sz w:val="24"/>
      <w:szCs w:val="24"/>
      <w:lang w:eastAsia="ar-SA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132993"/>
    <w:pPr>
      <w:widowControl w:val="0"/>
      <w:spacing w:line="254" w:lineRule="auto"/>
    </w:pPr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132993"/>
    <w:rPr>
      <w:rFonts w:ascii="A" w:hAnsi="A"/>
      <w:color w:val="000000"/>
    </w:rPr>
  </w:style>
  <w:style w:type="character" w:styleId="Odwoanieprzypisudolnego">
    <w:name w:val="footnote reference"/>
    <w:uiPriority w:val="99"/>
    <w:unhideWhenUsed/>
    <w:rsid w:val="00132993"/>
    <w:rPr>
      <w:vertAlign w:val="superscript"/>
    </w:rPr>
  </w:style>
  <w:style w:type="paragraph" w:styleId="Tekstdymka">
    <w:name w:val="Balloon Text"/>
    <w:basedOn w:val="Normalny"/>
    <w:link w:val="TekstdymkaZnak1"/>
    <w:rsid w:val="0013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rsid w:val="0013299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5200</Words>
  <Characters>31206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</dc:creator>
  <cp:keywords/>
  <dc:description/>
  <cp:lastModifiedBy>Artur Ruka</cp:lastModifiedBy>
  <cp:revision>3</cp:revision>
  <cp:lastPrinted>2019-06-19T12:11:00Z</cp:lastPrinted>
  <dcterms:created xsi:type="dcterms:W3CDTF">2019-06-19T12:09:00Z</dcterms:created>
  <dcterms:modified xsi:type="dcterms:W3CDTF">2019-06-19T12:12:00Z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