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D9" w:rsidRDefault="008D76E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2019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NA BIOMASĘ</w:t>
      </w:r>
    </w:p>
    <w:p w:rsidR="001D38D9" w:rsidRDefault="001D38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 w …………………… pomiędzy: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Panią/Panem/Państwem</w:t>
      </w:r>
    </w:p>
    <w:p w:rsidR="001D38D9" w:rsidRDefault="001D38D9">
      <w:pPr>
        <w:numPr>
          <w:ilvl w:val="0"/>
          <w:numId w:val="1"/>
        </w:numPr>
        <w:rPr>
          <w:rFonts w:ascii="Times New Roman" w:hAnsi="Times New Roman"/>
        </w:rPr>
      </w:pP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adres………………………………………………………………………………..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……………… PESEL………………………………………………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…………….... PESEL……………………………………………...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zwaną (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ymi</w:t>
      </w:r>
      <w:proofErr w:type="spellEnd"/>
      <w:r>
        <w:rPr>
          <w:rFonts w:ascii="Times New Roman" w:hAnsi="Times New Roman"/>
        </w:rPr>
        <w:t>) dalej „</w:t>
      </w:r>
      <w:r>
        <w:rPr>
          <w:rFonts w:ascii="Times New Roman" w:hAnsi="Times New Roman"/>
          <w:b/>
          <w:bCs/>
        </w:rPr>
        <w:t>Inwestorem</w:t>
      </w:r>
      <w:r>
        <w:rPr>
          <w:rFonts w:ascii="Times New Roman" w:hAnsi="Times New Roman"/>
        </w:rPr>
        <w:t>”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a II. ……………………………………………………………………………………………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………………………………………..…, ul. ………………………………………………..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działający na podstawie: ………………………………………………….…….. 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KRS ………….…………………………...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…………………………………….</w:t>
      </w:r>
    </w:p>
    <w:p w:rsidR="001D38D9" w:rsidRDefault="008D76E3">
      <w:pP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  <w:bCs/>
        </w:rPr>
        <w:t>„Wykonawcą”.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§1</w:t>
      </w:r>
    </w:p>
    <w:p w:rsidR="001D38D9" w:rsidRDefault="008D76E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1.Strony oświadczają, że:</w:t>
      </w:r>
    </w:p>
    <w:p w:rsidR="001D38D9" w:rsidRDefault="008D76E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:rsidR="001D38D9" w:rsidRDefault="008D76E3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</w:rPr>
        <w:t>Gminy Rząśnia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oraz z chwilą podpisania oświadczenia przez właściciela nieruchomości i budynku, o którym mowa 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§ 2 ust. 1, zgodnie z wzorem stanowiącym </w:t>
      </w:r>
      <w:r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  <w:b/>
          <w:bCs/>
        </w:rPr>
        <w:t>nr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w przypadku, gdy Inwestorem jest osoba niebędąca właścicielem budynku.</w:t>
      </w:r>
    </w:p>
    <w:p w:rsidR="001D38D9" w:rsidRDefault="008D76E3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</w:rPr>
        <w:t>załącznik Nr 2</w:t>
      </w:r>
      <w:r>
        <w:rPr>
          <w:rFonts w:ascii="Times New Roman" w:hAnsi="Times New Roman"/>
        </w:rPr>
        <w:t xml:space="preserve"> do niniejszej umowy.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1D38D9" w:rsidRDefault="008D76E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 zamawia u Wykonawcy na podstawie kosztorysu ofertowego dostawę i montaż nowego kotła na biomasę: ………………………………….……………………………</w:t>
      </w:r>
    </w:p>
    <w:p w:rsidR="001D38D9" w:rsidRDefault="008D76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mocy: …….…........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</w:t>
      </w:r>
    </w:p>
    <w:p w:rsidR="001D38D9" w:rsidRDefault="008D76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mieszkalnym stanowiącym własność/ będącym w posiadaniu Inwestora:</w:t>
      </w:r>
    </w:p>
    <w:p w:rsidR="001D38D9" w:rsidRDefault="001D38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8D9" w:rsidRDefault="008D76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:rsidR="001D38D9" w:rsidRDefault="001D38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8D9" w:rsidRDefault="008D76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 adresem: ……………………………………………………………………………………,                   na działce/kach.........................................................., spełniającego minimalne wymogi techniczne określone w </w:t>
      </w:r>
      <w:r>
        <w:rPr>
          <w:rFonts w:ascii="Times New Roman" w:hAnsi="Times New Roman" w:cs="Times New Roman"/>
          <w:b/>
          <w:bCs/>
        </w:rPr>
        <w:t>załączniku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Nr 3</w:t>
      </w:r>
      <w:r>
        <w:rPr>
          <w:rFonts w:ascii="Times New Roman" w:hAnsi="Times New Roman" w:cs="Times New Roman"/>
        </w:rPr>
        <w:t xml:space="preserve"> do niniejszej umowy.</w:t>
      </w:r>
    </w:p>
    <w:p w:rsidR="001D38D9" w:rsidRDefault="008D76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na biomasę pod adres wskazany 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:rsidR="001D38D9" w:rsidRDefault="008D76E3">
      <w:pPr>
        <w:pStyle w:val="Tekstpodstawowy"/>
        <w:spacing w:after="0" w:line="240" w:lineRule="auto"/>
        <w:ind w:firstLine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  <w:b/>
        </w:rPr>
        <w:t xml:space="preserve">Termin rozpoczęcia robót ustala się na: </w:t>
      </w:r>
      <w:r>
        <w:rPr>
          <w:rFonts w:ascii="Times New Roman" w:eastAsia="Times New Roman" w:hAnsi="Times New Roman"/>
        </w:rPr>
        <w:t xml:space="preserve">……………………………………….., </w:t>
      </w:r>
      <w:r>
        <w:rPr>
          <w:rFonts w:ascii="Times New Roman" w:eastAsia="Times New Roman" w:hAnsi="Times New Roman"/>
          <w:sz w:val="22"/>
          <w:szCs w:val="22"/>
        </w:rPr>
        <w:t>nie wcześniej niż od dnia zawarcia umowy o udzielenie dofinansowania z Gminą Rząśnia.</w:t>
      </w:r>
    </w:p>
    <w:p w:rsidR="001D38D9" w:rsidRDefault="008D76E3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Termin zakończenia robót ustala się </w:t>
      </w:r>
      <w:r>
        <w:rPr>
          <w:rFonts w:ascii="Times New Roman" w:hAnsi="Times New Roman"/>
        </w:rPr>
        <w:t>najpóźniej do dnia  ……………..…………, ale nie dłużej niż do dnia 31 października 2019 r.</w:t>
      </w:r>
    </w:p>
    <w:p w:rsidR="001D38D9" w:rsidRDefault="008D76E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1D38D9" w:rsidRDefault="008D76E3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1D38D9" w:rsidRDefault="008D76E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1D38D9" w:rsidRDefault="008D76E3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1D38D9" w:rsidRDefault="008D76E3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4 ust. 1 pkt  3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1D38D9" w:rsidRDefault="008D76E3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1D38D9" w:rsidRDefault="008D76E3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1D38D9" w:rsidRDefault="008D76E3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1D38D9" w:rsidRDefault="008D76E3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1D38D9" w:rsidRDefault="001D38D9">
      <w:pPr>
        <w:spacing w:after="0" w:line="240" w:lineRule="auto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1D38D9" w:rsidRDefault="001D38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D9" w:rsidRDefault="008D76E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ale w wysokości nie większej niż 18.000,00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 5 ust. 1 pkt 3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1D38D9" w:rsidRDefault="001D38D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D38D9" w:rsidRDefault="008D76E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7 ust. 1, stanowiącego </w:t>
      </w:r>
      <w:r>
        <w:rPr>
          <w:rFonts w:ascii="Times New Roman" w:hAnsi="Times New Roman" w:cs="Times New Roman"/>
          <w:b/>
          <w:bCs/>
          <w:iCs/>
        </w:rPr>
        <w:t>załącznik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Nr 4 </w:t>
      </w:r>
      <w:r>
        <w:rPr>
          <w:rFonts w:ascii="Times New Roman" w:hAnsi="Times New Roman" w:cs="Times New Roman"/>
          <w:iCs/>
        </w:rPr>
        <w:t>do niniejszej Umowy.</w:t>
      </w:r>
    </w:p>
    <w:p w:rsidR="001D38D9" w:rsidRDefault="008D76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 umowy;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przygotuje kotłownię do wymiany źródła ciepła zgodnie z zaleceniami Wykonawcy na podstawie wykonanej inwentaryzacji;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:rsidR="001D38D9" w:rsidRDefault="008D76E3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 kotła na biomasę zgodnie z jego przeznaczeniem i wytycznymi określonymi  w instrukcjach obsługi i DTR oraz zapisami karty gwarancyjnej;</w:t>
      </w:r>
    </w:p>
    <w:p w:rsidR="001D38D9" w:rsidRDefault="008D76E3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:rsidR="001D38D9" w:rsidRDefault="008D76E3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nie będzie zmieniać miejsca instalacji kotła na biomasę, przenosić do innego budynku, sprzedawać, darować, zbyć nieruchomości bez uprzedniego dokonania cesji praw i obowiązków wynikających z Regulaminu oraz zawartej z Gminą Rząśnia umową dotacji;</w:t>
      </w:r>
    </w:p>
    <w:p w:rsidR="001D38D9" w:rsidRDefault="008D76E3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dokonywać jakiejkolwiek ingerencji w zamontowane urządzenie podczas wymiany źródeł ciepła, która naruszałaby jego proekologiczny charakter;</w:t>
      </w:r>
    </w:p>
    <w:p w:rsidR="001D38D9" w:rsidRDefault="008D76E3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zmieniać sposobu użytkowania budynku mieszkalnego, a także powinien zachować spełnienie warunku, o którym mowa w § 3 ust. 1 Regulaminu;</w:t>
      </w:r>
    </w:p>
    <w:p w:rsidR="001D38D9" w:rsidRDefault="008D76E3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zamontować dodatkowego źródła, w postaci urządzeń niespełniających wymagań Regulaminu,</w:t>
      </w:r>
    </w:p>
    <w:p w:rsidR="001D38D9" w:rsidRDefault="008D76E3">
      <w:pPr>
        <w:spacing w:after="0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g) przeprowadzać modyfikacji kotła, umożliwiającego spalanie odpadów.</w:t>
      </w:r>
    </w:p>
    <w:p w:rsidR="001D38D9" w:rsidRDefault="008D76E3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 </w:t>
      </w:r>
      <w:r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</w:t>
      </w:r>
      <w:r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Nr 6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na biomasę opisany w §2 ust. 1: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>
        <w:rPr>
          <w:rFonts w:ascii="Times New Roman" w:hAnsi="Times New Roman" w:cs="Times New Roman"/>
        </w:rPr>
        <w:t>),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>
        <w:rPr>
          <w:rFonts w:ascii="Times New Roman" w:hAnsi="Times New Roman" w:cs="Times New Roman"/>
          <w:u w:val="single"/>
        </w:rPr>
        <w:t xml:space="preserve">inwentaryzację (w formie opisowej wraz z dokumentacją fotograficzną planowanego miejsca instalacji </w:t>
      </w:r>
      <w:proofErr w:type="spellStart"/>
      <w:r>
        <w:rPr>
          <w:rFonts w:ascii="Times New Roman" w:hAnsi="Times New Roman" w:cs="Times New Roman"/>
          <w:u w:val="single"/>
        </w:rPr>
        <w:t>kotłą</w:t>
      </w:r>
      <w:proofErr w:type="spellEnd"/>
      <w:r>
        <w:rPr>
          <w:rFonts w:ascii="Times New Roman" w:hAnsi="Times New Roman" w:cs="Times New Roman"/>
          <w:u w:val="single"/>
        </w:rPr>
        <w:t xml:space="preserve"> na biomasę)</w:t>
      </w:r>
      <w:r>
        <w:rPr>
          <w:rFonts w:ascii="Times New Roman" w:hAnsi="Times New Roman" w:cs="Times New Roman"/>
        </w:rPr>
        <w:t xml:space="preserve">, zgodnie z wzorem stanowiącym </w:t>
      </w:r>
      <w:r>
        <w:rPr>
          <w:rFonts w:ascii="Times New Roman" w:hAnsi="Times New Roman" w:cs="Times New Roman"/>
          <w:b/>
          <w:bCs/>
        </w:rPr>
        <w:t>załącznik Nr 5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stanu technicznego pomieszczenia kotłowni, w tym instalacji </w:t>
      </w:r>
      <w:proofErr w:type="spellStart"/>
      <w:r>
        <w:rPr>
          <w:rFonts w:ascii="Times New Roman" w:hAnsi="Times New Roman" w:cs="Times New Roman"/>
        </w:rPr>
        <w:t>nawiewno</w:t>
      </w:r>
      <w:proofErr w:type="spellEnd"/>
      <w:r>
        <w:rPr>
          <w:rFonts w:ascii="Times New Roman" w:hAnsi="Times New Roman" w:cs="Times New Roman"/>
        </w:rPr>
        <w:t>-wywiewnej;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 xml:space="preserve">, który stanowić będzie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</w:rPr>
        <w:t xml:space="preserve">Nr  7 </w:t>
      </w:r>
      <w:r>
        <w:rPr>
          <w:rFonts w:ascii="Times New Roman" w:hAnsi="Times New Roman" w:cs="Times New Roman"/>
        </w:rPr>
        <w:t>do niniejszej umowy;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określi </w:t>
      </w:r>
      <w:r>
        <w:rPr>
          <w:rFonts w:ascii="Times New Roman" w:hAnsi="Times New Roman" w:cs="Times New Roman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</w:rPr>
        <w:t>, określonym w punkcie 3;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>
        <w:rPr>
          <w:rFonts w:ascii="Times New Roman" w:hAnsi="Times New Roman" w:cs="Times New Roman"/>
          <w:u w:val="single"/>
        </w:rPr>
        <w:t>karty katalogowe do montowanych urządzeń</w:t>
      </w:r>
      <w:r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u w:val="single"/>
        </w:rPr>
        <w:t xml:space="preserve">wymagane odpowiednie certyfikaty </w:t>
      </w:r>
      <w:r>
        <w:rPr>
          <w:rFonts w:ascii="Times New Roman" w:hAnsi="Times New Roman" w:cs="Times New Roman"/>
          <w:i/>
          <w:u w:val="single"/>
        </w:rPr>
        <w:t>–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</w:t>
      </w:r>
      <w:r>
        <w:rPr>
          <w:rFonts w:ascii="Times New Roman" w:hAnsi="Times New Roman" w:cs="Times New Roman"/>
          <w:u w:val="single"/>
        </w:rPr>
        <w:t>zakupiony kocioł do Inwestora pod adres wymieniony w § 2 ust. 1 wraz z DTR, warunkami gwarancji oraz serwisu</w:t>
      </w:r>
      <w:r>
        <w:rPr>
          <w:rFonts w:ascii="Times New Roman" w:hAnsi="Times New Roman" w:cs="Times New Roman"/>
        </w:rPr>
        <w:t>, zgodnie z wykonanym kosztorysem, o którym mowa w § 4 ust. 1 pkt 3;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AD1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przeprowadzi </w:t>
      </w:r>
      <w:r>
        <w:rPr>
          <w:rFonts w:ascii="Times New Roman" w:hAnsi="Times New Roman" w:cs="Times New Roman"/>
          <w:u w:val="single"/>
        </w:rPr>
        <w:t>demontaż kotła</w:t>
      </w:r>
      <w:r>
        <w:rPr>
          <w:rFonts w:ascii="Times New Roman" w:hAnsi="Times New Roman" w:cs="Times New Roman"/>
        </w:rPr>
        <w:t>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8) dokona </w:t>
      </w:r>
      <w:r>
        <w:rPr>
          <w:rFonts w:ascii="Times New Roman" w:hAnsi="Times New Roman" w:cs="Times New Roman"/>
          <w:u w:val="single"/>
        </w:rPr>
        <w:t>montażu nowego kotła na biomasę wraz z niezbędnymi pracami adaptacyjnymi określonymi podczas inwentaryzacji oraz ujętymi w kosztorysie ofertowym</w:t>
      </w:r>
      <w:r>
        <w:rPr>
          <w:rFonts w:ascii="Times New Roman" w:hAnsi="Times New Roman" w:cs="Times New Roman"/>
        </w:rPr>
        <w:t>, o którym mowa w § 4 ust. 1 pkt 3;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dokona </w:t>
      </w:r>
      <w:r>
        <w:rPr>
          <w:rFonts w:ascii="Times New Roman" w:hAnsi="Times New Roman" w:cs="Times New Roman"/>
          <w:u w:val="single"/>
        </w:rPr>
        <w:t>uruchomienia kotła na biomasę oraz przeszkolenia Inwestora z zakresu obsługi i konserwacji kotła</w:t>
      </w:r>
      <w:r>
        <w:rPr>
          <w:rFonts w:ascii="Times New Roman" w:hAnsi="Times New Roman" w:cs="Times New Roman"/>
        </w:rPr>
        <w:t>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wystawi </w:t>
      </w:r>
      <w:r>
        <w:rPr>
          <w:rFonts w:ascii="Times New Roman" w:hAnsi="Times New Roman" w:cs="Times New Roman"/>
          <w:u w:val="single"/>
        </w:rPr>
        <w:t xml:space="preserve">Inwestorowi fakturę VAT w sposób wskazany w </w:t>
      </w:r>
      <w:r>
        <w:rPr>
          <w:rFonts w:ascii="Times New Roman" w:hAnsi="Times New Roman"/>
          <w:bCs/>
          <w:u w:val="single"/>
        </w:rPr>
        <w:t>§</w:t>
      </w:r>
      <w:r>
        <w:rPr>
          <w:rFonts w:ascii="Times New Roman" w:hAnsi="Times New Roman" w:cs="Times New Roman"/>
          <w:u w:val="single"/>
        </w:rPr>
        <w:t xml:space="preserve"> 8 ust. 1</w:t>
      </w:r>
      <w:r>
        <w:rPr>
          <w:rFonts w:ascii="Times New Roman" w:hAnsi="Times New Roman" w:cs="Times New Roman"/>
        </w:rPr>
        <w:t>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:rsidR="001D38D9" w:rsidRDefault="008D76E3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W przypadku braku możliwości wykonania wszystkich koniecznych robót, dokonania odbioru końcowego i rozliczenia finansowego Wykonawca będzie dochodził wszelkich roszczeń wobec Inwestora.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dokumentem uruchomienia kotła na biomasę,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:rsidR="001D38D9" w:rsidRDefault="008D76E3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:rsidR="001D38D9" w:rsidRDefault="008D76E3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1D38D9" w:rsidRDefault="008D76E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1D38D9" w:rsidRDefault="008D76E3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6) </w:t>
      </w:r>
      <w:r>
        <w:rPr>
          <w:rFonts w:ascii="Times New Roman" w:hAnsi="Times New Roman"/>
          <w:b/>
        </w:rPr>
        <w:t>certyfikaty, deklaracje i atesty dotyczące zamontowanego kotła na biomasę, spełniające wymogi wskazane w Regulaminie – w jęz. polskim.</w:t>
      </w:r>
    </w:p>
    <w:p w:rsidR="001D38D9" w:rsidRDefault="008D76E3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1D38D9" w:rsidRDefault="008D76E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1D38D9" w:rsidRDefault="008D76E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1D38D9" w:rsidRDefault="008D76E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1D38D9" w:rsidRDefault="001D38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1D38D9" w:rsidRDefault="008D76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</w:t>
      </w:r>
      <w:r w:rsidR="00E16EB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do 7 dni </w:t>
      </w:r>
      <w:r>
        <w:rPr>
          <w:rFonts w:ascii="Times New Roman" w:hAnsi="Times New Roman"/>
        </w:rPr>
        <w:t>od daty wystawienia faktury wraz z wnioskiem o wypłatę dotacji.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1D38D9" w:rsidRDefault="001D38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na biomasę oraz na wszystkie materiały (elementy) dostarczone w ramach montażu urządzeń, oraz 24-miesięcznej gwarancji na osprzęt kotła, m.in.: sterownik, pompki, wentylator, napędy.</w:t>
      </w:r>
    </w:p>
    <w:p w:rsidR="001D38D9" w:rsidRDefault="008D76E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:rsidR="006464BC" w:rsidRDefault="008D76E3" w:rsidP="006464BC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1674498"/>
      <w:r>
        <w:rPr>
          <w:rFonts w:ascii="Times New Roman" w:hAnsi="Times New Roman" w:cs="Times New Roman"/>
        </w:rPr>
        <w:t xml:space="preserve">3. </w:t>
      </w:r>
      <w:r w:rsidR="006464BC">
        <w:rPr>
          <w:rFonts w:ascii="Times New Roman" w:hAnsi="Times New Roman" w:cs="Times New Roman"/>
        </w:rPr>
        <w:t>Z</w:t>
      </w:r>
      <w:r w:rsidR="006464BC">
        <w:rPr>
          <w:rFonts w:ascii="Times New Roman" w:hAnsi="Times New Roman"/>
        </w:rPr>
        <w:t>głoszenie wad i usterek  będzie następowało w następujący sposób:</w:t>
      </w:r>
      <w:r w:rsidR="006464BC">
        <w:rPr>
          <w:rStyle w:val="Odwoanieprzypisudolnego"/>
          <w:rFonts w:ascii="Times New Roman" w:hAnsi="Times New Roman"/>
        </w:rPr>
        <w:footnoteReference w:id="1"/>
      </w:r>
    </w:p>
    <w:p w:rsidR="006464BC" w:rsidRDefault="006464BC" w:rsidP="006464BC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e-mail  ………………………..</w:t>
      </w:r>
    </w:p>
    <w:p w:rsidR="006464BC" w:rsidRDefault="006464BC" w:rsidP="006464BC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 internetowej  …………………….</w:t>
      </w:r>
    </w:p>
    <w:p w:rsidR="006464BC" w:rsidRDefault="006464BC" w:rsidP="006464BC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…………………………………………...</w:t>
      </w:r>
    </w:p>
    <w:p w:rsidR="006464BC" w:rsidRDefault="006464BC" w:rsidP="006464BC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:rsidR="006464BC" w:rsidRDefault="00AD180F" w:rsidP="006464B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464BC">
        <w:rPr>
          <w:rFonts w:ascii="Times New Roman" w:hAnsi="Times New Roman"/>
        </w:rPr>
        <w:t xml:space="preserve">. Usunięcie zgłoszonych wad lub usterek urządzenia lub wykonanych robót ma nastąpić </w:t>
      </w:r>
      <w:r>
        <w:rPr>
          <w:rFonts w:ascii="Times New Roman" w:hAnsi="Times New Roman"/>
        </w:rPr>
        <w:t xml:space="preserve">                                        </w:t>
      </w:r>
      <w:r w:rsidR="006464BC">
        <w:rPr>
          <w:rFonts w:ascii="Times New Roman" w:hAnsi="Times New Roman"/>
        </w:rPr>
        <w:t>w terminie</w:t>
      </w:r>
      <w:r>
        <w:rPr>
          <w:rFonts w:ascii="Times New Roman" w:hAnsi="Times New Roman"/>
          <w:vertAlign w:val="superscript"/>
        </w:rPr>
        <w:t>2</w:t>
      </w:r>
      <w:r w:rsidR="006464BC">
        <w:rPr>
          <w:rFonts w:ascii="Times New Roman" w:hAnsi="Times New Roman"/>
        </w:rPr>
        <w:t xml:space="preserve"> ………………………… od chwili dokonania zgłoszenia w trybie opisanym w ust. </w:t>
      </w:r>
      <w:r>
        <w:rPr>
          <w:rFonts w:ascii="Times New Roman" w:hAnsi="Times New Roman"/>
        </w:rPr>
        <w:t>3</w:t>
      </w:r>
      <w:r w:rsidR="006464BC">
        <w:rPr>
          <w:rFonts w:ascii="Times New Roman" w:hAnsi="Times New Roman"/>
        </w:rPr>
        <w:t>.</w:t>
      </w:r>
    </w:p>
    <w:p w:rsidR="006464BC" w:rsidRDefault="00AD180F" w:rsidP="00AD180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6464BC">
        <w:rPr>
          <w:rFonts w:ascii="Times New Roman" w:hAnsi="Times New Roman"/>
        </w:rPr>
        <w:t xml:space="preserve">. W przypadku braku usunięcia usterki w terminie określonym w pkt </w:t>
      </w:r>
      <w:r>
        <w:rPr>
          <w:rFonts w:ascii="Times New Roman" w:hAnsi="Times New Roman"/>
        </w:rPr>
        <w:t>4</w:t>
      </w:r>
      <w:r w:rsidR="006464BC">
        <w:rPr>
          <w:rFonts w:ascii="Times New Roman" w:hAnsi="Times New Roman"/>
        </w:rPr>
        <w:t xml:space="preserve"> Inwestor ma prawo wezwać inną firmę posiadającą autoryzację na to urządzenie w celu usunięcia wady lub usterki bez odrębnego zezwolenia sadu na wykonanie zastępcze a kosztami naprawy obciążyć Wykonawcę lub producenta urządzenia .</w:t>
      </w:r>
    </w:p>
    <w:p w:rsidR="001D38D9" w:rsidRDefault="00AD180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D76E3">
        <w:rPr>
          <w:rFonts w:ascii="Times New Roman" w:hAnsi="Times New Roman" w:cs="Times New Roman"/>
        </w:rPr>
        <w:t>. Koszty wszelkich napraw w okresie trwania gwarancji w całości ponoszone są przez Wykonawcę.</w:t>
      </w:r>
    </w:p>
    <w:p w:rsidR="001D38D9" w:rsidRDefault="00AD180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D76E3">
        <w:rPr>
          <w:rFonts w:ascii="Times New Roman" w:hAnsi="Times New Roman" w:cs="Times New Roman"/>
        </w:rPr>
        <w:t>. Wykonawca zapewnia możliwość odpłatnego serwisu pogwarancyjnego na okres minimum 2 lat.</w:t>
      </w:r>
    </w:p>
    <w:p w:rsidR="001D38D9" w:rsidRDefault="00AD18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</w:t>
      </w:r>
      <w:r w:rsidR="008D76E3">
        <w:rPr>
          <w:rFonts w:ascii="Times New Roman" w:hAnsi="Times New Roman" w:cs="Times New Roman"/>
        </w:rPr>
        <w:t>. Pozostałe warunki udzielonej gwarancji oraz serwisu określa karta gwarancyjna.</w:t>
      </w:r>
    </w:p>
    <w:bookmarkEnd w:id="0"/>
    <w:p w:rsidR="001D38D9" w:rsidRDefault="001D38D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D38D9" w:rsidRDefault="008D76E3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:rsidR="001D38D9" w:rsidRDefault="008D76E3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cs="Times New Roman"/>
        </w:rPr>
        <w:t xml:space="preserve"> 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zgodnie z ustawą z dnia 10 maja 2018 r. o ochronie danych osobowych  (Dz. U. z 2018 r. poz. 1000; zm.: Dz. U. z 2018 r. poz. 1669 oraz z 2019 r. poz. 730).</w:t>
      </w:r>
    </w:p>
    <w:p w:rsidR="001D38D9" w:rsidRDefault="008D76E3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Zgodnie z Rozporządzeniem Parlamentu Europejskiego i Rady (UE) 2016/679 z 27.04.2016 r., o którym mowa w ust. 1 oraz ustawą z dnia 10 maja 2018 r. o ochronie danych osobowych  (Dz. U. z 2018 r. poz. 1000; zm.: Dz. U. z 2018 r. poz. 1669 oraz z 2019 r. poz. 730) bez uszczerbku dla pozostałych postanowień Umowy zastosowanie mają postanowienia zgodne z załącznikiem </w:t>
      </w:r>
      <w:r>
        <w:rPr>
          <w:rFonts w:ascii="Times New Roman" w:hAnsi="Times New Roman" w:cs="Times New Roman"/>
          <w:b/>
          <w:bCs/>
        </w:rPr>
        <w:t xml:space="preserve">Nr 8 </w:t>
      </w:r>
      <w:r>
        <w:rPr>
          <w:rFonts w:ascii="Times New Roman" w:hAnsi="Times New Roman" w:cs="Times New Roman"/>
        </w:rPr>
        <w:t>do niniejszej umowy.</w:t>
      </w:r>
    </w:p>
    <w:p w:rsidR="001D38D9" w:rsidRDefault="001D38D9">
      <w:pPr>
        <w:pStyle w:val="Akapitzlist"/>
        <w:ind w:left="0"/>
        <w:jc w:val="both"/>
        <w:rPr>
          <w:rFonts w:ascii="Times New Roman" w:hAnsi="Times New Roman"/>
          <w:b/>
          <w:bCs/>
        </w:rPr>
      </w:pPr>
    </w:p>
    <w:p w:rsidR="001D38D9" w:rsidRDefault="008D76E3" w:rsidP="00E16EB9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1862" w:rsidRDefault="00F11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1862" w:rsidRDefault="00F11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§13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1862">
        <w:rPr>
          <w:rFonts w:ascii="Times New Roman" w:hAnsi="Times New Roman"/>
        </w:rPr>
        <w:t xml:space="preserve">Umowę sporządzono w 3 jednobrzmiących egzemplarzach, 1 </w:t>
      </w:r>
      <w:proofErr w:type="spellStart"/>
      <w:r w:rsidR="00F11862">
        <w:rPr>
          <w:rFonts w:ascii="Times New Roman" w:hAnsi="Times New Roman"/>
        </w:rPr>
        <w:t>egz</w:t>
      </w:r>
      <w:proofErr w:type="spellEnd"/>
      <w:r w:rsidR="00F11862">
        <w:rPr>
          <w:rFonts w:ascii="Times New Roman" w:hAnsi="Times New Roman"/>
        </w:rPr>
        <w:t xml:space="preserve"> dla Wykonawcy i 2 </w:t>
      </w:r>
      <w:proofErr w:type="spellStart"/>
      <w:r w:rsidR="00F11862">
        <w:rPr>
          <w:rFonts w:ascii="Times New Roman" w:hAnsi="Times New Roman"/>
        </w:rPr>
        <w:t>egz</w:t>
      </w:r>
      <w:proofErr w:type="spellEnd"/>
      <w:r w:rsidR="00F11862">
        <w:rPr>
          <w:rFonts w:ascii="Times New Roman" w:hAnsi="Times New Roman"/>
        </w:rPr>
        <w:t xml:space="preserve"> dla Inwestora</w:t>
      </w:r>
    </w:p>
    <w:p w:rsidR="001D38D9" w:rsidRDefault="008D7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Zmiany w niniejszej umowie dopuszczalne są tylko w formie aneksów zaakceptowanych                        </w:t>
      </w:r>
      <w:r w:rsidR="00E16EB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i podpisanych przez wszystkie strony umowy, pod rygorem nieważności.</w:t>
      </w:r>
    </w:p>
    <w:p w:rsidR="001D38D9" w:rsidRDefault="001D38D9">
      <w:pPr>
        <w:spacing w:after="0" w:line="240" w:lineRule="auto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1D38D9" w:rsidRDefault="001D38D9">
      <w:pPr>
        <w:spacing w:after="0" w:line="240" w:lineRule="auto"/>
        <w:rPr>
          <w:rFonts w:ascii="Times New Roman" w:hAnsi="Times New Roman" w:cs="Times New Roman"/>
          <w:b/>
        </w:rPr>
      </w:pPr>
    </w:p>
    <w:p w:rsidR="001D38D9" w:rsidRDefault="001D38D9">
      <w:pPr>
        <w:spacing w:after="0" w:line="240" w:lineRule="auto"/>
        <w:rPr>
          <w:rFonts w:ascii="Times New Roman" w:hAnsi="Times New Roman" w:cs="Times New Roman"/>
          <w:b/>
        </w:rPr>
      </w:pPr>
    </w:p>
    <w:p w:rsidR="001D38D9" w:rsidRDefault="001D38D9">
      <w:pPr>
        <w:spacing w:after="0" w:line="240" w:lineRule="auto"/>
        <w:rPr>
          <w:rFonts w:ascii="Times New Roman" w:hAnsi="Times New Roman" w:cs="Times New Roman"/>
          <w:b/>
        </w:rPr>
      </w:pPr>
    </w:p>
    <w:p w:rsidR="001D38D9" w:rsidRDefault="001D38D9">
      <w:pPr>
        <w:spacing w:after="0" w:line="240" w:lineRule="auto"/>
        <w:rPr>
          <w:rFonts w:ascii="Times New Roman" w:hAnsi="Times New Roman" w:cs="Times New Roman"/>
          <w:b/>
        </w:rPr>
      </w:pP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1D38D9" w:rsidRDefault="001D38D9">
      <w:pPr>
        <w:spacing w:after="0" w:line="240" w:lineRule="auto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38D9" w:rsidRDefault="001D38D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D38D9" w:rsidRDefault="008D76E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:rsidR="001D38D9" w:rsidRDefault="008D76E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1 – Oświadczenie właściciela/i - dotyczy tylko przypadku, gdy Inwestorem nie jest osoba będąca właścicielem budynku</w:t>
      </w:r>
    </w:p>
    <w:p w:rsidR="001D38D9" w:rsidRDefault="008D76E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2 - Oświadczenie Inwestora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3. Załącznik Nr 3 – Minimalne wymagania techniczne urządzenia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4. Załącznik Nr 4 – Protokół odbioru końcowego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5. Załącznik Nr 5 – Wzór Inwentaryzacji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6. Załącznik Nr 6 – Oświadczenie Wykonawcy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7. Załącznik Nr 7 - Kosztorys ofertowy</w:t>
      </w:r>
    </w:p>
    <w:p w:rsidR="001D38D9" w:rsidRDefault="008D76E3">
      <w:pPr>
        <w:rPr>
          <w:rFonts w:ascii="Times New Roman" w:hAnsi="Times New Roman"/>
        </w:rPr>
      </w:pPr>
      <w:r>
        <w:rPr>
          <w:rFonts w:ascii="Times New Roman" w:hAnsi="Times New Roman"/>
        </w:rPr>
        <w:t>8. Załącznik Nr 8 – Ogólna klauzula informacyjna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Załącznik - Karta/y </w:t>
      </w:r>
      <w:proofErr w:type="spellStart"/>
      <w:r>
        <w:rPr>
          <w:rFonts w:ascii="Times New Roman" w:hAnsi="Times New Roman" w:cs="Times New Roman"/>
        </w:rPr>
        <w:t>katologowa</w:t>
      </w:r>
      <w:proofErr w:type="spellEnd"/>
      <w:r>
        <w:rPr>
          <w:rFonts w:ascii="Times New Roman" w:hAnsi="Times New Roman" w:cs="Times New Roman"/>
        </w:rPr>
        <w:t>/e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/>
        </w:rPr>
        <w:t xml:space="preserve">Certyfikaty, deklaracje i atesty dotyczące zamontowanego kotła gazowego /spełniające wymogi wskazane w Regulaminie/   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1D38D9" w:rsidRDefault="001D3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EDD" w:rsidRDefault="00152EDD">
      <w:pPr>
        <w:jc w:val="right"/>
        <w:rPr>
          <w:rFonts w:ascii="Times New Roman" w:hAnsi="Times New Roman"/>
        </w:rPr>
      </w:pPr>
    </w:p>
    <w:p w:rsidR="00152EDD" w:rsidRDefault="00152EDD">
      <w:pPr>
        <w:jc w:val="right"/>
        <w:rPr>
          <w:rFonts w:ascii="Times New Roman" w:hAnsi="Times New Roman"/>
        </w:rPr>
      </w:pPr>
    </w:p>
    <w:p w:rsidR="00152EDD" w:rsidRDefault="00152EDD">
      <w:pPr>
        <w:jc w:val="right"/>
        <w:rPr>
          <w:rFonts w:ascii="Times New Roman" w:hAnsi="Times New Roman"/>
        </w:rPr>
      </w:pPr>
    </w:p>
    <w:p w:rsidR="00152EDD" w:rsidRDefault="00152EDD">
      <w:pPr>
        <w:jc w:val="right"/>
        <w:rPr>
          <w:rFonts w:ascii="Times New Roman" w:hAnsi="Times New Roman"/>
        </w:rPr>
      </w:pPr>
    </w:p>
    <w:p w:rsidR="00152EDD" w:rsidRDefault="00152EDD">
      <w:pPr>
        <w:jc w:val="right"/>
        <w:rPr>
          <w:rFonts w:ascii="Times New Roman" w:hAnsi="Times New Roman"/>
        </w:rPr>
      </w:pPr>
    </w:p>
    <w:p w:rsidR="001D38D9" w:rsidRDefault="008D76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:rsidR="001D38D9" w:rsidRDefault="008D76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:rsidR="001D38D9" w:rsidRDefault="001D38D9">
      <w:pPr>
        <w:jc w:val="right"/>
        <w:rPr>
          <w:rFonts w:ascii="Times New Roman" w:hAnsi="Times New Roman"/>
        </w:rPr>
      </w:pPr>
    </w:p>
    <w:p w:rsidR="001D38D9" w:rsidRDefault="001D38D9">
      <w:pPr>
        <w:jc w:val="center"/>
        <w:rPr>
          <w:rFonts w:ascii="Times New Roman" w:hAnsi="Times New Roman"/>
          <w:b/>
        </w:rPr>
      </w:pPr>
    </w:p>
    <w:p w:rsidR="001D38D9" w:rsidRDefault="008D76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:rsidR="001D38D9" w:rsidRDefault="008D76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:rsidR="001D38D9" w:rsidRDefault="001D38D9">
      <w:pPr>
        <w:jc w:val="right"/>
        <w:rPr>
          <w:rFonts w:ascii="Times New Roman" w:hAnsi="Times New Roman"/>
          <w:b/>
        </w:rPr>
      </w:pPr>
    </w:p>
    <w:p w:rsidR="001D38D9" w:rsidRDefault="001D38D9">
      <w:pPr>
        <w:spacing w:line="360" w:lineRule="auto"/>
        <w:jc w:val="right"/>
        <w:rPr>
          <w:rFonts w:ascii="Times New Roman" w:hAnsi="Times New Roman"/>
          <w:b/>
        </w:rPr>
      </w:pPr>
    </w:p>
    <w:p w:rsidR="001D38D9" w:rsidRDefault="008D76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jako właściciel/współwłaściciel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nieruchomości położonej w ………………………………</w:t>
      </w:r>
    </w:p>
    <w:p w:rsidR="001D38D9" w:rsidRDefault="008D76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………………………………….. na podstawie ………………………………………………………………………………………………… oraz Wykonawcą ……………………………………………………………………………………………, że wydaję zgodę na dostawę i montaż kotła na biomasę  o mocy .............................. do budynku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</w:rPr>
        <w:t>Gminy Rząśnia.</w:t>
      </w:r>
    </w:p>
    <w:p w:rsidR="001D38D9" w:rsidRDefault="001D38D9">
      <w:pPr>
        <w:jc w:val="right"/>
        <w:rPr>
          <w:rFonts w:ascii="Times New Roman" w:hAnsi="Times New Roman"/>
        </w:rPr>
      </w:pPr>
    </w:p>
    <w:p w:rsidR="001D38D9" w:rsidRDefault="001D38D9">
      <w:pPr>
        <w:jc w:val="right"/>
        <w:rPr>
          <w:rFonts w:ascii="Times New Roman" w:hAnsi="Times New Roman"/>
        </w:rPr>
      </w:pPr>
    </w:p>
    <w:p w:rsidR="001D38D9" w:rsidRDefault="001D38D9">
      <w:pPr>
        <w:jc w:val="right"/>
        <w:rPr>
          <w:rFonts w:ascii="Times New Roman" w:hAnsi="Times New Roman"/>
        </w:rPr>
      </w:pPr>
    </w:p>
    <w:p w:rsidR="001D38D9" w:rsidRDefault="008D76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1D38D9" w:rsidRDefault="008D76E3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/</w:t>
      </w:r>
    </w:p>
    <w:p w:rsidR="001D38D9" w:rsidRDefault="001D38D9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</w:p>
    <w:p w:rsidR="001D38D9" w:rsidRDefault="001D38D9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3DAF" w:rsidRDefault="00A63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3DAF" w:rsidRDefault="00A63D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:rsidR="001D38D9" w:rsidRDefault="008D76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8D9" w:rsidRDefault="008D7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D38D9" w:rsidRDefault="001D38D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na biomasę z dnia……………….………,  nie znajdują zastosowania przepisy ustawy Prawo zamówień publicznych. Biorąc powyższe pod uwagę, o ś w i a d c z a m, że ich wyboru dokonałem/łam  z zachowaniem zasad konkurencji, gwarantując realizację zadania w sposób efektywny, oszczędny  i terminowy.</w:t>
      </w: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:rsidR="001D38D9" w:rsidRDefault="008D76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1D38D9" w:rsidRDefault="008D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kotła na biomasę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D9" w:rsidRDefault="001D38D9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37"/>
        <w:gridCol w:w="4648"/>
      </w:tblGrid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kotła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na paliwo stałe do spalania wyłącznie biomasy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inne)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paliwa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typem kotła i wymaganiami jego producenta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Sprawność kotła przy pełnym obciążeniu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90% 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Maksymalne ciśnienie robocze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bar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kotła wg PN-EN 303-5:2012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Palenisko typu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Palnik z funkcją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samoczyszczenia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i automatycznym zapłonem. </w:t>
            </w:r>
          </w:p>
          <w:p w:rsidR="001D38D9" w:rsidRDefault="008D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Optymalizacja procesu spalania poprzez kontrolę temperatury w komorze spalania </w:t>
            </w:r>
          </w:p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sondę lambda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Podajnik paliwa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zabezpieczeniem przed cofnięciem płomienia do podajnika lub wyposażony          w tzw. „bezpieczna rurę” </w:t>
            </w:r>
          </w:p>
        </w:tc>
      </w:tr>
      <w:tr w:rsidR="001D38D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 Eco Design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D9" w:rsidRDefault="008D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dyrektywą Parlamentu Europejskiego i Rady 2009/125/WE dotyczącą  Eco Design – Eko Projektu</w:t>
            </w:r>
          </w:p>
          <w:p w:rsidR="001D38D9" w:rsidRDefault="001D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8D9" w:rsidRDefault="001D3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8D9" w:rsidRDefault="001D38D9">
      <w:pPr>
        <w:spacing w:after="0" w:line="240" w:lineRule="auto"/>
      </w:pPr>
    </w:p>
    <w:p w:rsidR="001D38D9" w:rsidRDefault="008D76E3">
      <w:pPr>
        <w:rPr>
          <w:rFonts w:ascii="Times New Roman" w:eastAsia="Symbol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Kotły powinny być przeznaczone do instalacji pracujących w otwartych jak i zamkniętych systemach grzewczych (pod </w:t>
      </w:r>
      <w:r>
        <w:rPr>
          <w:rFonts w:ascii="Times New Roman" w:hAnsi="Times New Roman" w:cs="Times New Roman"/>
          <w:sz w:val="24"/>
          <w:szCs w:val="24"/>
        </w:rPr>
        <w:t>warunkiem</w:t>
      </w:r>
      <w:r>
        <w:rPr>
          <w:rFonts w:ascii="Times New Roman" w:hAnsi="Times New Roman" w:cs="Times New Roman"/>
        </w:rPr>
        <w:t xml:space="preserve"> zastosowania zestawu zabezpieczającego w postaci armatury bezpieczeństwa oraz niezawodnego urządzenia do odprowadzania nadmiaru mocy cieplnej z kotłów                        w postaci wbudowanej w kotły wężownicy schładzającej, podłączonej do sieci wodociągowej poprzez zawór termostatyczny). </w:t>
      </w:r>
      <w:r>
        <w:rPr>
          <w:rFonts w:ascii="Times New Roman" w:hAnsi="Times New Roman" w:cs="Times New Roman"/>
        </w:rPr>
        <w:br/>
        <w:t>W tym przypadku instalacja kotła i zastosowanych urządzeń zabezpieczających musi spełniać wymagania normy PN-EN 12828.</w:t>
      </w:r>
    </w:p>
    <w:p w:rsidR="006C73A2" w:rsidRDefault="006C73A2" w:rsidP="006C73A2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A35BB4C" wp14:editId="4A5F1479">
            <wp:simplePos x="0" y="0"/>
            <wp:positionH relativeFrom="column">
              <wp:posOffset>1733550</wp:posOffset>
            </wp:positionH>
            <wp:positionV relativeFrom="paragraph">
              <wp:posOffset>357505</wp:posOffset>
            </wp:positionV>
            <wp:extent cx="2447925" cy="1722083"/>
            <wp:effectExtent l="0" t="0" r="0" b="0"/>
            <wp:wrapNone/>
            <wp:docPr id="41" name="Obraz 54" descr="Rząśnia. Gmina ekolog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Rząśnia. Gmina ekologiczn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56" cy="17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Wymaga się, aby kocioł został oznakowany w sposób widoczny (np. poprzez odpowiednią, trwałą nalepkę) według poniższego wzoru:</w:t>
      </w:r>
      <w:r>
        <w:rPr>
          <w:rFonts w:ascii="Times New Roman" w:hAnsi="Times New Roman"/>
        </w:rPr>
        <w:br/>
      </w:r>
    </w:p>
    <w:p w:rsidR="006C73A2" w:rsidRDefault="006C73A2" w:rsidP="006C73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3A2" w:rsidRDefault="006C73A2" w:rsidP="006C73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3A2" w:rsidRDefault="006C73A2" w:rsidP="006C73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1D38D9">
      <w:pPr>
        <w:rPr>
          <w:rFonts w:ascii="Times New Roman" w:hAnsi="Times New Roman" w:cs="Times New Roman"/>
          <w:color w:val="000000"/>
        </w:rPr>
      </w:pPr>
    </w:p>
    <w:p w:rsidR="001D38D9" w:rsidRDefault="001D38D9">
      <w:pPr>
        <w:rPr>
          <w:rFonts w:ascii="Times New Roman" w:hAnsi="Times New Roman" w:cs="Times New Roman"/>
        </w:rPr>
      </w:pPr>
    </w:p>
    <w:p w:rsidR="001D38D9" w:rsidRDefault="001D38D9">
      <w:pPr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4 do Umowy </w:t>
      </w:r>
    </w:p>
    <w:p w:rsidR="001D38D9" w:rsidRDefault="001D38D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1D38D9" w:rsidRDefault="001D3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D9" w:rsidRDefault="008D7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1D38D9" w:rsidRDefault="008D76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1D38D9" w:rsidRDefault="001D38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1D38D9" w:rsidRDefault="008D76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:rsidR="001D38D9" w:rsidRDefault="008D7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1D38D9" w:rsidRDefault="008D76E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1D38D9" w:rsidRDefault="001D38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1D38D9" w:rsidRDefault="008D76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:rsidR="001D38D9" w:rsidRDefault="008D76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:rsidR="001D38D9" w:rsidRDefault="008D76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:rsidR="001D38D9" w:rsidRDefault="008D76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:rsidR="001D38D9" w:rsidRDefault="008D76E3">
      <w:pPr>
        <w:spacing w:line="360" w:lineRule="auto"/>
        <w:jc w:val="both"/>
      </w:pPr>
      <w:r>
        <w:rPr>
          <w:rFonts w:ascii="Times New Roman" w:eastAsia="Symbol" w:hAnsi="Times New Roman"/>
        </w:rPr>
        <w:t>Wykonawca ponadto oświadcza, że</w:t>
      </w:r>
      <w:r>
        <w:rPr>
          <w:rFonts w:ascii="Times New Roman" w:eastAsia="Symbol" w:hAnsi="Times New Roman"/>
          <w:vertAlign w:val="superscript"/>
        </w:rPr>
        <w:t>*</w:t>
      </w:r>
      <w:r>
        <w:rPr>
          <w:rFonts w:ascii="Times New Roman" w:eastAsia="Symbol" w:hAnsi="Times New Roman"/>
        </w:rPr>
        <w:t>:</w:t>
      </w:r>
    </w:p>
    <w:p w:rsidR="001D38D9" w:rsidRDefault="008D76E3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</w:pPr>
      <w:r>
        <w:rPr>
          <w:rFonts w:ascii="Times New Roman" w:eastAsia="Symbol" w:hAnsi="Times New Roman"/>
        </w:rPr>
        <w:t xml:space="preserve">występowali podwykonawcy i wszystkie </w:t>
      </w:r>
      <w:r>
        <w:rPr>
          <w:rFonts w:ascii="Times New Roman" w:eastAsia="Symbol" w:hAnsi="Times New Roman" w:cs="A"/>
        </w:rPr>
        <w:t>zobowiązania wobec nich zostały przez Wykonawcę uregulowane</w:t>
      </w:r>
    </w:p>
    <w:p w:rsidR="001D38D9" w:rsidRDefault="008D76E3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</w:pPr>
      <w:r>
        <w:rPr>
          <w:rFonts w:ascii="Times New Roman" w:eastAsia="Symbol" w:hAnsi="Times New Roman" w:cs="A"/>
        </w:rPr>
        <w:t xml:space="preserve">nie występowali podwykonawcy </w:t>
      </w:r>
    </w:p>
    <w:p w:rsidR="001D38D9" w:rsidRDefault="008D76E3">
      <w:pPr>
        <w:spacing w:line="360" w:lineRule="auto"/>
        <w:jc w:val="both"/>
      </w:pPr>
      <w:r>
        <w:rPr>
          <w:rFonts w:ascii="Times New Roman" w:eastAsia="Symbol" w:hAnsi="Times New Roman"/>
        </w:rPr>
        <w:t>*właściwe zaznaczyć</w:t>
      </w:r>
    </w:p>
    <w:p w:rsidR="001D38D9" w:rsidRDefault="001D3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8D9" w:rsidRDefault="008D76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1D38D9" w:rsidRDefault="001D3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D38D9" w:rsidRDefault="008D76E3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5 do Umowy </w:t>
      </w:r>
    </w:p>
    <w:p w:rsidR="001D38D9" w:rsidRDefault="008D76E3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z dnia ……………….</w:t>
      </w:r>
    </w:p>
    <w:p w:rsidR="001D38D9" w:rsidRDefault="001D38D9">
      <w:pPr>
        <w:spacing w:after="0" w:line="360" w:lineRule="auto"/>
        <w:jc w:val="right"/>
        <w:rPr>
          <w:rFonts w:cs="Times New Roman"/>
          <w:b/>
          <w:bCs/>
        </w:rPr>
      </w:pPr>
    </w:p>
    <w:p w:rsidR="001D38D9" w:rsidRDefault="008D76E3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1D38D9" w:rsidRDefault="008D76E3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1D38D9" w:rsidRDefault="008D76E3">
      <w:pPr>
        <w:spacing w:line="360" w:lineRule="auto"/>
        <w:jc w:val="both"/>
      </w:pPr>
      <w:bookmarkStart w:id="1" w:name="__UnoMark__48_1088030911"/>
      <w:bookmarkStart w:id="2" w:name="__UnoMark__50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1D38D9" w:rsidRDefault="008D76E3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10160" r="8890" b="1333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2" o:spid="_x0000_s1026" o:spt="1" style="position:absolute;left:0pt;margin-left:-19.1pt;margin-top:-4.4pt;height:12.4pt;width:12.4pt;mso-wrap-style:none;z-index:251649024;v-text-anchor:middle;mso-width-relative:page;mso-height-relative:page;" fillcolor="#FFFFFF" filled="t" stroked="t" coordsize="21600,21600" o:gfxdata="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KrRzX2AAAAAkBAAAPAAAAAAAAAAEAIAAAACIA&#10;AABkcnMvZG93bnJldi54bWxQSwECFAAUAAAACACHTuJAe13WSQkCAAAhBAAADgAAAAAAAAABACAA&#10;AAAnAQAAZHJzL2Uyb0RvYy54bWxQSwUGAAAAAAYABgBZAQAAogUAAAAA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>
        <w:rPr>
          <w:rFonts w:cs="Times New Roman"/>
        </w:rPr>
        <w:t>Dom mieszkalny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D38D9" w:rsidRDefault="008D76E3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12700" r="8890" b="1079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9" o:spid="_x0000_s1026" o:spt="1" style="position:absolute;left:0pt;margin-left:-19.1pt;margin-top:-4.55pt;height:12.4pt;width:12.4pt;mso-wrap-style:none;z-index:251650048;v-text-anchor:middle;mso-width-relative:page;mso-height-relative:page;" fillcolor="#FFFFFF" filled="t" stroked="t" coordsize="21600,21600" o:gfxdata="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xmrV9kAAAAJAQAADwAAAAAAAAABACAAAAAi&#10;AAAAZHJzL2Rvd25yZXYueG1sUEsBAhQAFAAAAAgAh07iQFAb1Z0JAgAAIQQAAA4AAAAAAAAAAQAg&#10;AAAAKAEAAGRycy9lMm9Eb2MueG1sUEsFBgAAAAAGAAYAWQEAAKM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bookmarkStart w:id="6" w:name="__UnoMark__76_1088030911"/>
      <w:bookmarkStart w:id="7" w:name="__UnoMark__74_1088030911"/>
      <w:bookmarkStart w:id="8" w:name="__UnoMark__78_1088030911"/>
      <w:bookmarkEnd w:id="6"/>
      <w:bookmarkEnd w:id="7"/>
      <w:bookmarkEnd w:id="8"/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bookmarkStart w:id="9" w:name="__UnoMark__84_1088030911"/>
      <w:bookmarkStart w:id="10" w:name="__UnoMark__88_1088030911"/>
      <w:bookmarkStart w:id="11" w:name="__UnoMark__86_1088030911"/>
      <w:bookmarkEnd w:id="9"/>
      <w:bookmarkEnd w:id="10"/>
      <w:bookmarkEnd w:id="11"/>
    </w:p>
    <w:p w:rsidR="001D38D9" w:rsidRDefault="008D76E3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1D38D9" w:rsidRDefault="008D76E3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1D38D9" w:rsidRDefault="008D76E3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:rsidR="001D38D9" w:rsidRDefault="008D76E3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8" o:spid="_x0000_s1026" o:spt="1" style="position:absolute;left:0pt;margin-left:16.5pt;margin-top:2.1pt;height:12.45pt;width:12.45pt;mso-wrap-style:none;z-index:251654144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HgCq1wAAAAYBAAAPAAAAAAAAAAEAIAAAACIA&#10;AABkcnMvZG93bnJldi54bWxQSwECFAAUAAAACACHTuJAerJb5goCAAAhBAAADgAAAAAAAAABACAA&#10;AAAmAQAAZHJzL2Uyb0RvYy54bWxQSwUGAAAAAAYABgBZAQAAogUAAAAA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otwarta przelewowa wymuszona z pompą CO</w:t>
      </w:r>
    </w:p>
    <w:p w:rsidR="001D38D9" w:rsidRDefault="008D76E3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9525" r="13335" b="1333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5" o:spid="_x0000_s1026" o:spt="1" style="position:absolute;left:0pt;margin-left:16.5pt;margin-top:4.5pt;height:12.45pt;width:12.45pt;mso-wrap-style:none;z-index:251652096;v-text-anchor:middle;mso-width-relative:page;mso-height-relative:page;" fillcolor="#FFFFFF" filled="t" stroked="t" coordsize="21600,21600" o:gfxdata="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o0o/LWAAAABgEAAA8AAAAAAAAAAQAgAAAAIgAA&#10;AGRycy9kb3ducmV2LnhtbFBLAQIUABQAAAAIAIdO4kDJlUPnCgIAACEEAAAOAAAAAAAAAAEAIAAA&#10;ACU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otwarta przelewowa bez pompy</w:t>
      </w:r>
    </w:p>
    <w:p w:rsidR="001D38D9" w:rsidRDefault="008D76E3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715" r="13335" b="762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0" o:spid="_x0000_s1026" o:spt="1" style="position:absolute;left:0pt;margin-left:16.5pt;margin-top:2.1pt;height:12.45pt;width:12.45pt;mso-wrap-style:none;z-index:251655168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SHgCq1wAAAAYBAAAPAAAAAAAAAAEAIAAAACIAAABk&#10;cnMvZG93bnJldi54bWxQSwECFAAUAAAACACHTuJAA0k64AcCAAAhBAAADgAAAAAAAAABACAAAAAm&#10;AQAAZHJzL2Uyb0RvYy54bWxQSwUGAAAAAAYABgBZAQAAnwUAAAAA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zamknięta ciśnieniowa wymuszona z pompą CO</w:t>
      </w:r>
    </w:p>
    <w:p w:rsidR="001D38D9" w:rsidRDefault="008D76E3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8255" r="13335" b="508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1" o:spid="_x0000_s1026" o:spt="1" style="position:absolute;left:0pt;margin-left:16.5pt;margin-top:3.15pt;height:12.45pt;width:12.45pt;mso-wrap-style:none;z-index:251656192;v-text-anchor:middle;mso-width-relative:page;mso-height-relative:page;" fillcolor="#FFFFFF" filled="t" stroked="t" coordsize="21600,21600" o:gfxdata="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R1WTXWAAAABgEAAA8AAAAAAAAAAQAgAAAAIgAA&#10;AGRycy9kb3ducmV2LnhtbFBLAQIUABQAAAAIAIdO4kDL5iSxCgIAACEEAAAOAAAAAAAAAAEAIAAA&#10;ACU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zamknięta ciśnieniowa bez pompy CO</w:t>
      </w:r>
    </w:p>
    <w:p w:rsidR="001D38D9" w:rsidRDefault="001D38D9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1D38D9" w:rsidRDefault="008D76E3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1D38D9" w:rsidRDefault="008D76E3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335" r="13335" b="952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3" o:spid="_x0000_s1026" o:spt="1" style="position:absolute;left:0pt;margin-left:16.5pt;margin-top:2.1pt;height:12.45pt;width:12.45pt;mso-wrap-style:none;z-index:251658240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HgCq1wAAAAYBAAAPAAAAAAAAAAEAIAAAACIA&#10;AABkcnMvZG93bnJldi54bWxQSwECFAAUAAAACACHTuJAQQjSlwoCAAAhBAAADgAAAAAAAAABACAA&#10;AAAmAQAAZHJzL2Uyb0RvYy54bWxQSwUGAAAAAAYABgBZAQAAogUAAAAA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miedziane</w:t>
      </w:r>
    </w:p>
    <w:p w:rsidR="001D38D9" w:rsidRDefault="008D76E3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3970" r="13335" b="889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2" o:spid="_x0000_s1026" o:spt="1" style="position:absolute;left:0pt;margin-left:16.5pt;margin-top:4.5pt;height:12.45pt;width:12.45pt;mso-wrap-style:none;z-index:251657216;v-text-anchor:middle;mso-width-relative:page;mso-height-relative:page;" fillcolor="#FFFFFF" filled="t" stroked="t" coordsize="21600,21600" o:gfxdata="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o0o/LWAAAABgEAAA8AAAAAAAAAAQAgAAAAIgAA&#10;AGRycy9kb3ducmV2LnhtbFBLAQIUABQAAAAIAIdO4kCJp8zGCgIAACEEAAAOAAAAAAAAAAEAIAAA&#10;ACU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stalowe</w:t>
      </w:r>
    </w:p>
    <w:p w:rsidR="001D38D9" w:rsidRDefault="008D76E3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0795" r="13335" b="1206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5" o:spid="_x0000_s1026" o:spt="1" style="position:absolute;left:0pt;margin-left:16.5pt;margin-top:2.1pt;height:12.45pt;width:12.45pt;mso-wrap-style:none;z-index:251659264;v-text-anchor:middle;mso-width-relative:page;mso-height-relative:page;" fillcolor="#FFFFFF" filled="t" stroked="t" coordsize="21600,21600" o:gfxdata="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IeAKrXAAAABgEAAA8AAAAAAAAAAQAgAAAAIgAA&#10;AGRycy9kb3ducmV2LnhtbFBLAQIUABQAAAAIAIdO4kD4L+0FCQIAACE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PP (polipropylen)</w:t>
      </w:r>
    </w:p>
    <w:p w:rsidR="001D38D9" w:rsidRDefault="008D76E3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700" r="13335" b="1016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6" o:spid="_x0000_s1026" o:spt="1" style="position:absolute;left:0pt;margin-left:16.5pt;margin-top:3.15pt;height:12.45pt;width:12.45pt;mso-wrap-style:none;z-index:251660288;v-text-anchor:middle;mso-width-relative:page;mso-height-relative:page;" fillcolor="#FFFFFF" filled="t" stroked="t" coordsize="21600,21600" o:gfxdata="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HVZNdYAAAAGAQAADwAAAAAAAAABACAAAAAiAAAA&#10;ZHJzL2Rvd25yZXYueG1sUEsBAhQAFAAAAAgAh07iQAQ/SqEJAgAAIQQAAA4AAAAAAAAAAQAgAAAA&#10;JQ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lang w:eastAsia="pl-PL"/>
        </w:rPr>
        <w:t>rury PEX wielowarstwowe</w:t>
      </w:r>
    </w:p>
    <w:p w:rsidR="001D38D9" w:rsidRDefault="008D76E3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9525" r="13335" b="1333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4" o:spid="_x0000_s1026" o:spt="1" style="position:absolute;left:0pt;margin-left:16.5pt;margin-top:3pt;height:12.45pt;width:12.45pt;mso-wrap-style:none;z-index:251658240;v-text-anchor:middle;mso-width-relative:page;mso-height-relative:page;" fillcolor="#FFFFFF" filled="t" stroked="t" coordsize="21600,21600" o:gfxdata="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frGnHXAAAABgEAAA8AAAAAAAAAAQAgAAAAIgAA&#10;AGRycy9kb3ducmV2LnhtbFBLAQIUABQAAAAIAIdO4kCykD9B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 xml:space="preserve"> inne</w:t>
      </w:r>
    </w:p>
    <w:p w:rsidR="001D38D9" w:rsidRDefault="001D38D9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1D38D9" w:rsidRDefault="008D76E3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1D38D9" w:rsidRDefault="008D76E3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:rsidR="001D38D9" w:rsidRDefault="008D76E3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6350" r="9525" b="698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3" o:spid="_x0000_s1026" o:spt="1" style="position:absolute;left:0pt;margin-left:128.55pt;margin-top:1.25pt;height:12.45pt;width:12.45pt;mso-wrap-style:none;z-index:251651072;v-text-anchor:middle;mso-width-relative:page;mso-height-relative:page;" fillcolor="#FFFFFF" filled="t" stroked="t" coordsize="21600,21600" o:gfxdata="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oh/n7XAAAACAEAAA8AAAAAAAAAAQAgAAAAIgAA&#10;AGRycy9kb3ducmV2LnhtbFBLAQIUABQAAAAIAIdO4kDoE3vk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)                              </w:t>
      </w:r>
      <w:r>
        <w:rPr>
          <w:rFonts w:cs="Times New Roman"/>
        </w:rPr>
        <w:tab/>
      </w:r>
    </w:p>
    <w:p w:rsidR="001D38D9" w:rsidRDefault="008D76E3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6350" r="9525" b="698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6" o:spid="_x0000_s1026" o:spt="1" style="position:absolute;left:0pt;margin-left:128.55pt;margin-top:1.6pt;height:12.45pt;width:12.45pt;mso-wrap-style:none;z-index:251653120;v-text-anchor:middle;mso-width-relative:page;mso-height-relative:page;" fillcolor="#FFFFFF" filled="t" stroked="t" coordsize="21600,21600" o:gfxdata="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foq+DXAAAACAEAAA8AAAAAAAAAAQAgAAAAIgAA&#10;AGRycy9kb3ducmV2LnhtbFBLAQIUABQAAAAIAIdO4kA0YYj4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 xml:space="preserve">kocioł na </w:t>
      </w:r>
      <w:proofErr w:type="spellStart"/>
      <w:r>
        <w:rPr>
          <w:rFonts w:cs="Times New Roman"/>
        </w:rPr>
        <w:t>ekogroszek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D38D9" w:rsidRDefault="008D76E3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0795" r="9525" b="1206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7" o:spid="_x0000_s1026" o:spt="1" style="position:absolute;left:0pt;margin-left:128.55pt;margin-top:0.8pt;height:12.45pt;width:12.45pt;mso-wrap-style:none;z-index:251661312;v-text-anchor:middle;mso-width-relative:page;mso-height-relative:page;" fillcolor="#FFFFFF" filled="t" stroked="t" coordsize="21600,21600" o:gfxdata="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re+vLXAAAACAEAAA8AAAAAAAAAAQAgAAAAIgAA&#10;AGRycy9kb3ducmV2LnhtbFBLAQIUABQAAAAIAIdO4kBzJXeYCQIAACAEAAAOAAAAAAAAAAEAIAAA&#10;ACYBAABkcnMvZTJvRG9jLnhtbFBLBQYAAAAABgAGAFkBAAChBQAAAAA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gazowy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t xml:space="preserve">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6350" r="9525" b="698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1" o:spid="_x0000_s1026" o:spt="1" style="position:absolute;left:0pt;margin-left:128.55pt;margin-top:0.8pt;height:12.45pt;width:12.45pt;mso-wrap-style:none;z-index:251666432;v-text-anchor:middle;mso-width-relative:page;mso-height-relative:page;" fillcolor="#FFFFFF" filled="t" stroked="t" coordsize="21600,21600" o:gfxdata="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t768tcAAAAIAQAADwAAAAAAAAABACAAAAAiAAAA&#10;ZHJzL2Rvd25yZXYueG1sUEsBAhQAFAAAAAgAh07iQIzoCGMIAgAAIAQAAA4AAAAAAAAAAQAgAAAA&#10;Jg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1D38D9" w:rsidRDefault="008D76E3">
      <w:pPr>
        <w:pStyle w:val="Akapitzlist"/>
        <w:spacing w:line="360" w:lineRule="auto"/>
        <w:jc w:val="both"/>
      </w:pPr>
      <w:r>
        <w:rPr>
          <w:rFonts w:cs="Times New Roman"/>
        </w:rPr>
        <w:t xml:space="preserve">1. Sposób prowadzenia przewodów </w:t>
      </w:r>
      <w:proofErr w:type="spellStart"/>
      <w:r>
        <w:rPr>
          <w:rFonts w:cs="Times New Roman"/>
        </w:rPr>
        <w:t>spalinowo-powietrznych</w:t>
      </w:r>
      <w:proofErr w:type="spellEnd"/>
    </w:p>
    <w:p w:rsidR="001D38D9" w:rsidRDefault="008D76E3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890" r="9525" b="1397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8" o:spid="_x0000_s1026" o:spt="1" style="position:absolute;left:0pt;margin-left:48.3pt;margin-top:1.1pt;height:12.45pt;width:12.45pt;mso-wrap-style:none;z-index:251662336;v-text-anchor:middle;mso-width-relative:page;mso-height-relative:page;" fillcolor="#FFFFFF" filled="t" stroked="t" coordsize="21600,21600" o:gfxdata="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thLB9YAAAAHAQAADwAAAAAAAAABACAAAAAiAAAA&#10;ZHJzL2Rvd25yZXYueG1sUEsBAhQAFAAAAAgAh07iQAItkBAJAgAAIAQAAA4AAAAAAAAAAQAgAAAA&#10;JQ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wolny przewód wentylacyjny</w:t>
      </w:r>
    </w:p>
    <w:p w:rsidR="001D38D9" w:rsidRDefault="008D76E3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10160" r="9525" b="1270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9" o:spid="_x0000_s1026" o:spt="1" style="position:absolute;left:0pt;margin-left:48.3pt;margin-top:1.3pt;height:12.45pt;width:12.45pt;mso-wrap-style:none;z-index:251663360;v-text-anchor:middle;mso-width-relative:page;mso-height-relative:page;" fillcolor="#FFFFFF" filled="t" stroked="t" coordsize="21600,21600" o:gfxdata="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41z1tUAAAAHAQAADwAAAAAAAAABACAAAAAiAAAA&#10;ZHJzL2Rvd25yZXYueG1sUEsBAhQAFAAAAAgAh07iQCajA7kKAgAAIAQAAA4AAAAAAAAAAQAgAAAA&#10;JA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wolny przewód palny</w:t>
      </w:r>
    </w:p>
    <w:p w:rsidR="001D38D9" w:rsidRDefault="008D76E3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1430" r="9525" b="1143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0" o:spid="_x0000_s1026" o:spt="1" style="position:absolute;left:0pt;margin-left:48.3pt;margin-top:3pt;height:12.45pt;width:12.45pt;mso-wrap-style:none;z-index:251664384;v-text-anchor:middle;mso-width-relative:page;mso-height-relative:page;" fillcolor="#FFFFFF" filled="t" stroked="t" coordsize="21600,21600" o:gfxdata="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hm379YAAAAHAQAADwAAAAAAAAABACAAAAAiAAAA&#10;ZHJzL2Rvd25yZXYueG1sUEsBAhQAFAAAAAgAh07iQDlauZgJAgAAIAQAAA4AAAAAAAAAAQAgAAAA&#10;JQEAAGRycy9lMm9Eb2MueG1sUEsFBgAAAAAGAAYAWQEAAKAFAAAAAA==&#10;">
                <v:fill on="t" focussize="0,0"/>
                <v:stroke weight="0.737007874015748pt" color="#000000" joinstyle="round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w:t>wyprowadzenie przez ścianę zewnętrzną budynku</w:t>
      </w:r>
    </w:p>
    <w:p w:rsidR="001D38D9" w:rsidRDefault="001D38D9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1D38D9" w:rsidRDefault="008D76E3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1D38D9" w:rsidRDefault="008D76E3">
      <w:pPr>
        <w:spacing w:line="360" w:lineRule="auto"/>
        <w:jc w:val="both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12065" t="8255" r="6985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D38D9" w:rsidRDefault="001D3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659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">
                <v:fill opacity="0"/>
                <v:textbox>
                  <w:txbxContent>
                    <w:p w:rsidR="001D38D9" w:rsidRDefault="001D38D9"/>
                  </w:txbxContent>
                </v:textbox>
              </v:shape>
            </w:pict>
          </mc:Fallback>
        </mc:AlternateContent>
      </w:r>
    </w:p>
    <w:p w:rsidR="001D38D9" w:rsidRDefault="001D38D9">
      <w:pPr>
        <w:spacing w:line="360" w:lineRule="auto"/>
        <w:jc w:val="both"/>
        <w:rPr>
          <w:rFonts w:cs="Times New Roman"/>
          <w:lang w:eastAsia="pl-PL"/>
        </w:rPr>
      </w:pPr>
    </w:p>
    <w:p w:rsidR="001D38D9" w:rsidRDefault="001D38D9">
      <w:pPr>
        <w:spacing w:line="360" w:lineRule="auto"/>
        <w:jc w:val="both"/>
        <w:rPr>
          <w:rFonts w:cs="Times New Roman"/>
        </w:rPr>
      </w:pPr>
    </w:p>
    <w:p w:rsidR="001D38D9" w:rsidRDefault="001D38D9">
      <w:pPr>
        <w:spacing w:line="360" w:lineRule="auto"/>
        <w:jc w:val="both"/>
        <w:rPr>
          <w:rFonts w:cs="Times New Roman"/>
        </w:rPr>
      </w:pPr>
    </w:p>
    <w:p w:rsidR="001D38D9" w:rsidRDefault="001D38D9">
      <w:pPr>
        <w:spacing w:line="360" w:lineRule="auto"/>
        <w:jc w:val="both"/>
        <w:rPr>
          <w:rFonts w:cs="Times New Roman"/>
        </w:rPr>
      </w:pPr>
    </w:p>
    <w:p w:rsidR="001D38D9" w:rsidRDefault="001D38D9">
      <w:pPr>
        <w:spacing w:line="360" w:lineRule="auto"/>
        <w:jc w:val="both"/>
        <w:rPr>
          <w:rFonts w:cs="Times New Roman"/>
        </w:rPr>
      </w:pP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1D38D9" w:rsidRDefault="008D76E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1D38D9" w:rsidRDefault="008D76E3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1D38D9" w:rsidRDefault="008D76E3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1D38D9" w:rsidRDefault="001D38D9">
      <w:pPr>
        <w:jc w:val="center"/>
        <w:rPr>
          <w:rFonts w:cs="Times New Roman"/>
          <w:b/>
          <w:u w:val="single"/>
        </w:rPr>
      </w:pPr>
    </w:p>
    <w:p w:rsidR="001D38D9" w:rsidRDefault="001D38D9">
      <w:pPr>
        <w:jc w:val="center"/>
        <w:rPr>
          <w:rFonts w:cs="Times New Roman"/>
          <w:b/>
          <w:u w:val="single"/>
        </w:rPr>
      </w:pPr>
    </w:p>
    <w:p w:rsidR="001D38D9" w:rsidRDefault="001D38D9">
      <w:pPr>
        <w:jc w:val="center"/>
        <w:rPr>
          <w:rFonts w:cs="Times New Roman"/>
          <w:b/>
          <w:u w:val="single"/>
        </w:rPr>
      </w:pPr>
    </w:p>
    <w:p w:rsidR="001D38D9" w:rsidRDefault="001D38D9">
      <w:pPr>
        <w:jc w:val="center"/>
        <w:rPr>
          <w:rFonts w:cs="Times New Roman"/>
          <w:b/>
          <w:u w:val="single"/>
        </w:rPr>
      </w:pPr>
    </w:p>
    <w:p w:rsidR="001D38D9" w:rsidRDefault="001D38D9">
      <w:pPr>
        <w:jc w:val="center"/>
        <w:rPr>
          <w:rFonts w:cs="Times New Roman"/>
          <w:b/>
          <w:u w:val="single"/>
        </w:rPr>
      </w:pPr>
    </w:p>
    <w:p w:rsidR="001D38D9" w:rsidRDefault="001D38D9">
      <w:pPr>
        <w:jc w:val="center"/>
        <w:rPr>
          <w:rFonts w:cs="Times New Roman"/>
          <w:b/>
          <w:u w:val="single"/>
        </w:rPr>
      </w:pPr>
    </w:p>
    <w:p w:rsidR="001D38D9" w:rsidRDefault="008D76E3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:rsidR="001D38D9" w:rsidRDefault="001D38D9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D38D9" w:rsidRDefault="008D76E3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:rsidR="001D38D9" w:rsidRDefault="008D76E3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:rsidR="001D38D9" w:rsidRDefault="008D76E3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:rsidR="001D38D9" w:rsidRDefault="001D38D9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1D38D9" w:rsidRDefault="008D76E3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1D38D9" w:rsidRDefault="008D76E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:rsidR="001D38D9" w:rsidRDefault="001D38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6 do Umowy </w:t>
      </w:r>
    </w:p>
    <w:p w:rsidR="001D38D9" w:rsidRDefault="008D76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8D9" w:rsidRDefault="008D7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1D38D9" w:rsidRDefault="001D38D9">
      <w:pPr>
        <w:rPr>
          <w:rFonts w:ascii="Times New Roman" w:hAnsi="Times New Roman" w:cs="Times New Roman"/>
          <w:b/>
        </w:rPr>
      </w:pP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1D38D9" w:rsidRDefault="008D76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1D38D9" w:rsidRDefault="008D76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na biomasę z dnia……………….………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na biomasę zgodnie z  kosztorysem ofertowym opisanym wg załącznika nr 2 do umowy oraz w § 2 ust. 1 umowy z wykonawcą spełnia: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1D38D9" w:rsidRDefault="008D76E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:rsidR="001D38D9" w:rsidRDefault="008D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8D9" w:rsidRDefault="008D76E3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D38D9" w:rsidRDefault="008D7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:rsidR="001D38D9" w:rsidRDefault="001D38D9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:rsidR="001D38D9" w:rsidRDefault="008D76E3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bookmarkStart w:id="12" w:name="_GoBack"/>
      <w:bookmarkEnd w:id="12"/>
      <w:r>
        <w:rPr>
          <w:rFonts w:ascii="Times New Roman" w:hAnsi="Times New Roman"/>
          <w:sz w:val="24"/>
        </w:rPr>
        <w:lastRenderedPageBreak/>
        <w:t xml:space="preserve">Załącznik Nr </w:t>
      </w:r>
      <w:r>
        <w:rPr>
          <w:rFonts w:ascii="Times New Roman" w:hAnsi="Times New Roman"/>
          <w:sz w:val="24"/>
          <w:lang w:val="pl-PL"/>
        </w:rPr>
        <w:t>8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1D38D9">
        <w:tc>
          <w:tcPr>
            <w:tcW w:w="9212" w:type="dxa"/>
            <w:shd w:val="clear" w:color="auto" w:fill="FF0000"/>
          </w:tcPr>
          <w:p w:rsidR="001D38D9" w:rsidRDefault="008D76E3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:rsidR="001D38D9" w:rsidRDefault="008D76E3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:rsidR="001D38D9" w:rsidRDefault="008D76E3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:rsidR="001D38D9" w:rsidRDefault="008D76E3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:rsidR="001D38D9" w:rsidRDefault="008D76E3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:rsidR="001D38D9" w:rsidRDefault="008D76E3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:rsidR="001D38D9" w:rsidRDefault="008D76E3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1D38D9" w:rsidRDefault="008D76E3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1D38D9" w:rsidRDefault="008D76E3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1D38D9" w:rsidRDefault="008D76E3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1D38D9" w:rsidRDefault="008D76E3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:rsidR="001D38D9" w:rsidRDefault="008D76E3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1D38D9" w:rsidRDefault="001D38D9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:rsidR="001D38D9" w:rsidRDefault="008D76E3">
      <w:pPr>
        <w:pStyle w:val="Akapitzlist"/>
        <w:widowControl w:val="0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1D38D9" w:rsidRDefault="008D76E3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1D38D9" w:rsidRDefault="001D38D9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:rsidR="001D38D9" w:rsidRDefault="008D76E3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</w:t>
      </w:r>
      <w:r>
        <w:rPr>
          <w:rFonts w:ascii="Times New Roman" w:hAnsi="Times New Roman"/>
          <w:sz w:val="24"/>
        </w:rPr>
        <w:lastRenderedPageBreak/>
        <w:t>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:rsidR="001D38D9" w:rsidRDefault="008D76E3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1D38D9" w:rsidRDefault="008D76E3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:rsidR="001D38D9" w:rsidRDefault="001D38D9">
      <w:pPr>
        <w:pStyle w:val="Akapitzlist"/>
        <w:spacing w:before="120" w:after="120" w:line="240" w:lineRule="atLeast"/>
        <w:jc w:val="both"/>
      </w:pP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1D38D9" w:rsidRDefault="001D38D9">
      <w:pPr>
        <w:pStyle w:val="Akapitzlist"/>
        <w:spacing w:before="120" w:after="120" w:line="240" w:lineRule="atLeast"/>
        <w:jc w:val="both"/>
      </w:pPr>
    </w:p>
    <w:p w:rsidR="001D38D9" w:rsidRDefault="001D38D9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:rsidR="001D38D9" w:rsidRDefault="008D76E3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:rsidR="001D38D9" w:rsidRDefault="008D76E3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sprostowania (poprawiania) swoich danych;</w:t>
      </w:r>
    </w:p>
    <w:p w:rsidR="001D38D9" w:rsidRDefault="008D76E3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1D38D9" w:rsidRDefault="008D76E3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1D38D9" w:rsidRDefault="008D76E3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przenoszenia danych;</w:t>
      </w:r>
    </w:p>
    <w:p w:rsidR="001D38D9" w:rsidRDefault="008D76E3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skargi do organu nadzorczego.</w:t>
      </w:r>
    </w:p>
    <w:p w:rsidR="001D38D9" w:rsidRDefault="001D38D9">
      <w:pPr>
        <w:pStyle w:val="Standard"/>
        <w:spacing w:before="120" w:after="120" w:line="240" w:lineRule="atLeast"/>
        <w:ind w:left="720"/>
        <w:jc w:val="both"/>
      </w:pPr>
    </w:p>
    <w:p w:rsidR="001D38D9" w:rsidRDefault="008D76E3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:rsidR="001D38D9" w:rsidRDefault="001D38D9">
      <w:pPr>
        <w:pStyle w:val="Akapitzlist"/>
        <w:spacing w:before="120" w:after="120" w:line="240" w:lineRule="atLeast"/>
        <w:ind w:left="1080"/>
        <w:jc w:val="both"/>
      </w:pPr>
    </w:p>
    <w:p w:rsidR="001D38D9" w:rsidRDefault="008D76E3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:rsidR="001D38D9" w:rsidRDefault="008D76E3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 xml:space="preserve">/analizy statystyczne/metody oceny ryzyka itp.]. </w:t>
      </w:r>
      <w:r>
        <w:rPr>
          <w:rFonts w:ascii="Times New Roman" w:hAnsi="Times New Roman"/>
          <w:sz w:val="24"/>
        </w:rPr>
        <w:lastRenderedPageBreak/>
        <w:t>Decyzje podejmowane w ten zautomatyzowany sposób mają wpływ na [wysokość opłaty/składki, dostępność produktów itp.].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1D38D9" w:rsidRDefault="008D76E3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1D38D9" w:rsidRDefault="001D38D9">
      <w:pPr>
        <w:spacing w:line="360" w:lineRule="auto"/>
        <w:jc w:val="both"/>
        <w:rPr>
          <w:rFonts w:ascii="Times New Roman" w:hAnsi="Times New Roman"/>
        </w:rPr>
      </w:pPr>
    </w:p>
    <w:p w:rsidR="001D38D9" w:rsidRDefault="001D38D9">
      <w:pPr>
        <w:jc w:val="both"/>
        <w:rPr>
          <w:rFonts w:ascii="Times New Roman" w:hAnsi="Times New Roman"/>
        </w:rPr>
      </w:pPr>
    </w:p>
    <w:p w:rsidR="001D38D9" w:rsidRDefault="008D76E3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1D38D9" w:rsidRDefault="008D76E3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:rsidR="001D38D9" w:rsidRDefault="001D38D9">
      <w:pPr>
        <w:jc w:val="both"/>
        <w:rPr>
          <w:rFonts w:ascii="Times New Roman" w:hAnsi="Times New Roman"/>
        </w:rPr>
      </w:pPr>
    </w:p>
    <w:p w:rsidR="001D38D9" w:rsidRDefault="001D38D9">
      <w:pPr>
        <w:jc w:val="both"/>
        <w:rPr>
          <w:rFonts w:ascii="Times New Roman" w:eastAsia="Symbol" w:hAnsi="Times New Roman"/>
          <w:sz w:val="24"/>
          <w:szCs w:val="24"/>
        </w:rPr>
      </w:pPr>
    </w:p>
    <w:p w:rsidR="001D38D9" w:rsidRDefault="001D38D9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1D38D9" w:rsidRDefault="001D38D9">
      <w:pPr>
        <w:rPr>
          <w:rFonts w:ascii="Times New Roman" w:eastAsia="Symbol" w:hAnsi="Times New Roman"/>
          <w:sz w:val="24"/>
          <w:szCs w:val="24"/>
        </w:rPr>
      </w:pPr>
    </w:p>
    <w:p w:rsidR="001D38D9" w:rsidRDefault="001D38D9">
      <w:pPr>
        <w:jc w:val="center"/>
        <w:rPr>
          <w:rFonts w:ascii="Times New Roman" w:eastAsia="Symbol" w:hAnsi="Times New Roman"/>
          <w:sz w:val="24"/>
          <w:szCs w:val="24"/>
        </w:rPr>
      </w:pPr>
    </w:p>
    <w:p w:rsidR="001D38D9" w:rsidRDefault="001D38D9"/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rPr>
          <w:rFonts w:ascii="Times New Roman" w:hAnsi="Times New Roman" w:cs="Times New Roman"/>
          <w:sz w:val="24"/>
          <w:szCs w:val="24"/>
        </w:rPr>
      </w:pPr>
    </w:p>
    <w:p w:rsidR="001D38D9" w:rsidRDefault="001D3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D9" w:rsidRDefault="001D38D9"/>
    <w:sectPr w:rsidR="001D38D9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BB" w:rsidRDefault="002769BB" w:rsidP="00E16EB9">
      <w:pPr>
        <w:spacing w:after="0" w:line="240" w:lineRule="auto"/>
      </w:pPr>
      <w:r>
        <w:separator/>
      </w:r>
    </w:p>
  </w:endnote>
  <w:endnote w:type="continuationSeparator" w:id="0">
    <w:p w:rsidR="002769BB" w:rsidRDefault="002769BB" w:rsidP="00E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BB" w:rsidRDefault="002769BB" w:rsidP="00E16EB9">
      <w:pPr>
        <w:spacing w:after="0" w:line="240" w:lineRule="auto"/>
      </w:pPr>
      <w:r>
        <w:separator/>
      </w:r>
    </w:p>
  </w:footnote>
  <w:footnote w:type="continuationSeparator" w:id="0">
    <w:p w:rsidR="002769BB" w:rsidRDefault="002769BB" w:rsidP="00E16EB9">
      <w:pPr>
        <w:spacing w:after="0" w:line="240" w:lineRule="auto"/>
      </w:pPr>
      <w:r>
        <w:continuationSeparator/>
      </w:r>
    </w:p>
  </w:footnote>
  <w:footnote w:id="1">
    <w:p w:rsidR="006464BC" w:rsidRDefault="006464BC" w:rsidP="006464B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>
        <w:rPr>
          <w:b/>
        </w:rPr>
        <w:t>obowiązkowo</w:t>
      </w:r>
      <w:r>
        <w:t xml:space="preserve"> zaznaczają wybrany wariant</w:t>
      </w:r>
    </w:p>
    <w:p w:rsidR="00AD180F" w:rsidRPr="00AD180F" w:rsidRDefault="00AD180F" w:rsidP="006464BC">
      <w:pPr>
        <w:pStyle w:val="Tekstprzypisudolnego"/>
        <w:spacing w:after="0" w:line="240" w:lineRule="auto"/>
      </w:pPr>
      <w:r>
        <w:rPr>
          <w:vertAlign w:val="superscript"/>
        </w:rPr>
        <w:t xml:space="preserve">2 </w:t>
      </w:r>
      <w:r>
        <w:rPr>
          <w:b/>
          <w:color w:val="auto"/>
        </w:rPr>
        <w:t>Obowiązkowe</w:t>
      </w:r>
      <w:r>
        <w:t xml:space="preserve"> pole do wypełnienia przez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2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5" w15:restartNumberingAfterBreak="0">
    <w:nsid w:val="06D53D3A"/>
    <w:multiLevelType w:val="multilevel"/>
    <w:tmpl w:val="06D53D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08914EEE"/>
    <w:multiLevelType w:val="multilevel"/>
    <w:tmpl w:val="08914E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1F2C07AB"/>
    <w:multiLevelType w:val="multilevel"/>
    <w:tmpl w:val="1F2C07A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27CB5D2A"/>
    <w:multiLevelType w:val="multilevel"/>
    <w:tmpl w:val="27CB5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38BA6BDB"/>
    <w:multiLevelType w:val="multilevel"/>
    <w:tmpl w:val="38BA6BDB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3A492FA8"/>
    <w:multiLevelType w:val="multilevel"/>
    <w:tmpl w:val="3A492F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45B45A4B"/>
    <w:multiLevelType w:val="multilevel"/>
    <w:tmpl w:val="45B45A4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E36B05"/>
    <w:multiLevelType w:val="multilevel"/>
    <w:tmpl w:val="50E36B05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A"/>
    <w:rsid w:val="001204CD"/>
    <w:rsid w:val="00152EDD"/>
    <w:rsid w:val="001D38D9"/>
    <w:rsid w:val="00250C06"/>
    <w:rsid w:val="002769BB"/>
    <w:rsid w:val="002F538E"/>
    <w:rsid w:val="006464BC"/>
    <w:rsid w:val="006A5FE5"/>
    <w:rsid w:val="006C73A2"/>
    <w:rsid w:val="006D26EF"/>
    <w:rsid w:val="006F5BFA"/>
    <w:rsid w:val="00712D53"/>
    <w:rsid w:val="007C3404"/>
    <w:rsid w:val="0080272B"/>
    <w:rsid w:val="008D76E3"/>
    <w:rsid w:val="008E2A5A"/>
    <w:rsid w:val="00945ABA"/>
    <w:rsid w:val="00A63DAF"/>
    <w:rsid w:val="00AD180F"/>
    <w:rsid w:val="00AE1B03"/>
    <w:rsid w:val="00DF7C98"/>
    <w:rsid w:val="00E05750"/>
    <w:rsid w:val="00E075B4"/>
    <w:rsid w:val="00E16EB9"/>
    <w:rsid w:val="00E25955"/>
    <w:rsid w:val="00F11862"/>
    <w:rsid w:val="00F90F48"/>
    <w:rsid w:val="25BE5D81"/>
    <w:rsid w:val="291C039E"/>
    <w:rsid w:val="56FA73E4"/>
    <w:rsid w:val="66D910BE"/>
    <w:rsid w:val="6F5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551001B-5532-401D-BD66-AF84909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Times New Roman"/>
      <w:sz w:val="18"/>
      <w:szCs w:val="18"/>
      <w:lang w:val="zh-CN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  <w:rPr>
      <w:rFonts w:cs="Times New Roman"/>
      <w:sz w:val="20"/>
      <w:szCs w:val="20"/>
      <w:lang w:val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pPr>
      <w:widowControl w:val="0"/>
      <w:spacing w:after="120" w:line="240" w:lineRule="auto"/>
    </w:pPr>
    <w:rPr>
      <w:rFonts w:cs="Times New Roman"/>
      <w:sz w:val="16"/>
      <w:szCs w:val="16"/>
      <w:lang w:val="zh-CN"/>
    </w:rPr>
  </w:style>
  <w:style w:type="paragraph" w:styleId="NormalnyWeb">
    <w:name w:val="Normal (Web)"/>
    <w:basedOn w:val="Normalny"/>
    <w:uiPriority w:val="99"/>
    <w:semiHidden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</w:style>
  <w:style w:type="character" w:customStyle="1" w:styleId="Tekstpodstawowy3Znak">
    <w:name w:val="Tekst podstawowy 3 Znak"/>
    <w:link w:val="Tekstpodstawowy3"/>
    <w:uiPriority w:val="99"/>
    <w:semiHidden/>
    <w:qFormat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Pr>
      <w:rFonts w:eastAsia="Times New Roman"/>
      <w:vertAlign w:val="superscript"/>
    </w:rPr>
  </w:style>
  <w:style w:type="character" w:customStyle="1" w:styleId="Tekstpodstawowy3Znak1">
    <w:name w:val="Tekst podstawowy 3 Znak1"/>
    <w:uiPriority w:val="99"/>
    <w:semiHidden/>
    <w:qFormat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pPr>
      <w:suppressAutoHyphens/>
    </w:pPr>
    <w:rPr>
      <w:rFonts w:cs="Liberation Serif"/>
      <w:color w:val="000000"/>
      <w:sz w:val="24"/>
      <w:szCs w:val="24"/>
      <w:lang w:eastAsia="ar-SA" w:bidi="hi-IN"/>
    </w:rPr>
  </w:style>
  <w:style w:type="paragraph" w:customStyle="1" w:styleId="Akapitzlist2">
    <w:name w:val="Akapit z listą2"/>
    <w:basedOn w:val="Normalny"/>
    <w:qFormat/>
    <w:pPr>
      <w:spacing w:after="200"/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464BC"/>
    <w:pPr>
      <w:widowControl w:val="0"/>
      <w:spacing w:line="256" w:lineRule="auto"/>
    </w:pPr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4BC"/>
    <w:rPr>
      <w:rFonts w:ascii="A" w:hAnsi="A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5285</Words>
  <Characters>31714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Ruka</dc:creator>
  <cp:lastModifiedBy>Artur Ruka</cp:lastModifiedBy>
  <cp:revision>2</cp:revision>
  <cp:lastPrinted>2019-06-17T12:36:00Z</cp:lastPrinted>
  <dcterms:created xsi:type="dcterms:W3CDTF">2019-06-19T12:18:00Z</dcterms:created>
  <dcterms:modified xsi:type="dcterms:W3CDTF">2019-06-19T12:18:00Z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