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173B" w:rsidRPr="00A723A8" w:rsidRDefault="00A723A8" w:rsidP="00A723A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BD147C">
        <w:rPr>
          <w:rFonts w:ascii="Times New Roman" w:hAnsi="Times New Roman" w:cs="Times New Roman"/>
          <w:b/>
          <w:bCs/>
        </w:rPr>
        <w:t>UMOWA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2018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DOSTAWĘ I MONTAŻ KOTŁA </w:t>
      </w:r>
      <w:r w:rsidR="001E7A6E">
        <w:rPr>
          <w:rFonts w:ascii="Times New Roman" w:hAnsi="Times New Roman" w:cs="Times New Roman"/>
          <w:b/>
          <w:bCs/>
        </w:rPr>
        <w:t>WĘGLOWEGO</w:t>
      </w:r>
    </w:p>
    <w:p w:rsidR="004F173B" w:rsidRDefault="004F17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4F173B" w:rsidRDefault="004F1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4F173B" w:rsidRDefault="00BD14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4F173B" w:rsidRPr="004742B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krs ………….…………………………………………………………………….</w:t>
      </w:r>
    </w:p>
    <w:p w:rsidR="004F173B" w:rsidRPr="004742BB" w:rsidRDefault="00BD147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 ……………..…………….., adres e-mail …………………………………………………….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4F173B" w:rsidRDefault="00BD147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B23CE7" w:rsidRDefault="00B23CE7" w:rsidP="00B23CE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„Zapoznały się i akceptują warunki: „Regulaminu udzielania dotacji celowej </w:t>
      </w:r>
      <w:r w:rsidR="00372425">
        <w:rPr>
          <w:rFonts w:ascii="Times New Roman" w:hAnsi="Times New Roman"/>
          <w:color w:val="000000"/>
        </w:rPr>
        <w:t xml:space="preserve">ze środków </w:t>
      </w:r>
      <w:r>
        <w:rPr>
          <w:rFonts w:ascii="Times New Roman" w:hAnsi="Times New Roman"/>
          <w:color w:val="000000"/>
        </w:rPr>
        <w:t xml:space="preserve">budżetu Gminy Rząśnia na dofinansowanie wymiany źródeł ciepła i zakupu wraz z montażem odnawialnych źródeł energii”, stanowiącego Załącznik do Uchwały Rady Gminy Rząśnia  Nr XX/111/2016 z dnia </w:t>
      </w:r>
      <w:r w:rsidR="00464990"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t>7 lipca 2016 r. z późniejszymi zmianami, zwanym dalej Regulaminem, i zobowiązują się do ich przestrzegania”.</w:t>
      </w:r>
    </w:p>
    <w:p w:rsidR="004F173B" w:rsidRDefault="00BD14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określonymi w Uchwałach określonych w ust. 1 oraz</w:t>
      </w:r>
      <w:r w:rsidR="00464990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4F173B" w:rsidRDefault="00BD14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 xml:space="preserve">3. 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4F173B" w:rsidRPr="00A723A8" w:rsidRDefault="004F17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A723A8" w:rsidRDefault="00BD147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 zamawia u Wykonawcy na podstawie kosztorysu ofertowego dostawę i montaż</w:t>
      </w:r>
      <w:r w:rsidR="00A723A8">
        <w:rPr>
          <w:rFonts w:ascii="Times New Roman" w:hAnsi="Times New Roman" w:cs="Times New Roman"/>
        </w:rPr>
        <w:t xml:space="preserve"> nowego</w:t>
      </w:r>
      <w:r>
        <w:rPr>
          <w:rFonts w:ascii="Times New Roman" w:hAnsi="Times New Roman" w:cs="Times New Roman"/>
        </w:rPr>
        <w:t xml:space="preserve"> kotła</w:t>
      </w:r>
      <w:r w:rsidR="00464990">
        <w:rPr>
          <w:rFonts w:ascii="Times New Roman" w:hAnsi="Times New Roman" w:cs="Times New Roman"/>
        </w:rPr>
        <w:t xml:space="preserve"> </w:t>
      </w:r>
      <w:r w:rsidR="00CE657B">
        <w:rPr>
          <w:rFonts w:ascii="Times New Roman" w:hAnsi="Times New Roman" w:cs="Times New Roman"/>
        </w:rPr>
        <w:t>węglowego</w:t>
      </w:r>
      <w:r>
        <w:rPr>
          <w:rFonts w:ascii="Times New Roman" w:hAnsi="Times New Roman" w:cs="Times New Roman"/>
        </w:rPr>
        <w:t>: …</w:t>
      </w:r>
      <w:r w:rsidR="0046499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………………………….……………………………… o mocy: …….…</w:t>
      </w:r>
      <w:r w:rsidR="00A723A8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</w:t>
      </w:r>
    </w:p>
    <w:p w:rsidR="00A723A8" w:rsidRDefault="00BD147C" w:rsidP="00A72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mieszkalnym stanowiącym własność</w:t>
      </w:r>
      <w:r w:rsidR="00372425">
        <w:rPr>
          <w:rFonts w:ascii="Times New Roman" w:hAnsi="Times New Roman" w:cs="Times New Roman"/>
        </w:rPr>
        <w:t>/ będącym w posiadaniu</w:t>
      </w:r>
      <w:r>
        <w:rPr>
          <w:rFonts w:ascii="Times New Roman" w:hAnsi="Times New Roman" w:cs="Times New Roman"/>
        </w:rPr>
        <w:t xml:space="preserve"> Inwestora:</w:t>
      </w:r>
    </w:p>
    <w:p w:rsidR="00A723A8" w:rsidRDefault="00A723A8" w:rsidP="00A72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23A8" w:rsidRDefault="00BD147C" w:rsidP="00A72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:rsidR="00A723A8" w:rsidRDefault="00A723A8" w:rsidP="00A72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3CE7" w:rsidRDefault="00BD147C" w:rsidP="00A72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adresem: ……………………………………………………………………………………, </w:t>
      </w:r>
    </w:p>
    <w:p w:rsidR="004F173B" w:rsidRDefault="00B23CE7" w:rsidP="00A72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działce/kach nr ……………………………………………………………….. </w:t>
      </w:r>
      <w:r w:rsidR="00BD147C">
        <w:rPr>
          <w:rFonts w:ascii="Times New Roman" w:hAnsi="Times New Roman" w:cs="Times New Roman"/>
        </w:rPr>
        <w:t xml:space="preserve">spełniającego minimalne wymogi techniczne określone w załączniku </w:t>
      </w:r>
      <w:r w:rsidR="00BD147C">
        <w:rPr>
          <w:rFonts w:ascii="Times New Roman" w:hAnsi="Times New Roman" w:cs="Times New Roman"/>
          <w:b/>
        </w:rPr>
        <w:t>Nr 2</w:t>
      </w:r>
      <w:r w:rsidR="00BD147C">
        <w:rPr>
          <w:rFonts w:ascii="Times New Roman" w:hAnsi="Times New Roman" w:cs="Times New Roman"/>
        </w:rPr>
        <w:t xml:space="preserve"> do niniejszej umowy.</w:t>
      </w:r>
    </w:p>
    <w:p w:rsidR="004F173B" w:rsidRDefault="00BD14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pod adres wskazany w ust. 1. oraz do wykonania robót instalacyjnych związanych z montażem dostarczonego kotła zgodnie                      z wiedzą techniczną oraz odpowiednimi uprawnieniami, a także obowiązującymi przepisami prawa              w tym zakresie.</w:t>
      </w:r>
    </w:p>
    <w:p w:rsidR="004F173B" w:rsidRDefault="00BD147C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wcześniej niż od dnia zawarcia umowy o udzielenie dofinansowania z Gminą Rząśnia.</w:t>
      </w:r>
    </w:p>
    <w:p w:rsidR="00372425" w:rsidRDefault="00372425" w:rsidP="00372425">
      <w:pPr>
        <w:tabs>
          <w:tab w:val="left" w:pos="105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Termin zakończenia robót ustala się na: ...................................., </w:t>
      </w:r>
      <w:r>
        <w:rPr>
          <w:rFonts w:ascii="Times New Roman" w:hAnsi="Times New Roman" w:cs="Times New Roman"/>
        </w:rPr>
        <w:t xml:space="preserve">nie później jednak niż </w:t>
      </w:r>
      <w:r>
        <w:rPr>
          <w:rFonts w:ascii="Times New Roman" w:hAnsi="Times New Roman"/>
        </w:rPr>
        <w:t>w ciągu 120 dni od dnia zawarcia umowy o udzielenie dofinansowania z Gminą Rząśnia, ale nie dłużej niż do dnia 31 października 2018 r.</w:t>
      </w:r>
    </w:p>
    <w:p w:rsidR="004F173B" w:rsidRDefault="00BD147C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:rsidR="004F173B" w:rsidRDefault="00BD14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4F173B" w:rsidRDefault="00BD147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4F173B" w:rsidRDefault="00BD14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4F173B" w:rsidRDefault="00BD147C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 w:rsidR="00372425">
        <w:rPr>
          <w:rFonts w:ascii="Times New Roman" w:hAnsi="Times New Roman" w:cs="Times New Roman"/>
          <w:i/>
        </w:rPr>
        <w:t xml:space="preserve">4 </w:t>
      </w:r>
      <w:r>
        <w:rPr>
          <w:rFonts w:ascii="Times New Roman" w:hAnsi="Times New Roman" w:cs="Times New Roman"/>
          <w:i/>
        </w:rPr>
        <w:t xml:space="preserve"> ust. 1 pkt  4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4F173B" w:rsidRDefault="00BD147C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4F173B" w:rsidRDefault="00BD147C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4F173B" w:rsidRDefault="00BD147C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4F173B" w:rsidRDefault="00BD147C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4F173B" w:rsidRDefault="004F173B">
      <w:pPr>
        <w:spacing w:after="0" w:line="240" w:lineRule="auto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4F173B" w:rsidRDefault="004F1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173B" w:rsidRDefault="00BD14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4F173B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4F173B" w:rsidRDefault="00BD14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 xml:space="preserve">ale w wysokości nie większej niż 9.000,00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70%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</w:t>
      </w:r>
      <w:r w:rsidR="00A7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ust. 1 pkt 4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4F173B" w:rsidRDefault="004F173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F173B" w:rsidRDefault="00BD147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</w:t>
      </w:r>
      <w:r w:rsidR="00372425">
        <w:rPr>
          <w:rFonts w:ascii="Times New Roman" w:hAnsi="Times New Roman" w:cs="Times New Roman"/>
          <w:iCs/>
        </w:rPr>
        <w:t>z Wykonawcą, o którym mowa w § 7</w:t>
      </w:r>
      <w:r>
        <w:rPr>
          <w:rFonts w:ascii="Times New Roman" w:hAnsi="Times New Roman" w:cs="Times New Roman"/>
          <w:iCs/>
        </w:rPr>
        <w:t xml:space="preserve">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4F173B" w:rsidRDefault="00BD147C" w:rsidP="00A723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4F173B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:rsidR="00165204" w:rsidRDefault="00165204" w:rsidP="00165204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/>
        </w:rPr>
        <w:t>przez okres 60 miesięcy od daty odbioru końcowego przedmiotu Umowy, tj.:</w:t>
      </w:r>
    </w:p>
    <w:p w:rsidR="00165204" w:rsidRDefault="00165204" w:rsidP="00165204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będzie prowadził </w:t>
      </w:r>
      <w:r w:rsidR="002B430C">
        <w:rPr>
          <w:rFonts w:ascii="Times New Roman" w:hAnsi="Times New Roman"/>
        </w:rPr>
        <w:t>eksploatację kotła zgodnie z jego</w:t>
      </w:r>
      <w:r>
        <w:rPr>
          <w:rFonts w:ascii="Times New Roman" w:hAnsi="Times New Roman"/>
        </w:rPr>
        <w:t xml:space="preserve"> przeznaczeniem i wytycznymi określonymi          w instrukcjach obsługi i DTR oraz zapisami karty gwarancyjnej;</w:t>
      </w:r>
    </w:p>
    <w:p w:rsidR="00165204" w:rsidRDefault="00165204" w:rsidP="00165204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 nie będzie dokonywał żadnych zmian i przeróbek na zamontowanych urządzeniach i instalacji bez zgody Gminy Rząśnia oraz Wykonawcy;</w:t>
      </w:r>
    </w:p>
    <w:p w:rsidR="00165204" w:rsidRDefault="00165204" w:rsidP="00165204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24C67">
        <w:rPr>
          <w:rFonts w:ascii="Times New Roman" w:hAnsi="Times New Roman"/>
        </w:rPr>
        <w:t>nie będzie zmieniać miejsca instalacji kotła, przenosić do innego budynku, sprzedawać, darować, zbyć nieruchomości</w:t>
      </w:r>
      <w:r>
        <w:rPr>
          <w:rFonts w:ascii="Times New Roman" w:hAnsi="Times New Roman"/>
        </w:rPr>
        <w:t xml:space="preserve"> bez uprzedniego dokonania cesji praw i obowiązków wynikających z Regulaminu oraz zawartej z Gminą Rząśnia umową dotacji;</w:t>
      </w:r>
    </w:p>
    <w:p w:rsidR="00165204" w:rsidRDefault="00165204" w:rsidP="00165204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dokonywać jakiejkolwiek ingerencji w zamontowane urządzenie podczas wymiany źródeł ciepła, która naruszałaby jego proekologiczny charakter;</w:t>
      </w:r>
    </w:p>
    <w:p w:rsidR="00165204" w:rsidRDefault="00165204" w:rsidP="00165204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zmieniać sposobu użytkowania budynku mieszkalnego, a także powinien zachować spełnienie warunku, o którym mowa w § 3 ust. 1 Regulaminu;</w:t>
      </w:r>
    </w:p>
    <w:p w:rsidR="00165204" w:rsidRDefault="00165204" w:rsidP="00165204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zamontować </w:t>
      </w:r>
      <w:r w:rsidR="00324C67">
        <w:rPr>
          <w:rFonts w:ascii="Times New Roman" w:hAnsi="Times New Roman"/>
        </w:rPr>
        <w:t>dodatkowego źródła, w postaci urządzeń niespełniających wymagań Regulaminu,</w:t>
      </w:r>
    </w:p>
    <w:p w:rsidR="00324C67" w:rsidRDefault="00324C67" w:rsidP="00165204">
      <w:pPr>
        <w:spacing w:after="0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g) przeprowadzać modyfikacji kotła, umożliwiającego spalanie odpadów.</w:t>
      </w:r>
    </w:p>
    <w:p w:rsidR="004F173B" w:rsidRPr="00324C67" w:rsidRDefault="00165204" w:rsidP="00324C67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4F173B" w:rsidRDefault="00324C6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przedstawi</w:t>
      </w:r>
      <w:r w:rsidR="00BD147C">
        <w:rPr>
          <w:rFonts w:ascii="Times New Roman" w:hAnsi="Times New Roman" w:cs="Times New Roman"/>
        </w:rPr>
        <w:t xml:space="preserve"> </w:t>
      </w:r>
      <w:r w:rsidR="00BD147C" w:rsidRPr="00324C67">
        <w:rPr>
          <w:rFonts w:ascii="Times New Roman" w:hAnsi="Times New Roman" w:cs="Times New Roman"/>
          <w:u w:val="single"/>
        </w:rPr>
        <w:t>oświadczenie</w:t>
      </w:r>
      <w:r w:rsidR="00BD147C">
        <w:rPr>
          <w:rFonts w:ascii="Times New Roman" w:hAnsi="Times New Roman" w:cs="Times New Roman"/>
        </w:rPr>
        <w:t xml:space="preserve"> stanowiące załącznik </w:t>
      </w:r>
      <w:r w:rsidR="00BD147C">
        <w:rPr>
          <w:rFonts w:ascii="Times New Roman" w:hAnsi="Times New Roman" w:cs="Times New Roman"/>
          <w:b/>
        </w:rPr>
        <w:t>Nr 5</w:t>
      </w:r>
      <w:r w:rsidR="00BD147C">
        <w:rPr>
          <w:rFonts w:ascii="Times New Roman" w:hAnsi="Times New Roman" w:cs="Times New Roman"/>
        </w:rPr>
        <w:t xml:space="preserve"> do niniejszej</w:t>
      </w:r>
      <w:r w:rsidR="00BD147C">
        <w:rPr>
          <w:rFonts w:ascii="Times New Roman" w:hAnsi="Times New Roman" w:cs="Times New Roman"/>
          <w:color w:val="FF0000"/>
        </w:rPr>
        <w:t xml:space="preserve"> </w:t>
      </w:r>
      <w:r w:rsidR="00BD147C">
        <w:rPr>
          <w:rFonts w:ascii="Times New Roman" w:hAnsi="Times New Roman" w:cs="Times New Roman"/>
        </w:rPr>
        <w:t>umowy</w:t>
      </w:r>
      <w:r w:rsidR="00BD147C">
        <w:t xml:space="preserve"> </w:t>
      </w:r>
      <w:r w:rsidR="00BD147C">
        <w:rPr>
          <w:rFonts w:ascii="Times New Roman" w:hAnsi="Times New Roman" w:cs="Times New Roman"/>
        </w:rPr>
        <w:t xml:space="preserve">potwierdzające,                       iż oferowany kocioł </w:t>
      </w:r>
      <w:r w:rsidR="00F57E74">
        <w:rPr>
          <w:rFonts w:ascii="Times New Roman" w:hAnsi="Times New Roman" w:cs="Times New Roman"/>
        </w:rPr>
        <w:t xml:space="preserve">węglowy </w:t>
      </w:r>
      <w:r w:rsidR="00BD147C">
        <w:rPr>
          <w:rFonts w:ascii="Times New Roman" w:hAnsi="Times New Roman" w:cs="Times New Roman"/>
        </w:rPr>
        <w:t>opisany w §2 ust. 1: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(T.j. Dz. U. z 2016 r. poz. 655 z późn. zm.</w:t>
      </w:r>
      <w:r>
        <w:rPr>
          <w:rFonts w:ascii="Times New Roman" w:hAnsi="Times New Roman" w:cs="Times New Roman"/>
        </w:rPr>
        <w:t>),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 w:rsidRPr="00324C67">
        <w:rPr>
          <w:rFonts w:ascii="Times New Roman" w:hAnsi="Times New Roman" w:cs="Times New Roman"/>
          <w:u w:val="single"/>
        </w:rPr>
        <w:t>inwentaryzację (w formie opisowej wraz z dokumentacją fotograficzną</w:t>
      </w:r>
      <w:r w:rsidR="00324C67">
        <w:rPr>
          <w:rFonts w:ascii="Times New Roman" w:hAnsi="Times New Roman" w:cs="Times New Roman"/>
          <w:u w:val="single"/>
        </w:rPr>
        <w:t xml:space="preserve"> planowanego miejsca instalacji kotłą</w:t>
      </w:r>
      <w:r w:rsidRPr="00324C6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, zgodnie z wzorem stanowiącym załącznik </w:t>
      </w:r>
      <w:r w:rsidRPr="00324C67">
        <w:rPr>
          <w:rFonts w:ascii="Times New Roman" w:hAnsi="Times New Roman" w:cs="Times New Roman"/>
        </w:rPr>
        <w:t>Nr 4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4F173B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:rsidR="004F173B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kotłowni, w tym instalacji nawiewno-wywiewnej;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 w:rsidRPr="00324C67"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>, który stanowi</w:t>
      </w:r>
      <w:r w:rsidR="00324C67">
        <w:rPr>
          <w:rFonts w:ascii="Times New Roman" w:hAnsi="Times New Roman" w:cs="Times New Roman"/>
        </w:rPr>
        <w:t>ć będzie</w:t>
      </w:r>
      <w:r>
        <w:rPr>
          <w:rFonts w:ascii="Times New Roman" w:hAnsi="Times New Roman" w:cs="Times New Roman"/>
        </w:rPr>
        <w:t xml:space="preserve"> załącznik</w:t>
      </w:r>
      <w:r w:rsidR="00324C67">
        <w:rPr>
          <w:rFonts w:ascii="Times New Roman" w:hAnsi="Times New Roman" w:cs="Times New Roman"/>
        </w:rPr>
        <w:t xml:space="preserve"> </w:t>
      </w:r>
      <w:r w:rsidR="00324C67" w:rsidRPr="00324C67">
        <w:rPr>
          <w:rFonts w:ascii="Times New Roman" w:hAnsi="Times New Roman" w:cs="Times New Roman"/>
          <w:b/>
        </w:rPr>
        <w:t>Nr 6</w:t>
      </w:r>
      <w:r>
        <w:rPr>
          <w:rFonts w:ascii="Times New Roman" w:hAnsi="Times New Roman" w:cs="Times New Roman"/>
        </w:rPr>
        <w:t xml:space="preserve"> do niniejszej umowy;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określi </w:t>
      </w:r>
      <w:r w:rsidRPr="00A10BBC">
        <w:rPr>
          <w:rFonts w:ascii="Times New Roman" w:hAnsi="Times New Roman" w:cs="Times New Roman"/>
          <w:u w:val="single"/>
        </w:rPr>
        <w:t>zakres robót kwalifikowanych zgodnie z kosztorysem ofertowym</w:t>
      </w:r>
      <w:r>
        <w:rPr>
          <w:rFonts w:ascii="Times New Roman" w:hAnsi="Times New Roman" w:cs="Times New Roman"/>
        </w:rPr>
        <w:t>, określonym w punkcie 3;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 w:rsidRPr="00A10BBC">
        <w:rPr>
          <w:rFonts w:ascii="Times New Roman" w:hAnsi="Times New Roman" w:cs="Times New Roman"/>
          <w:u w:val="single"/>
        </w:rPr>
        <w:t>karty katalogowe do montowanych urządzeń</w:t>
      </w:r>
      <w:r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w Rząśni oraz </w:t>
      </w:r>
      <w:r w:rsidRPr="00A10BBC">
        <w:rPr>
          <w:rFonts w:ascii="Times New Roman" w:hAnsi="Times New Roman" w:cs="Times New Roman"/>
          <w:u w:val="single"/>
        </w:rPr>
        <w:t xml:space="preserve">wymagane odpowiednie certyfikaty </w:t>
      </w:r>
      <w:r w:rsidRPr="00A10BBC">
        <w:rPr>
          <w:rFonts w:ascii="Times New Roman" w:hAnsi="Times New Roman" w:cs="Times New Roman"/>
          <w:i/>
          <w:u w:val="single"/>
        </w:rPr>
        <w:t>–</w:t>
      </w:r>
      <w:r w:rsidRPr="00A10BBC"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dostarczy </w:t>
      </w:r>
      <w:r w:rsidRPr="00A10BBC">
        <w:rPr>
          <w:rFonts w:ascii="Times New Roman" w:hAnsi="Times New Roman" w:cs="Times New Roman"/>
          <w:u w:val="single"/>
        </w:rPr>
        <w:t>zakupiony kocioł do Inwestora pod adres wymieniony w § 2 ust. 1 wraz z DTR, warunkami gwarancji oraz serwisu</w:t>
      </w:r>
      <w:r>
        <w:rPr>
          <w:rFonts w:ascii="Times New Roman" w:hAnsi="Times New Roman" w:cs="Times New Roman"/>
        </w:rPr>
        <w:t>, zgodnie z wykonanym kosztorysem, o którym mowa w § 4 ust. 1 pkt 3;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</w:t>
      </w:r>
      <w:r w:rsidRPr="00A10BBC">
        <w:rPr>
          <w:rFonts w:ascii="Times New Roman" w:hAnsi="Times New Roman" w:cs="Times New Roman"/>
          <w:u w:val="single"/>
        </w:rPr>
        <w:t>demontaż kotła i przekaże Inwestorowi oświadczenie o jego likwidacji</w:t>
      </w:r>
      <w:r>
        <w:rPr>
          <w:rFonts w:ascii="Times New Roman" w:hAnsi="Times New Roman" w:cs="Times New Roman"/>
        </w:rPr>
        <w:t>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dokona </w:t>
      </w:r>
      <w:r w:rsidRPr="00A10BBC">
        <w:rPr>
          <w:rFonts w:ascii="Times New Roman" w:hAnsi="Times New Roman" w:cs="Times New Roman"/>
          <w:u w:val="single"/>
        </w:rPr>
        <w:t>montażu nowego kotła wraz z niezbędnymi pracami adaptacyjnymi określonymi podczas inwentaryzacji oraz ujętymi w kosztorysie ofertowym</w:t>
      </w:r>
      <w:r>
        <w:rPr>
          <w:rFonts w:ascii="Times New Roman" w:hAnsi="Times New Roman" w:cs="Times New Roman"/>
        </w:rPr>
        <w:t>, o którym mowa w § 4 ust. 1 pkt 3;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dokona </w:t>
      </w:r>
      <w:r w:rsidRPr="00A10BBC">
        <w:rPr>
          <w:rFonts w:ascii="Times New Roman" w:hAnsi="Times New Roman" w:cs="Times New Roman"/>
          <w:u w:val="single"/>
        </w:rPr>
        <w:t>uruchomienia kotła oraz przeszkolenia Inwestora z zakresu obsługi i konserwacji kotła</w:t>
      </w:r>
      <w:r>
        <w:rPr>
          <w:rFonts w:ascii="Times New Roman" w:hAnsi="Times New Roman" w:cs="Times New Roman"/>
        </w:rPr>
        <w:t>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wystawi </w:t>
      </w:r>
      <w:r w:rsidRPr="00A10BBC">
        <w:rPr>
          <w:rFonts w:ascii="Times New Roman" w:hAnsi="Times New Roman" w:cs="Times New Roman"/>
          <w:u w:val="single"/>
        </w:rPr>
        <w:t>Inwestorowi fakturę VAT</w:t>
      </w:r>
      <w:r w:rsidR="00A10BBC" w:rsidRPr="00A10BBC">
        <w:rPr>
          <w:rFonts w:ascii="Times New Roman" w:hAnsi="Times New Roman" w:cs="Times New Roman"/>
          <w:u w:val="single"/>
        </w:rPr>
        <w:t xml:space="preserve"> w sposób wskazany w </w:t>
      </w:r>
      <w:r w:rsidR="00A10BBC" w:rsidRPr="00A10BBC">
        <w:rPr>
          <w:rFonts w:ascii="Times New Roman" w:hAnsi="Times New Roman"/>
          <w:bCs/>
          <w:u w:val="single"/>
        </w:rPr>
        <w:t>§</w:t>
      </w:r>
      <w:r w:rsidR="00A10BBC" w:rsidRPr="00A10BBC">
        <w:rPr>
          <w:rFonts w:ascii="Times New Roman" w:hAnsi="Times New Roman" w:cs="Times New Roman"/>
          <w:u w:val="single"/>
        </w:rPr>
        <w:t xml:space="preserve"> 8 ust. </w:t>
      </w:r>
      <w:r w:rsidR="00857A4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12) będzie dochodził wszelkich roszczeń wobec Inwestora w przypadku braku możliwości wykonania wszystkich koniecznych robót, dokonania odbioru końcowego i rozliczenia finansowego inwestycji;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:rsidR="00F47C9B" w:rsidRDefault="00F47C9B" w:rsidP="00A10BBC">
      <w:pPr>
        <w:spacing w:after="0"/>
        <w:ind w:left="284" w:hanging="284"/>
        <w:jc w:val="center"/>
        <w:rPr>
          <w:rFonts w:ascii="Times New Roman" w:hAnsi="Times New Roman"/>
          <w:b/>
          <w:bCs/>
        </w:rPr>
      </w:pPr>
    </w:p>
    <w:p w:rsidR="00A10BBC" w:rsidRDefault="00A10BBC" w:rsidP="00A10BBC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:rsidR="00A10BBC" w:rsidRDefault="00A10BBC" w:rsidP="00A10BBC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7 -9,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:rsidR="00A10BBC" w:rsidRDefault="00A10BBC" w:rsidP="00A10BBC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:rsidR="00A10BBC" w:rsidRDefault="00A10BBC" w:rsidP="00A10BBC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:rsidR="00A10BBC" w:rsidRDefault="00A10BBC" w:rsidP="00A10BBC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:rsidR="00A10BBC" w:rsidRDefault="00A10BBC" w:rsidP="00A10BBC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:rsidR="00A10BBC" w:rsidRDefault="00A10BBC" w:rsidP="00A10BBC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:rsidR="00A10BBC" w:rsidRDefault="00A10BBC" w:rsidP="00A10BBC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:rsidR="00A10BBC" w:rsidRDefault="00A10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A10BBC">
        <w:rPr>
          <w:rFonts w:ascii="Times New Roman" w:hAnsi="Times New Roman" w:cs="Times New Roman"/>
          <w:b/>
          <w:bCs/>
        </w:rPr>
        <w:t>6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A10BBC">
        <w:rPr>
          <w:rFonts w:ascii="Times New Roman" w:hAnsi="Times New Roman" w:cs="Times New Roman"/>
          <w:b/>
          <w:bCs/>
        </w:rPr>
        <w:t>7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Odbiór końcowy przez Inwestora nastąpi w terminie do 7 dni od dnia zakończenia robót </w:t>
      </w:r>
      <w:r w:rsidR="000E0BA4">
        <w:rPr>
          <w:rFonts w:ascii="Times New Roman" w:hAnsi="Times New Roman" w:cs="Times New Roman"/>
        </w:rPr>
        <w:t>oraz</w:t>
      </w:r>
      <w:r w:rsidR="000E0BA4">
        <w:rPr>
          <w:rFonts w:ascii="Times New Roman" w:hAnsi="Times New Roman"/>
        </w:rPr>
        <w:t xml:space="preserve"> spełnieniu warunków określonych w § 4 punkcie 1-10,13, </w:t>
      </w:r>
      <w:r w:rsidR="000E0BA4"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 wraz z dokumentem uruchomienia kotła</w:t>
      </w:r>
      <w:r w:rsidR="00F57E74">
        <w:rPr>
          <w:rFonts w:ascii="Times New Roman" w:hAnsi="Times New Roman" w:cs="Times New Roman"/>
          <w:b/>
        </w:rPr>
        <w:t xml:space="preserve"> węglowego</w:t>
      </w:r>
      <w:r>
        <w:rPr>
          <w:rFonts w:ascii="Times New Roman" w:hAnsi="Times New Roman" w:cs="Times New Roman"/>
          <w:b/>
        </w:rPr>
        <w:t>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:rsidR="004F173B" w:rsidRDefault="00BD147C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:rsidR="004F173B" w:rsidRDefault="00BD147C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4F173B" w:rsidRDefault="00BD147C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9A6504" w:rsidRDefault="00BD147C" w:rsidP="009A6504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6)</w:t>
      </w:r>
      <w:bookmarkStart w:id="1" w:name="_Hlk515986336"/>
      <w:r>
        <w:rPr>
          <w:rFonts w:ascii="Times New Roman" w:hAnsi="Times New Roman" w:cs="Times New Roman"/>
          <w:b/>
        </w:rPr>
        <w:t xml:space="preserve"> </w:t>
      </w:r>
      <w:r w:rsidR="009A6504">
        <w:rPr>
          <w:rFonts w:ascii="Times New Roman" w:hAnsi="Times New Roman"/>
          <w:b/>
        </w:rPr>
        <w:t>certyfikaty, deklaracje i atesty dotycz</w:t>
      </w:r>
      <w:r w:rsidR="00372425">
        <w:rPr>
          <w:rFonts w:ascii="Times New Roman" w:hAnsi="Times New Roman"/>
          <w:b/>
        </w:rPr>
        <w:t>ące zamontowanego kotła c.o.</w:t>
      </w:r>
      <w:r w:rsidR="009A6504">
        <w:rPr>
          <w:rFonts w:ascii="Times New Roman" w:hAnsi="Times New Roman"/>
          <w:b/>
        </w:rPr>
        <w:t>, spełniające wymogi wskazane w Regulaminie – w jęz. polskim.</w:t>
      </w:r>
    </w:p>
    <w:bookmarkEnd w:id="1"/>
    <w:p w:rsidR="004F173B" w:rsidRDefault="00BD147C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</w:t>
      </w:r>
      <w:r w:rsidR="000E0BA4">
        <w:rPr>
          <w:rFonts w:ascii="Times New Roman" w:hAnsi="Times New Roman" w:cs="Times New Roman"/>
          <w:b/>
          <w:bCs/>
        </w:rPr>
        <w:t>8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4F173B" w:rsidRDefault="00BD147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30%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4F173B" w:rsidRDefault="00BD14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4F173B" w:rsidRDefault="00BD147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70%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4F173B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:rsidR="004F173B" w:rsidRDefault="004F173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9C3769" w:rsidRDefault="00BD147C" w:rsidP="009C3769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do 7 dni </w:t>
      </w:r>
      <w:r w:rsidR="009C3769">
        <w:rPr>
          <w:rFonts w:ascii="Times New Roman" w:hAnsi="Times New Roman"/>
        </w:rPr>
        <w:t>od daty wystawienia faktury wraz z wnioskiem o wypłatę dotacji.</w:t>
      </w:r>
    </w:p>
    <w:p w:rsidR="004F173B" w:rsidRDefault="00BD147C" w:rsidP="009C37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4F173B" w:rsidRDefault="004F17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</w:t>
      </w:r>
      <w:r w:rsidR="000E0BA4">
        <w:rPr>
          <w:rFonts w:ascii="Times New Roman" w:hAnsi="Times New Roman" w:cs="Times New Roman"/>
          <w:b/>
          <w:bCs/>
        </w:rPr>
        <w:t>9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c.o. oraz na wszystkie materiały (elementy) dostarczone w ramach montażu urządzeń, oraz 24-miesięcznej gwarancji na osprzęt kotła, m.in.: sterownik, pompki, wentylator, napędy.</w:t>
      </w:r>
    </w:p>
    <w:p w:rsidR="009C3769" w:rsidRDefault="00BD147C" w:rsidP="009C376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Wykonawca udziela 36-miesięcznej rękojmi</w:t>
      </w:r>
      <w:r w:rsidR="009C3769">
        <w:rPr>
          <w:rFonts w:ascii="Times New Roman" w:hAnsi="Times New Roman" w:cs="Times New Roman"/>
        </w:rPr>
        <w:t xml:space="preserve"> na całość wykonanego przedsięwzięcia, </w:t>
      </w:r>
      <w:r w:rsidR="009C3769">
        <w:rPr>
          <w:rFonts w:ascii="Times New Roman" w:hAnsi="Times New Roman"/>
        </w:rPr>
        <w:t>w tym na cały zestaw dostarczonych urządzeń.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Reakcja na zgłoszenie wad lub usterek dostarczonego urządzenia lub wykonanych robót nastąpi             nie później niż w okresie 24 godzin od chwili zgłoszenia przez Inwestora. Telefoniczne zgłoszenie wady lub usterki powinno być  następnie potwierdzone zgłoszeniem w drodze e-mailu na adres Wykonawcy: ……………………………………………………………… lub zgłoszeniem faxem u Wykonawcy w celu udokumentowania terminu zgłoszenia.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W przypadku braku reakcji Wykonawcy na w/w zgłoszenie Inwestora wady lub usterki dostarczonego urządzenia lub wykonanych robót w okresie do 24 godzin od chwili zgłoszenia               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przez Wykonawcę.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:rsidR="009C3769" w:rsidRDefault="009C3769" w:rsidP="009C3769">
      <w:pPr>
        <w:jc w:val="center"/>
        <w:rPr>
          <w:rFonts w:ascii="Times New Roman" w:hAnsi="Times New Roman"/>
          <w:b/>
          <w:bCs/>
          <w:color w:val="000000"/>
        </w:rPr>
      </w:pPr>
    </w:p>
    <w:p w:rsidR="009C3769" w:rsidRDefault="009C3769" w:rsidP="009C3769">
      <w:pPr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:rsidR="00F47C9B" w:rsidRPr="00992DF1" w:rsidRDefault="00F47C9B" w:rsidP="00F47C9B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bookmarkStart w:id="2" w:name="_Hlk515986361"/>
      <w:r w:rsidRPr="00992DF1">
        <w:rPr>
          <w:rFonts w:ascii="Times New Roman" w:hAnsi="Times New Roman"/>
        </w:rPr>
        <w:t xml:space="preserve"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 </w:t>
      </w:r>
    </w:p>
    <w:p w:rsidR="00F47C9B" w:rsidRPr="00992DF1" w:rsidRDefault="00F47C9B" w:rsidP="00F47C9B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992DF1">
        <w:rPr>
          <w:rFonts w:ascii="Times New Roman" w:hAnsi="Times New Roman"/>
        </w:rPr>
        <w:t xml:space="preserve">2. Zgodnie z Rozporządzeniem Parlamentu Europejskiego i Rady (UE) 2016/679 z 27.04.2016 r., o którym mowa w ust. 1 bez uszczerbku dla pozostałych postanowień Umowy zastosowanie mają postanowienia zgodne z załącznikiem </w:t>
      </w:r>
      <w:r w:rsidRPr="00992DF1">
        <w:rPr>
          <w:rFonts w:ascii="Times New Roman" w:hAnsi="Times New Roman"/>
          <w:b/>
          <w:bCs/>
        </w:rPr>
        <w:t xml:space="preserve">Nr 7 </w:t>
      </w:r>
      <w:r w:rsidRPr="00992DF1">
        <w:rPr>
          <w:rFonts w:ascii="Times New Roman" w:hAnsi="Times New Roman"/>
        </w:rPr>
        <w:t>do niniejszej umowy.</w:t>
      </w:r>
    </w:p>
    <w:bookmarkEnd w:id="2"/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</w:t>
      </w:r>
      <w:r w:rsidR="009C3769">
        <w:rPr>
          <w:rFonts w:ascii="Times New Roman" w:hAnsi="Times New Roman" w:cs="Times New Roman"/>
          <w:b/>
          <w:bCs/>
        </w:rPr>
        <w:t>11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  <w:r w:rsidR="009C3769">
        <w:rPr>
          <w:rFonts w:ascii="Times New Roman" w:hAnsi="Times New Roman" w:cs="Times New Roman"/>
          <w:b/>
          <w:bCs/>
        </w:rPr>
        <w:t>2</w:t>
      </w:r>
    </w:p>
    <w:p w:rsidR="004F173B" w:rsidRDefault="00BD14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4F173B" w:rsidRDefault="00BD1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  <w:r w:rsidR="009C3769">
        <w:rPr>
          <w:rFonts w:ascii="Times New Roman" w:hAnsi="Times New Roman" w:cs="Times New Roman"/>
          <w:b/>
          <w:bCs/>
        </w:rPr>
        <w:t>3</w:t>
      </w: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:rsidR="004F173B" w:rsidRDefault="00BD1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i podpisanych przez wszystkie strony umowy, pod rygorem nieważności.</w:t>
      </w:r>
    </w:p>
    <w:p w:rsidR="004F173B" w:rsidRDefault="004F173B">
      <w:pPr>
        <w:spacing w:after="0" w:line="240" w:lineRule="auto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4F173B" w:rsidRDefault="004F173B">
      <w:pPr>
        <w:spacing w:after="0" w:line="240" w:lineRule="auto"/>
        <w:rPr>
          <w:rFonts w:ascii="Times New Roman" w:hAnsi="Times New Roman" w:cs="Times New Roman"/>
          <w:b/>
        </w:rPr>
      </w:pPr>
    </w:p>
    <w:p w:rsidR="004F173B" w:rsidRDefault="004F173B">
      <w:pPr>
        <w:spacing w:after="0" w:line="240" w:lineRule="auto"/>
        <w:rPr>
          <w:rFonts w:ascii="Times New Roman" w:hAnsi="Times New Roman" w:cs="Times New Roman"/>
          <w:b/>
        </w:rPr>
      </w:pPr>
    </w:p>
    <w:p w:rsidR="004F173B" w:rsidRDefault="004F173B">
      <w:pPr>
        <w:spacing w:after="0" w:line="240" w:lineRule="auto"/>
        <w:rPr>
          <w:rFonts w:ascii="Times New Roman" w:hAnsi="Times New Roman" w:cs="Times New Roman"/>
          <w:b/>
        </w:rPr>
      </w:pPr>
    </w:p>
    <w:p w:rsidR="004F173B" w:rsidRDefault="004F173B">
      <w:pPr>
        <w:spacing w:after="0" w:line="240" w:lineRule="auto"/>
        <w:rPr>
          <w:rFonts w:ascii="Times New Roman" w:hAnsi="Times New Roman" w:cs="Times New Roman"/>
          <w:b/>
        </w:rPr>
      </w:pPr>
    </w:p>
    <w:p w:rsidR="004F173B" w:rsidRDefault="00BD1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4F173B" w:rsidRDefault="004F173B">
      <w:pPr>
        <w:spacing w:after="0" w:line="240" w:lineRule="auto"/>
        <w:rPr>
          <w:rFonts w:ascii="Times New Roman" w:hAnsi="Times New Roman" w:cs="Times New Roman"/>
        </w:rPr>
      </w:pPr>
    </w:p>
    <w:p w:rsidR="004F173B" w:rsidRPr="00105FFD" w:rsidRDefault="004F173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F173B" w:rsidRPr="000973CF" w:rsidRDefault="00BD147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973CF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4F173B" w:rsidRPr="000973CF" w:rsidRDefault="00BD1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3CF"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:rsidR="004F173B" w:rsidRPr="000973CF" w:rsidRDefault="00BD1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3CF">
        <w:rPr>
          <w:rFonts w:ascii="Times New Roman" w:hAnsi="Times New Roman" w:cs="Times New Roman"/>
          <w:sz w:val="20"/>
          <w:szCs w:val="20"/>
        </w:rPr>
        <w:t>2. Załącznik Nr 2– Minimalne wymagania techniczne urządzenia</w:t>
      </w:r>
    </w:p>
    <w:p w:rsidR="004F173B" w:rsidRPr="000973CF" w:rsidRDefault="00BD1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3CF">
        <w:rPr>
          <w:rFonts w:ascii="Times New Roman" w:hAnsi="Times New Roman" w:cs="Times New Roman"/>
          <w:sz w:val="20"/>
          <w:szCs w:val="20"/>
        </w:rPr>
        <w:t>3. Załącznik Nr 3 – Protokół odbioru końcowego</w:t>
      </w:r>
    </w:p>
    <w:p w:rsidR="004F173B" w:rsidRPr="000973CF" w:rsidRDefault="00BD1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3CF">
        <w:rPr>
          <w:rFonts w:ascii="Times New Roman" w:hAnsi="Times New Roman" w:cs="Times New Roman"/>
          <w:sz w:val="20"/>
          <w:szCs w:val="20"/>
        </w:rPr>
        <w:t>4. Załącznik Nr 4 – Wzór Inwentaryzacji</w:t>
      </w:r>
    </w:p>
    <w:p w:rsidR="004F173B" w:rsidRPr="000973CF" w:rsidRDefault="00BD1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3CF">
        <w:rPr>
          <w:rFonts w:ascii="Times New Roman" w:hAnsi="Times New Roman" w:cs="Times New Roman"/>
          <w:sz w:val="20"/>
          <w:szCs w:val="20"/>
        </w:rPr>
        <w:t>5. Załącznik Nr 5 – Oświadczenie Wykonawcy</w:t>
      </w:r>
    </w:p>
    <w:p w:rsidR="004F173B" w:rsidRPr="000973CF" w:rsidRDefault="009C3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3CF">
        <w:rPr>
          <w:rFonts w:ascii="Times New Roman" w:hAnsi="Times New Roman" w:cs="Times New Roman"/>
          <w:sz w:val="20"/>
          <w:szCs w:val="20"/>
        </w:rPr>
        <w:t xml:space="preserve">6. Załącznik Nr 6 - </w:t>
      </w:r>
      <w:r w:rsidR="00BD147C" w:rsidRPr="000973CF">
        <w:rPr>
          <w:rFonts w:ascii="Times New Roman" w:hAnsi="Times New Roman" w:cs="Times New Roman"/>
          <w:sz w:val="20"/>
          <w:szCs w:val="20"/>
        </w:rPr>
        <w:t xml:space="preserve">Kosztorys </w:t>
      </w:r>
    </w:p>
    <w:p w:rsidR="00105FFD" w:rsidRPr="000973CF" w:rsidRDefault="00105FFD" w:rsidP="00105FFD">
      <w:pPr>
        <w:spacing w:after="0"/>
        <w:rPr>
          <w:rFonts w:ascii="Times New Roman" w:hAnsi="Times New Roman"/>
          <w:sz w:val="20"/>
          <w:szCs w:val="20"/>
        </w:rPr>
      </w:pPr>
      <w:r w:rsidRPr="000973CF">
        <w:rPr>
          <w:rFonts w:ascii="Times New Roman" w:hAnsi="Times New Roman"/>
          <w:sz w:val="20"/>
          <w:szCs w:val="20"/>
        </w:rPr>
        <w:t>7. Załącznik Nr 7 – Ogólna klauzula informacyjna</w:t>
      </w:r>
    </w:p>
    <w:p w:rsidR="004F173B" w:rsidRPr="000973CF" w:rsidRDefault="00105FFD" w:rsidP="00105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3CF">
        <w:rPr>
          <w:rFonts w:ascii="Times New Roman" w:hAnsi="Times New Roman" w:cs="Times New Roman"/>
          <w:sz w:val="20"/>
          <w:szCs w:val="20"/>
        </w:rPr>
        <w:t>8</w:t>
      </w:r>
      <w:r w:rsidR="009C3769" w:rsidRPr="000973CF">
        <w:rPr>
          <w:rFonts w:ascii="Times New Roman" w:hAnsi="Times New Roman" w:cs="Times New Roman"/>
          <w:sz w:val="20"/>
          <w:szCs w:val="20"/>
        </w:rPr>
        <w:t xml:space="preserve">. Załącznik - </w:t>
      </w:r>
      <w:r w:rsidR="00BD147C" w:rsidRPr="000973CF">
        <w:rPr>
          <w:rFonts w:ascii="Times New Roman" w:hAnsi="Times New Roman" w:cs="Times New Roman"/>
          <w:sz w:val="20"/>
          <w:szCs w:val="20"/>
        </w:rPr>
        <w:t>Karta/y katologowa/e</w:t>
      </w:r>
    </w:p>
    <w:p w:rsidR="004F173B" w:rsidRPr="000973CF" w:rsidRDefault="00105FFD" w:rsidP="009C3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3CF">
        <w:rPr>
          <w:rFonts w:ascii="Times New Roman" w:hAnsi="Times New Roman" w:cs="Times New Roman"/>
          <w:sz w:val="20"/>
          <w:szCs w:val="20"/>
        </w:rPr>
        <w:t>9</w:t>
      </w:r>
      <w:r w:rsidR="009C3769" w:rsidRPr="000973CF">
        <w:rPr>
          <w:rFonts w:ascii="Times New Roman" w:hAnsi="Times New Roman" w:cs="Times New Roman"/>
          <w:sz w:val="20"/>
          <w:szCs w:val="20"/>
        </w:rPr>
        <w:t xml:space="preserve">. </w:t>
      </w:r>
      <w:r w:rsidR="000973CF" w:rsidRPr="000973CF">
        <w:rPr>
          <w:rFonts w:ascii="Times New Roman" w:hAnsi="Times New Roman"/>
          <w:sz w:val="20"/>
          <w:szCs w:val="20"/>
        </w:rPr>
        <w:t>Certyfikaty, deklaracje i atesty dotyczące z</w:t>
      </w:r>
      <w:r w:rsidR="00372425">
        <w:rPr>
          <w:rFonts w:ascii="Times New Roman" w:hAnsi="Times New Roman"/>
          <w:sz w:val="20"/>
          <w:szCs w:val="20"/>
        </w:rPr>
        <w:t xml:space="preserve">amontowanego kotła c.o. </w:t>
      </w:r>
      <w:r w:rsidR="000973CF" w:rsidRPr="000973CF">
        <w:rPr>
          <w:rFonts w:ascii="Times New Roman" w:hAnsi="Times New Roman"/>
          <w:sz w:val="20"/>
          <w:szCs w:val="20"/>
        </w:rPr>
        <w:t xml:space="preserve">/spełniające wymogi wskazane  w Regulaminie/        </w:t>
      </w:r>
    </w:p>
    <w:p w:rsidR="00105FFD" w:rsidRDefault="00105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do Umowy </w:t>
      </w:r>
    </w:p>
    <w:p w:rsidR="004F173B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73B" w:rsidRDefault="00BD14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F173B" w:rsidRDefault="004F173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F173B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c.o. z dnia……………….………,  nie znajdują zastosowania przepisy ustawy Prawo zamówień publicznych. Biorąc powyższe pod uwagę, o ś w i a d c z a m, że ich wyboru dokonałem/łam                               z zachowaniem zasad konkurencji, gwarantując realizację zadania w sposób efektywny, oszczędny                   i terminowy.</w:t>
      </w: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4F173B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7C9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:rsidR="004F173B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4F173B" w:rsidRDefault="004F1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7C9B" w:rsidRDefault="00F47C9B" w:rsidP="00F47C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7C9B" w:rsidRDefault="00F47C9B" w:rsidP="00F4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:rsidR="00F47C9B" w:rsidRDefault="00B663F2" w:rsidP="00F4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F47C9B">
        <w:rPr>
          <w:rFonts w:ascii="Times New Roman" w:hAnsi="Times New Roman" w:cs="Times New Roman"/>
          <w:b/>
          <w:sz w:val="28"/>
          <w:szCs w:val="28"/>
        </w:rPr>
        <w:t>otła</w:t>
      </w:r>
      <w:r>
        <w:rPr>
          <w:rFonts w:ascii="Times New Roman" w:hAnsi="Times New Roman" w:cs="Times New Roman"/>
          <w:b/>
          <w:sz w:val="28"/>
          <w:szCs w:val="28"/>
        </w:rPr>
        <w:t xml:space="preserve"> węglowego</w:t>
      </w:r>
    </w:p>
    <w:p w:rsidR="007B167B" w:rsidRDefault="007B167B" w:rsidP="00F47C9B">
      <w:pPr>
        <w:spacing w:after="0" w:line="240" w:lineRule="auto"/>
        <w:jc w:val="center"/>
      </w:pPr>
    </w:p>
    <w:p w:rsidR="00F47C9B" w:rsidRPr="00B663F2" w:rsidRDefault="00F47C9B" w:rsidP="00F47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3F2">
        <w:rPr>
          <w:rFonts w:ascii="Times New Roman" w:hAnsi="Times New Roman" w:cs="Times New Roman"/>
          <w:sz w:val="24"/>
          <w:szCs w:val="24"/>
        </w:rPr>
        <w:t>spełniającego parametry normy PN EN 303-5:2012 5 klasy</w:t>
      </w:r>
    </w:p>
    <w:p w:rsidR="001A1A24" w:rsidRPr="00B663F2" w:rsidRDefault="001A1A24" w:rsidP="00F47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hAnsi="Times New Roman" w:cs="Times New Roman"/>
          <w:sz w:val="24"/>
          <w:szCs w:val="24"/>
        </w:rPr>
        <w:t>oraz zgodnego z warunkami określonymi w "Rozporządzeniu Komisji (UE) 2015/1189 z dnia 28 kwietnia 2015 r. w sprawie wykonania dyrektywy Parlamentu Europejskiego i Rady 2009/125/WE</w:t>
      </w:r>
    </w:p>
    <w:p w:rsidR="00F47C9B" w:rsidRDefault="00F47C9B" w:rsidP="00F47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7C9B" w:rsidRPr="00B663F2" w:rsidRDefault="00F47C9B" w:rsidP="00B663F2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Kocioł musi być wykonany w klasie 5 efektywności energetycznej i emisyjności wg </w:t>
      </w:r>
      <w:r w:rsidRPr="00B663F2">
        <w:rPr>
          <w:rFonts w:ascii="Times New Roman" w:hAnsi="Times New Roman" w:cs="Times New Roman"/>
          <w:sz w:val="24"/>
          <w:szCs w:val="24"/>
        </w:rPr>
        <w:t xml:space="preserve">normy PN  EN 303-5:2012 </w:t>
      </w:r>
    </w:p>
    <w:p w:rsidR="00F47C9B" w:rsidRPr="00B663F2" w:rsidRDefault="00F47C9B" w:rsidP="00B663F2">
      <w:pPr>
        <w:numPr>
          <w:ilvl w:val="0"/>
          <w:numId w:val="17"/>
        </w:num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6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5 kotła oznacza, że spełnia on następujące wymagania w zakresie emisji i sprawności:</w:t>
      </w:r>
    </w:p>
    <w:p w:rsidR="00F47C9B" w:rsidRPr="00B663F2" w:rsidRDefault="00F47C9B" w:rsidP="00B663F2">
      <w:pPr>
        <w:numPr>
          <w:ilvl w:val="0"/>
          <w:numId w:val="19"/>
        </w:numPr>
        <w:shd w:val="clear" w:color="auto" w:fill="FFFFFF"/>
        <w:tabs>
          <w:tab w:val="left" w:pos="284"/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6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emisja pyłu: do 40 mg/m³,</w:t>
      </w:r>
    </w:p>
    <w:p w:rsidR="00F47C9B" w:rsidRPr="00B663F2" w:rsidRDefault="001A1A24" w:rsidP="00B663F2">
      <w:pPr>
        <w:numPr>
          <w:ilvl w:val="0"/>
          <w:numId w:val="19"/>
        </w:numPr>
        <w:shd w:val="clear" w:color="auto" w:fill="FFFFFF"/>
        <w:tabs>
          <w:tab w:val="left" w:pos="284"/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6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regulator dla kotłów powinien spełniać minimalna funkcjonalność pracy w zakresie czynności:</w:t>
      </w:r>
    </w:p>
    <w:p w:rsidR="001A1A24" w:rsidRPr="00B663F2" w:rsidRDefault="001A1A24" w:rsidP="00B663F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hAnsi="Times New Roman" w:cs="Times New Roman"/>
          <w:sz w:val="24"/>
          <w:szCs w:val="24"/>
        </w:rPr>
        <w:t>sterowanie praca siłownika zaworu mieszającego,</w:t>
      </w:r>
    </w:p>
    <w:p w:rsidR="001A1A24" w:rsidRPr="00B663F2" w:rsidRDefault="001A1A24" w:rsidP="00B663F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hAnsi="Times New Roman" w:cs="Times New Roman"/>
          <w:sz w:val="24"/>
          <w:szCs w:val="24"/>
        </w:rPr>
        <w:t>sterowanie podajnikiem,</w:t>
      </w:r>
    </w:p>
    <w:p w:rsidR="001A1A24" w:rsidRPr="00B663F2" w:rsidRDefault="001A1A24" w:rsidP="00B663F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hAnsi="Times New Roman" w:cs="Times New Roman"/>
          <w:sz w:val="24"/>
          <w:szCs w:val="24"/>
        </w:rPr>
        <w:t>sterowanie wentylatorem nadmuchowym,</w:t>
      </w:r>
    </w:p>
    <w:p w:rsidR="001A1A24" w:rsidRPr="00B663F2" w:rsidRDefault="001A1A24" w:rsidP="00B663F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hAnsi="Times New Roman" w:cs="Times New Roman"/>
          <w:sz w:val="24"/>
          <w:szCs w:val="24"/>
        </w:rPr>
        <w:t>sterowanie pompą centralnego ogrzewania c.o.,</w:t>
      </w:r>
    </w:p>
    <w:p w:rsidR="001A1A24" w:rsidRPr="00B663F2" w:rsidRDefault="001A1A24" w:rsidP="00B663F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hAnsi="Times New Roman" w:cs="Times New Roman"/>
          <w:sz w:val="24"/>
          <w:szCs w:val="24"/>
        </w:rPr>
        <w:t>płynne sterowanie obiegiem z zaworem mieszającym,</w:t>
      </w:r>
    </w:p>
    <w:p w:rsidR="001A1A24" w:rsidRPr="00B663F2" w:rsidRDefault="001A1A24" w:rsidP="00B663F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F2">
        <w:rPr>
          <w:rFonts w:ascii="Times New Roman" w:hAnsi="Times New Roman" w:cs="Times New Roman"/>
          <w:sz w:val="24"/>
          <w:szCs w:val="24"/>
        </w:rPr>
        <w:t>sterowanie pompą c.w.u.,</w:t>
      </w:r>
    </w:p>
    <w:p w:rsidR="001A1A24" w:rsidRPr="00B663F2" w:rsidRDefault="001A1A24" w:rsidP="00B663F2">
      <w:pPr>
        <w:numPr>
          <w:ilvl w:val="0"/>
          <w:numId w:val="22"/>
        </w:numPr>
        <w:shd w:val="clear" w:color="auto" w:fill="FFFFFF"/>
        <w:tabs>
          <w:tab w:val="left" w:pos="284"/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63F2">
        <w:rPr>
          <w:rFonts w:ascii="Times New Roman" w:hAnsi="Times New Roman" w:cs="Times New Roman"/>
          <w:sz w:val="24"/>
          <w:szCs w:val="24"/>
        </w:rPr>
        <w:t>współpraca z termostatem pokojowym,</w:t>
      </w:r>
    </w:p>
    <w:p w:rsidR="00F47C9B" w:rsidRPr="00B663F2" w:rsidRDefault="00F47C9B" w:rsidP="00B663F2">
      <w:pPr>
        <w:numPr>
          <w:ilvl w:val="0"/>
          <w:numId w:val="20"/>
        </w:numPr>
        <w:shd w:val="clear" w:color="auto" w:fill="FFFFFF"/>
        <w:tabs>
          <w:tab w:val="left" w:pos="284"/>
          <w:tab w:val="left" w:pos="720"/>
        </w:tabs>
        <w:autoSpaceDN w:val="0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6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cieplna: od 87%,</w:t>
      </w:r>
    </w:p>
    <w:p w:rsidR="00F47C9B" w:rsidRPr="00B663F2" w:rsidRDefault="00F47C9B" w:rsidP="00EB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C9B" w:rsidRPr="00B663F2" w:rsidRDefault="00B663F2" w:rsidP="00B663F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3F2">
        <w:rPr>
          <w:rFonts w:ascii="Times New Roman" w:hAnsi="Times New Roman" w:cs="Times New Roman"/>
          <w:color w:val="000000"/>
          <w:sz w:val="24"/>
          <w:szCs w:val="24"/>
        </w:rPr>
        <w:t xml:space="preserve">Kocioł musi </w:t>
      </w:r>
      <w:r w:rsidR="00F47C9B" w:rsidRPr="00B663F2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663F2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47C9B" w:rsidRPr="00B663F2">
        <w:rPr>
          <w:rFonts w:ascii="Times New Roman" w:hAnsi="Times New Roman" w:cs="Times New Roman"/>
          <w:color w:val="000000"/>
          <w:sz w:val="24"/>
          <w:szCs w:val="24"/>
        </w:rPr>
        <w:t xml:space="preserve"> zgodny z dyrektywą Eco Desing (Eko Projekt) i posiadał etykietę informującą o klasie energetycznej.</w:t>
      </w:r>
    </w:p>
    <w:p w:rsidR="00F47C9B" w:rsidRPr="00B663F2" w:rsidRDefault="00F47C9B" w:rsidP="00F47C9B">
      <w:pPr>
        <w:pStyle w:val="Akapitzlist"/>
        <w:spacing w:line="360" w:lineRule="auto"/>
        <w:rPr>
          <w:sz w:val="24"/>
          <w:szCs w:val="24"/>
        </w:rPr>
      </w:pPr>
    </w:p>
    <w:p w:rsidR="00F47C9B" w:rsidRDefault="00F47C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4F173B">
      <w:pPr>
        <w:rPr>
          <w:rFonts w:ascii="Times New Roman" w:hAnsi="Times New Roman" w:cs="Times New Roman"/>
        </w:rPr>
      </w:pPr>
    </w:p>
    <w:p w:rsidR="004F173B" w:rsidRDefault="009D14F6" w:rsidP="00CE657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bookmarkStart w:id="3" w:name="_Hlk516048408"/>
      <w:r>
        <w:rPr>
          <w:rFonts w:ascii="Times New Roman" w:hAnsi="Times New Roman" w:cs="Times New Roman"/>
        </w:rPr>
        <w:t>Za</w:t>
      </w:r>
      <w:r w:rsidR="00BD147C">
        <w:rPr>
          <w:rFonts w:ascii="Times New Roman" w:hAnsi="Times New Roman" w:cs="Times New Roman"/>
        </w:rPr>
        <w:t xml:space="preserve">łącznik Nr 3 do Umowy </w:t>
      </w:r>
    </w:p>
    <w:p w:rsidR="007B167B" w:rsidRDefault="007B167B" w:rsidP="007B167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4F173B" w:rsidRDefault="00CE657B" w:rsidP="00CE6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147C">
        <w:rPr>
          <w:rFonts w:ascii="Times New Roman" w:hAnsi="Times New Roman" w:cs="Times New Roman"/>
        </w:rPr>
        <w:t>z dnia …</w:t>
      </w:r>
      <w:r w:rsidR="00BD147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bookmarkEnd w:id="3"/>
    <w:p w:rsidR="007B167B" w:rsidRDefault="007B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3B" w:rsidRDefault="00BD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4F173B" w:rsidRPr="00105FFD" w:rsidRDefault="00BD147C" w:rsidP="00105FFD">
      <w:pPr>
        <w:spacing w:after="0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spisany w dniu …………………………..r. w ………………………………….</w:t>
      </w:r>
    </w:p>
    <w:p w:rsidR="004F173B" w:rsidRPr="00105FFD" w:rsidRDefault="00BD147C" w:rsidP="00105F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pomiędzy: </w:t>
      </w: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Panią/Panem/Państwem</w:t>
      </w:r>
    </w:p>
    <w:p w:rsidR="004F173B" w:rsidRPr="00105FFD" w:rsidRDefault="004F173B" w:rsidP="00105F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</w:t>
      </w: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seria i nr dowodu osobistego: …………. NIP: ………</w:t>
      </w: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zwaną (ym/ymi) dalej „</w:t>
      </w:r>
      <w:r w:rsidRPr="00105FFD">
        <w:rPr>
          <w:rFonts w:ascii="Times New Roman" w:hAnsi="Times New Roman" w:cs="Times New Roman"/>
          <w:b/>
          <w:bCs/>
        </w:rPr>
        <w:t>Inwestorem</w:t>
      </w:r>
      <w:r w:rsidRPr="00105FFD">
        <w:rPr>
          <w:rFonts w:ascii="Times New Roman" w:hAnsi="Times New Roman" w:cs="Times New Roman"/>
        </w:rPr>
        <w:t>”</w:t>
      </w:r>
    </w:p>
    <w:p w:rsidR="004F173B" w:rsidRPr="00105FFD" w:rsidRDefault="00BD147C" w:rsidP="00105F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</w:t>
      </w:r>
      <w:r w:rsidRPr="00105FFD">
        <w:rPr>
          <w:rFonts w:ascii="Times New Roman" w:hAnsi="Times New Roman" w:cs="Times New Roman"/>
        </w:rPr>
        <w:t>..…, ul. ………………………………………………..</w:t>
      </w: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krs ………….…………………………………………………………………</w:t>
      </w:r>
    </w:p>
    <w:p w:rsidR="004F173B" w:rsidRPr="00105FFD" w:rsidRDefault="00BD147C" w:rsidP="00105FFD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4F173B" w:rsidRPr="00105FFD" w:rsidRDefault="00BD147C" w:rsidP="00105FFD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05FFD">
        <w:rPr>
          <w:rFonts w:ascii="Times New Roman" w:hAnsi="Times New Roman" w:cs="Times New Roman"/>
        </w:rPr>
        <w:t xml:space="preserve">zwaną w dalszej części umowy </w:t>
      </w:r>
      <w:r w:rsidRPr="00105FFD">
        <w:rPr>
          <w:rFonts w:ascii="Times New Roman" w:hAnsi="Times New Roman" w:cs="Times New Roman"/>
          <w:b/>
          <w:bCs/>
        </w:rPr>
        <w:t>„Wykonawcą”.</w:t>
      </w:r>
    </w:p>
    <w:p w:rsidR="004F173B" w:rsidRPr="00105FFD" w:rsidRDefault="004F17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4F173B" w:rsidRPr="00105FFD" w:rsidRDefault="00BD14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Strony ustalają, co następuje:</w:t>
      </w:r>
    </w:p>
    <w:p w:rsidR="004F173B" w:rsidRPr="00105FFD" w:rsidRDefault="00BD147C">
      <w:pPr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Wykonano:</w:t>
      </w:r>
    </w:p>
    <w:p w:rsidR="004F173B" w:rsidRPr="00105FFD" w:rsidRDefault="00BD147C">
      <w:pPr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</w:t>
      </w:r>
    </w:p>
    <w:p w:rsidR="004F173B" w:rsidRPr="00105FFD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 w:rsidRPr="00105FFD">
        <w:rPr>
          <w:rFonts w:ascii="Times New Roman" w:hAnsi="Times New Roman" w:cs="Times New Roman"/>
          <w:b/>
        </w:rPr>
        <w:t>zł brutto</w:t>
      </w:r>
    </w:p>
    <w:p w:rsidR="004F173B" w:rsidRPr="00105FFD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:rsidR="004F173B" w:rsidRPr="00105FFD" w:rsidRDefault="00BD14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:rsidR="004F173B" w:rsidRPr="00105FFD" w:rsidRDefault="00BD14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...</w:t>
      </w:r>
    </w:p>
    <w:p w:rsidR="004F173B" w:rsidRPr="00105FFD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</w:t>
      </w:r>
    </w:p>
    <w:p w:rsidR="004F173B" w:rsidRPr="00105FFD" w:rsidRDefault="00BD14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*właściwe podkreślić</w:t>
      </w:r>
    </w:p>
    <w:p w:rsidR="00105FFD" w:rsidRPr="00105FFD" w:rsidRDefault="00105FFD" w:rsidP="00105FFD">
      <w:pPr>
        <w:spacing w:line="360" w:lineRule="auto"/>
        <w:jc w:val="both"/>
      </w:pPr>
      <w:r w:rsidRPr="00105FFD">
        <w:rPr>
          <w:rFonts w:ascii="Times New Roman" w:eastAsia="Symbol" w:hAnsi="Times New Roman"/>
        </w:rPr>
        <w:t>Wykonawca ponadto oświadcza, że</w:t>
      </w:r>
      <w:r w:rsidRPr="00105FFD">
        <w:rPr>
          <w:rFonts w:ascii="Times New Roman" w:eastAsia="Symbol" w:hAnsi="Times New Roman"/>
          <w:vertAlign w:val="superscript"/>
        </w:rPr>
        <w:t>*</w:t>
      </w:r>
      <w:r w:rsidRPr="00105FFD">
        <w:rPr>
          <w:rFonts w:ascii="Times New Roman" w:eastAsia="Symbol" w:hAnsi="Times New Roman"/>
        </w:rPr>
        <w:t>:</w:t>
      </w:r>
    </w:p>
    <w:p w:rsidR="00105FFD" w:rsidRPr="00105FFD" w:rsidRDefault="00105FFD" w:rsidP="00105FFD">
      <w:pPr>
        <w:pStyle w:val="Akapitzlist"/>
        <w:widowControl w:val="0"/>
        <w:numPr>
          <w:ilvl w:val="0"/>
          <w:numId w:val="8"/>
        </w:numPr>
        <w:spacing w:after="160" w:line="360" w:lineRule="auto"/>
        <w:jc w:val="both"/>
      </w:pPr>
      <w:r w:rsidRPr="00105FFD">
        <w:rPr>
          <w:rFonts w:ascii="Times New Roman" w:eastAsia="Symbol" w:hAnsi="Times New Roman"/>
        </w:rPr>
        <w:t xml:space="preserve">występowali podwykonawcy i wszystkie </w:t>
      </w:r>
      <w:r w:rsidRPr="00105FFD">
        <w:rPr>
          <w:rFonts w:ascii="Times New Roman" w:eastAsia="Symbol" w:hAnsi="Times New Roman" w:cs="A"/>
        </w:rPr>
        <w:t>zobowiązania wobec nich zostały przez Wykonawcę uregulowane</w:t>
      </w:r>
    </w:p>
    <w:p w:rsidR="00105FFD" w:rsidRPr="00105FFD" w:rsidRDefault="00105FFD" w:rsidP="00105FFD">
      <w:pPr>
        <w:pStyle w:val="Akapitzlist"/>
        <w:widowControl w:val="0"/>
        <w:numPr>
          <w:ilvl w:val="0"/>
          <w:numId w:val="8"/>
        </w:numPr>
        <w:spacing w:after="160" w:line="360" w:lineRule="auto"/>
        <w:jc w:val="both"/>
      </w:pPr>
      <w:r w:rsidRPr="00105FFD">
        <w:rPr>
          <w:rFonts w:ascii="Times New Roman" w:eastAsia="Symbol" w:hAnsi="Times New Roman" w:cs="A"/>
        </w:rPr>
        <w:t xml:space="preserve">nie występowali podwykonawcy </w:t>
      </w:r>
    </w:p>
    <w:p w:rsidR="00105FFD" w:rsidRPr="00105FFD" w:rsidRDefault="00105FFD" w:rsidP="00105FFD">
      <w:pPr>
        <w:spacing w:line="360" w:lineRule="auto"/>
        <w:jc w:val="both"/>
      </w:pPr>
      <w:r w:rsidRPr="00105FFD">
        <w:rPr>
          <w:rFonts w:ascii="Times New Roman" w:eastAsia="Symbol" w:hAnsi="Times New Roman"/>
        </w:rPr>
        <w:t>*właściwe zaznaczyć</w:t>
      </w:r>
    </w:p>
    <w:p w:rsidR="004F173B" w:rsidRDefault="004F17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73B" w:rsidRDefault="00BD14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4F173B" w:rsidRDefault="004F1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73B" w:rsidRDefault="00BD1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F173B" w:rsidRDefault="00BD147C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Załącznik Nr 4 do Umowy </w:t>
      </w:r>
    </w:p>
    <w:p w:rsidR="004F173B" w:rsidRDefault="00CE657B" w:rsidP="00CE657B">
      <w:pPr>
        <w:spacing w:after="0" w:line="360" w:lineRule="auto"/>
        <w:ind w:left="5664" w:firstLine="70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    </w:t>
      </w:r>
      <w:r w:rsidR="00BD147C">
        <w:rPr>
          <w:rFonts w:cs="Times New Roman"/>
        </w:rPr>
        <w:t>z dnia ……</w:t>
      </w:r>
      <w:r>
        <w:rPr>
          <w:rFonts w:cs="Times New Roman"/>
        </w:rPr>
        <w:t>………………..</w:t>
      </w:r>
      <w:r w:rsidR="00BD147C">
        <w:rPr>
          <w:rFonts w:cs="Times New Roman"/>
        </w:rPr>
        <w:t>………….</w:t>
      </w:r>
    </w:p>
    <w:p w:rsidR="00CE657B" w:rsidRPr="00CE657B" w:rsidRDefault="00CE657B">
      <w:pPr>
        <w:spacing w:line="360" w:lineRule="auto"/>
        <w:jc w:val="center"/>
        <w:rPr>
          <w:rFonts w:cs="Times New Roman"/>
          <w:b/>
          <w:bCs/>
          <w:sz w:val="16"/>
          <w:szCs w:val="16"/>
        </w:rPr>
      </w:pPr>
    </w:p>
    <w:p w:rsidR="004F173B" w:rsidRDefault="00BD147C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4F173B" w:rsidRDefault="00BD147C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4F173B" w:rsidRDefault="00EE3965">
      <w:pPr>
        <w:spacing w:line="360" w:lineRule="auto"/>
        <w:jc w:val="both"/>
      </w:pPr>
      <w:bookmarkStart w:id="4" w:name="__UnoMark__50_1088030911"/>
      <w:bookmarkStart w:id="5" w:name="__UnoMark__48_1088030911"/>
      <w:bookmarkEnd w:id="4"/>
      <w:bookmarkEnd w:id="5"/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396875</wp:posOffset>
                </wp:positionV>
                <wp:extent cx="157480" cy="157480"/>
                <wp:effectExtent l="5080" t="11430" r="8890" b="1206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527A" id="Rectangle 52" o:spid="_x0000_s1026" style="position:absolute;margin-left:-18.35pt;margin-top:31.25pt;width:12.4pt;height:12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r w:rsidR="00BD147C">
        <w:t xml:space="preserve">    </w:t>
      </w:r>
      <w:r w:rsidR="00BD147C">
        <w:rPr>
          <w:rFonts w:cs="Times New Roman"/>
          <w:b/>
          <w:bCs/>
          <w:u w:val="single"/>
        </w:rPr>
        <w:t>Rodzaj Budynku</w:t>
      </w:r>
      <w:r w:rsidR="00BD147C">
        <w:rPr>
          <w:rFonts w:cs="Times New Roman"/>
          <w:b/>
          <w:bCs/>
        </w:rPr>
        <w:t>:</w:t>
      </w:r>
      <w:r w:rsidR="00BD147C">
        <w:rPr>
          <w:rFonts w:cs="Times New Roman"/>
          <w:b/>
          <w:bCs/>
        </w:rPr>
        <w:tab/>
      </w:r>
      <w:r w:rsidR="00BD147C">
        <w:rPr>
          <w:rFonts w:cs="Times New Roman"/>
          <w:b/>
          <w:bCs/>
        </w:rPr>
        <w:tab/>
      </w:r>
      <w:r w:rsidR="00BD147C">
        <w:rPr>
          <w:rFonts w:cs="Times New Roman"/>
          <w:b/>
          <w:bCs/>
        </w:rPr>
        <w:tab/>
      </w:r>
      <w:r w:rsidR="00BD147C">
        <w:rPr>
          <w:rFonts w:cs="Times New Roman"/>
          <w:b/>
          <w:bCs/>
        </w:rPr>
        <w:tab/>
      </w:r>
      <w:r w:rsidR="00BD147C">
        <w:rPr>
          <w:rFonts w:cs="Times New Roman"/>
          <w:b/>
          <w:bCs/>
        </w:rPr>
        <w:tab/>
      </w:r>
      <w:r w:rsidR="00BD147C">
        <w:rPr>
          <w:rFonts w:cs="Times New Roman"/>
          <w:b/>
          <w:bCs/>
        </w:rPr>
        <w:tab/>
      </w:r>
      <w:r w:rsidR="00BD147C">
        <w:rPr>
          <w:rFonts w:cs="Times New Roman"/>
          <w:b/>
          <w:bCs/>
        </w:rPr>
        <w:tab/>
      </w:r>
    </w:p>
    <w:p w:rsidR="004F173B" w:rsidRDefault="00EE3965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356870</wp:posOffset>
                </wp:positionV>
                <wp:extent cx="157480" cy="157480"/>
                <wp:effectExtent l="5080" t="5080" r="8890" b="889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5F64" id="Rectangle 49" o:spid="_x0000_s1026" style="position:absolute;margin-left:-18.35pt;margin-top:28.1pt;width:12.4pt;height:12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6" w:name="__UnoMark__68_1088030911"/>
      <w:bookmarkStart w:id="7" w:name="__UnoMark__66_1088030911"/>
      <w:bookmarkStart w:id="8" w:name="__UnoMark__64_1088030911"/>
      <w:bookmarkEnd w:id="6"/>
      <w:bookmarkEnd w:id="7"/>
      <w:bookmarkEnd w:id="8"/>
      <w:r w:rsidR="00BD147C">
        <w:rPr>
          <w:rFonts w:cs="Times New Roman"/>
        </w:rPr>
        <w:t>Dom mieszkalny</w:t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</w:p>
    <w:p w:rsidR="004F173B" w:rsidRPr="00372425" w:rsidRDefault="00BD147C">
      <w:pPr>
        <w:spacing w:line="360" w:lineRule="auto"/>
        <w:jc w:val="both"/>
      </w:pPr>
      <w:bookmarkStart w:id="9" w:name="__UnoMark__78_1088030911"/>
      <w:bookmarkStart w:id="10" w:name="__UnoMark__76_1088030911"/>
      <w:bookmarkStart w:id="11" w:name="__UnoMark__74_1088030911"/>
      <w:bookmarkEnd w:id="9"/>
      <w:bookmarkEnd w:id="10"/>
      <w:bookmarkEnd w:id="11"/>
      <w:r>
        <w:rPr>
          <w:rFonts w:cs="Times New Roman"/>
        </w:rPr>
        <w:t>Budynek gospodarczy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bookmarkStart w:id="12" w:name="__UnoMark__88_1088030911"/>
      <w:bookmarkStart w:id="13" w:name="__UnoMark__86_1088030911"/>
      <w:bookmarkStart w:id="14" w:name="__UnoMark__84_1088030911"/>
      <w:bookmarkEnd w:id="12"/>
      <w:bookmarkEnd w:id="13"/>
      <w:bookmarkEnd w:id="14"/>
      <w:r>
        <w:rPr>
          <w:rFonts w:cs="Times New Roman"/>
        </w:rPr>
        <w:tab/>
      </w:r>
      <w:r>
        <w:rPr>
          <w:rFonts w:cs="Times New Roman"/>
        </w:rPr>
        <w:tab/>
      </w:r>
    </w:p>
    <w:p w:rsidR="004F173B" w:rsidRDefault="00BD147C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4F173B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4F173B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4F173B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4F173B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4F173B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4F173B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Średnica przewodu kominowego............. [cm]</w:t>
      </w:r>
    </w:p>
    <w:p w:rsidR="004F173B" w:rsidRDefault="00BD147C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4F173B" w:rsidRDefault="00BD147C">
      <w:pPr>
        <w:spacing w:after="0" w:line="360" w:lineRule="auto"/>
      </w:pPr>
      <w:r>
        <w:rPr>
          <w:rFonts w:cs="Times New Roman"/>
          <w:u w:val="single"/>
        </w:rPr>
        <w:t>Rodzaj instalacji kotłowej CO (instalacja centralnego ogrzewania):</w:t>
      </w:r>
    </w:p>
    <w:p w:rsidR="004F173B" w:rsidRDefault="00EE3965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7620" r="13335" b="571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DF0D" id="Rectangle 58" o:spid="_x0000_s1026" style="position:absolute;margin-left:16.5pt;margin-top:2.1pt;width:12.45pt;height:12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A++T9a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otwarta przelewowa wymuszona z pompą CO</w:t>
      </w:r>
    </w:p>
    <w:p w:rsidR="004F173B" w:rsidRDefault="00EE3965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8255" r="13335" b="5080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E41A" id="Rectangle 55" o:spid="_x0000_s1026" style="position:absolute;margin-left:16.5pt;margin-top:4.5pt;width:12.45pt;height:12.4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c1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W3JmRUc9&#10;+kyqCdsYxRaL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NJfFzU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otwarta przelewowa bez pompy</w:t>
      </w:r>
    </w:p>
    <w:p w:rsidR="004F173B" w:rsidRDefault="00EE3965">
      <w:pPr>
        <w:pStyle w:val="Akapitzlist"/>
        <w:spacing w:line="360" w:lineRule="auto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080" r="13335" b="825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8955" id="Rectangle 60" o:spid="_x0000_s1026" style="position:absolute;margin-left:16.5pt;margin-top:2.1pt;width:12.45pt;height:12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2GQIAADk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zamknięta ciśnieniowa wymuszona z pompą CO</w:t>
      </w:r>
    </w:p>
    <w:p w:rsidR="004F173B" w:rsidRDefault="00EE3965">
      <w:pPr>
        <w:pStyle w:val="Akapitzlist"/>
        <w:spacing w:line="360" w:lineRule="auto"/>
        <w:rPr>
          <w:rFonts w:cs="Times New Roman"/>
          <w:sz w:val="16"/>
          <w:szCs w:val="16"/>
        </w:rPr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7620" r="13335" b="571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1FB7" id="Rectangle 61" o:spid="_x0000_s1026" style="position:absolute;margin-left:16.5pt;margin-top:3.15pt;width:12.45pt;height:12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m+yk8h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zamknięta ciśnieniowa bez pompy CO</w:t>
      </w:r>
    </w:p>
    <w:p w:rsidR="004F173B" w:rsidRDefault="004F173B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4F173B" w:rsidRDefault="00BD147C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4F173B" w:rsidRDefault="00EE3965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2065" r="13335" b="1079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D3A8" id="Rectangle 63" o:spid="_x0000_s1026" style="position:absolute;margin-left:16.5pt;margin-top:2.1pt;width:12.45pt;height:1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DAPyzi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  <w:lang w:eastAsia="pl-PL"/>
        </w:rPr>
        <w:t>rury miedziane</w:t>
      </w:r>
    </w:p>
    <w:p w:rsidR="004F173B" w:rsidRDefault="00EE3965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2700" r="13335" b="1016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4457" id="Rectangle 62" o:spid="_x0000_s1026" style="position:absolute;margin-left:16.5pt;margin-top:4.5pt;width:12.45pt;height:12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m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m3FmRUc9&#10;+kyqCdsYxZaz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JMDr2Y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  <w:lang w:eastAsia="pl-PL"/>
        </w:rPr>
        <w:t>rury stalowe</w:t>
      </w:r>
    </w:p>
    <w:p w:rsidR="004F173B" w:rsidRDefault="00EE3965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9525" r="13335" b="1333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E77F" id="Rectangle 65" o:spid="_x0000_s1026" style="position:absolute;margin-left:16.5pt;margin-top:2.1pt;width:12.45pt;height:12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1p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  <w:lang w:eastAsia="pl-PL"/>
        </w:rPr>
        <w:t>rury PP (polipropylen)</w:t>
      </w:r>
    </w:p>
    <w:p w:rsidR="004F173B" w:rsidRDefault="00EE3965">
      <w:pPr>
        <w:pStyle w:val="Akapitzlist"/>
        <w:spacing w:line="360" w:lineRule="auto"/>
      </w:pPr>
      <w:r w:rsidRPr="004F173B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065" r="13335" b="10795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3DE4" id="Rectangle 66" o:spid="_x0000_s1026" style="position:absolute;margin-left:16.5pt;margin-top:3.15pt;width:12.45pt;height:12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Us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CzO1LB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  <w:lang w:eastAsia="pl-PL"/>
        </w:rPr>
        <w:t>rury PEX wielowarstwowe</w:t>
      </w:r>
    </w:p>
    <w:p w:rsidR="004F173B" w:rsidRDefault="00EE3965">
      <w:pPr>
        <w:pStyle w:val="Akapitzlist"/>
        <w:spacing w:line="360" w:lineRule="auto"/>
        <w:rPr>
          <w:rFonts w:cs="Times New Roman"/>
          <w:sz w:val="16"/>
          <w:szCs w:val="16"/>
        </w:rPr>
      </w:pPr>
      <w:r w:rsidRPr="004F173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8890" r="13335" b="1397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F78B" id="Rectangle 64" o:spid="_x0000_s1026" style="position:absolute;margin-left:16.5pt;margin-top:3pt;width:12.45pt;height:12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eGwIAADg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 xml:space="preserve"> inne</w:t>
      </w:r>
    </w:p>
    <w:p w:rsidR="004F173B" w:rsidRDefault="004F173B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4F173B" w:rsidRDefault="00BD147C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4F173B" w:rsidRDefault="00BD147C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:rsidR="004F173B" w:rsidRDefault="00EE3965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5715" r="9525" b="762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2288" id="Rectangle 53" o:spid="_x0000_s1026" style="position:absolute;margin-left:128.55pt;margin-top:1.25pt;width:12.45pt;height:12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 xml:space="preserve">kocioł na biomasę (pellet)                              </w:t>
      </w:r>
      <w:r w:rsidR="00BD147C">
        <w:rPr>
          <w:rFonts w:cs="Times New Roman"/>
        </w:rPr>
        <w:tab/>
      </w:r>
    </w:p>
    <w:p w:rsidR="004F173B" w:rsidRDefault="00EE3965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5715" r="9525" b="762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CF90" id="Rectangle 56" o:spid="_x0000_s1026" style="position:absolute;margin-left:128.55pt;margin-top:1.6pt;width:12.45pt;height:12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3q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v+DMio5a&#10;9IVEE7Yxii2W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kocioł na ekogroszek</w:t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</w:r>
    </w:p>
    <w:p w:rsidR="004F173B" w:rsidRDefault="00EE3965">
      <w:pPr>
        <w:spacing w:line="360" w:lineRule="auto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9525" r="9525" b="1333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DAE5" id="Rectangle 67" o:spid="_x0000_s1026" style="position:absolute;margin-left:128.55pt;margin-top:.8pt;width:12.45pt;height:12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j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X3JmRUct&#10;+kKiCdsYxZYX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kocioł gazowy</w:t>
      </w:r>
      <w:r w:rsidR="00BD147C">
        <w:rPr>
          <w:rFonts w:cs="Times New Roman"/>
        </w:rPr>
        <w:tab/>
      </w:r>
      <w:r w:rsidR="00BD147C">
        <w:rPr>
          <w:rFonts w:cs="Times New Roman"/>
        </w:rPr>
        <w:tab/>
        <w:t xml:space="preserve">      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t xml:space="preserve"> </w:t>
      </w:r>
      <w:r w:rsidR="00EE396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5080" r="9525" b="825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236D" id="Rectangle 21" o:spid="_x0000_s1026" style="position:absolute;margin-left:128.55pt;margin-top:.8pt;width:12.45pt;height:12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4F173B" w:rsidRDefault="00BD147C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:rsidR="004F173B" w:rsidRDefault="00EE3965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255" r="9525" b="508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E81D" id="Rectangle 68" o:spid="_x0000_s1026" style="position:absolute;margin-left:48.3pt;margin-top:1.1pt;width:12.45pt;height:12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wolny przewód wentylacyjny</w:t>
      </w:r>
    </w:p>
    <w:p w:rsidR="004F173B" w:rsidRDefault="00EE3965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 w:rsidRPr="004F173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9525" r="9525" b="13335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45A6" id="Rectangle 69" o:spid="_x0000_s1026" style="position:absolute;margin-left:48.3pt;margin-top:1.3pt;width:12.45pt;height:12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wolny przewód palny</w:t>
      </w:r>
    </w:p>
    <w:p w:rsidR="004F173B" w:rsidRDefault="00EE3965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2065" r="9525" b="1079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44AC" id="Rectangle 70" o:spid="_x0000_s1026" style="position:absolute;margin-left:48.3pt;margin-top:3pt;width:12.45pt;height:12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BD147C">
        <w:rPr>
          <w:rFonts w:cs="Times New Roman"/>
        </w:rPr>
        <w:t>wyprowadzenie przez ścianę zewnętrzną budynku</w:t>
      </w:r>
    </w:p>
    <w:p w:rsidR="004F173B" w:rsidRDefault="004F173B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4F173B" w:rsidRDefault="00BD147C">
      <w:pPr>
        <w:spacing w:line="360" w:lineRule="auto"/>
        <w:jc w:val="both"/>
      </w:pPr>
      <w:r>
        <w:rPr>
          <w:rFonts w:cs="Times New Roman"/>
        </w:rPr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:rsidR="004F173B" w:rsidRDefault="00EE3965">
      <w:pPr>
        <w:spacing w:line="360" w:lineRule="auto"/>
        <w:jc w:val="both"/>
        <w:rPr>
          <w:rFonts w:cs="Times New Roman"/>
          <w:lang w:eastAsia="pl-PL"/>
        </w:rPr>
      </w:pPr>
      <w:r w:rsidRPr="004F173B"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12065" t="5080" r="6985" b="571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73B" w:rsidRDefault="004F1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95pt;margin-top:8.4pt;width:385.5pt;height:155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">
                <v:fill opacity="0"/>
                <v:textbox>
                  <w:txbxContent>
                    <w:p w:rsidR="004F173B" w:rsidRDefault="004F173B"/>
                  </w:txbxContent>
                </v:textbox>
              </v:shape>
            </w:pict>
          </mc:Fallback>
        </mc:AlternateContent>
      </w:r>
    </w:p>
    <w:p w:rsidR="004F173B" w:rsidRDefault="004F173B">
      <w:pPr>
        <w:spacing w:line="360" w:lineRule="auto"/>
        <w:jc w:val="both"/>
        <w:rPr>
          <w:rFonts w:cs="Times New Roman"/>
          <w:lang w:eastAsia="pl-PL"/>
        </w:rPr>
      </w:pPr>
    </w:p>
    <w:p w:rsidR="004F173B" w:rsidRDefault="004F173B">
      <w:pPr>
        <w:spacing w:line="360" w:lineRule="auto"/>
        <w:jc w:val="both"/>
        <w:rPr>
          <w:rFonts w:cs="Times New Roman"/>
        </w:rPr>
      </w:pPr>
    </w:p>
    <w:p w:rsidR="004F173B" w:rsidRDefault="004F173B">
      <w:pPr>
        <w:spacing w:line="360" w:lineRule="auto"/>
        <w:jc w:val="both"/>
        <w:rPr>
          <w:rFonts w:cs="Times New Roman"/>
        </w:rPr>
      </w:pPr>
    </w:p>
    <w:p w:rsidR="004F173B" w:rsidRDefault="004F173B">
      <w:pPr>
        <w:spacing w:line="360" w:lineRule="auto"/>
        <w:jc w:val="both"/>
        <w:rPr>
          <w:rFonts w:cs="Times New Roman"/>
        </w:rPr>
      </w:pPr>
    </w:p>
    <w:p w:rsidR="004F173B" w:rsidRDefault="004F173B">
      <w:pPr>
        <w:spacing w:line="360" w:lineRule="auto"/>
        <w:jc w:val="both"/>
        <w:rPr>
          <w:rFonts w:cs="Times New Roman"/>
        </w:rPr>
      </w:pP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4F173B" w:rsidRDefault="00BD147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4F173B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4F173B" w:rsidRDefault="00BD147C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4F173B" w:rsidRDefault="00BD147C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4F173B" w:rsidRDefault="004F173B">
      <w:pPr>
        <w:jc w:val="center"/>
        <w:rPr>
          <w:rFonts w:cs="Times New Roman"/>
          <w:b/>
          <w:u w:val="single"/>
        </w:rPr>
      </w:pPr>
    </w:p>
    <w:p w:rsidR="004F173B" w:rsidRDefault="004F173B">
      <w:pPr>
        <w:jc w:val="center"/>
        <w:rPr>
          <w:rFonts w:cs="Times New Roman"/>
          <w:b/>
          <w:u w:val="single"/>
        </w:rPr>
      </w:pPr>
    </w:p>
    <w:p w:rsidR="004F173B" w:rsidRDefault="004F173B">
      <w:pPr>
        <w:jc w:val="center"/>
        <w:rPr>
          <w:rFonts w:cs="Times New Roman"/>
          <w:b/>
          <w:u w:val="single"/>
        </w:rPr>
      </w:pPr>
    </w:p>
    <w:p w:rsidR="000704D5" w:rsidRDefault="000704D5">
      <w:pPr>
        <w:jc w:val="center"/>
        <w:rPr>
          <w:rFonts w:cs="Times New Roman"/>
          <w:b/>
          <w:u w:val="single"/>
        </w:rPr>
      </w:pPr>
    </w:p>
    <w:p w:rsidR="000704D5" w:rsidRDefault="000704D5">
      <w:pPr>
        <w:jc w:val="center"/>
        <w:rPr>
          <w:rFonts w:cs="Times New Roman"/>
          <w:b/>
          <w:u w:val="single"/>
        </w:rPr>
      </w:pPr>
    </w:p>
    <w:p w:rsidR="000704D5" w:rsidRDefault="000704D5">
      <w:pPr>
        <w:jc w:val="center"/>
        <w:rPr>
          <w:rFonts w:cs="Times New Roman"/>
          <w:b/>
          <w:u w:val="single"/>
        </w:rPr>
      </w:pPr>
    </w:p>
    <w:p w:rsidR="004F173B" w:rsidRPr="000704D5" w:rsidRDefault="00BD147C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 w:rsidRPr="000704D5"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:rsidR="004F173B" w:rsidRPr="000704D5" w:rsidRDefault="004F173B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4F173B" w:rsidRPr="000704D5" w:rsidRDefault="00BD147C">
      <w:pPr>
        <w:spacing w:after="0"/>
        <w:rPr>
          <w:rFonts w:cs="Times New Roman"/>
          <w:sz w:val="16"/>
          <w:szCs w:val="16"/>
        </w:rPr>
      </w:pPr>
      <w:r w:rsidRPr="000704D5">
        <w:rPr>
          <w:rFonts w:cs="Times New Roman"/>
          <w:b/>
          <w:sz w:val="16"/>
          <w:szCs w:val="16"/>
        </w:rPr>
        <w:t>Ochrona danych osobowych:</w:t>
      </w:r>
    </w:p>
    <w:p w:rsidR="004F173B" w:rsidRPr="000704D5" w:rsidRDefault="00BD147C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704D5"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:rsidR="004F173B" w:rsidRPr="000704D5" w:rsidRDefault="00BD147C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704D5">
        <w:rPr>
          <w:rFonts w:cs="Times New Roman"/>
          <w:b/>
          <w:bCs/>
          <w:i/>
          <w:iCs/>
          <w:sz w:val="16"/>
          <w:szCs w:val="16"/>
        </w:rPr>
        <w:t>Miejscowość, data:</w:t>
      </w:r>
      <w:r w:rsidRPr="000704D5">
        <w:rPr>
          <w:rFonts w:cs="Times New Roman"/>
          <w:sz w:val="16"/>
          <w:szCs w:val="16"/>
        </w:rPr>
        <w:t>…………………………………………</w:t>
      </w:r>
    </w:p>
    <w:p w:rsidR="004F173B" w:rsidRPr="000704D5" w:rsidRDefault="004F173B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4F173B" w:rsidRPr="000704D5" w:rsidRDefault="00BD147C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 w:rsidRPr="000704D5">
        <w:rPr>
          <w:i/>
          <w:iCs/>
          <w:sz w:val="16"/>
          <w:szCs w:val="16"/>
        </w:rPr>
        <w:t>……………………………………</w:t>
      </w:r>
      <w:r w:rsidRPr="000704D5">
        <w:rPr>
          <w:rFonts w:cs="Times New Roman"/>
          <w:i/>
          <w:iCs/>
          <w:sz w:val="16"/>
          <w:szCs w:val="16"/>
        </w:rPr>
        <w:t>.…………………</w:t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4F173B" w:rsidRPr="000704D5" w:rsidRDefault="00BD147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 w:rsidRPr="000704D5">
        <w:rPr>
          <w:rFonts w:cs="Times New Roman"/>
          <w:i/>
          <w:iCs/>
          <w:sz w:val="16"/>
          <w:szCs w:val="16"/>
        </w:rPr>
        <w:t>(czytelny podpis)</w:t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</w:r>
      <w:r w:rsidRPr="000704D5">
        <w:rPr>
          <w:rFonts w:cs="Times New Roman"/>
          <w:i/>
          <w:iCs/>
          <w:sz w:val="16"/>
          <w:szCs w:val="16"/>
        </w:rPr>
        <w:tab/>
        <w:t xml:space="preserve">(czytelny podpis </w:t>
      </w:r>
      <w:r w:rsidR="00A96BCA" w:rsidRPr="000704D5">
        <w:rPr>
          <w:rFonts w:cs="Times New Roman"/>
          <w:i/>
          <w:iCs/>
          <w:sz w:val="16"/>
          <w:szCs w:val="16"/>
        </w:rPr>
        <w:t>Wykonawcy</w:t>
      </w:r>
      <w:r w:rsidRPr="000704D5">
        <w:rPr>
          <w:rFonts w:cs="Times New Roman"/>
          <w:i/>
          <w:iCs/>
          <w:sz w:val="16"/>
          <w:szCs w:val="16"/>
        </w:rPr>
        <w:t>)</w:t>
      </w:r>
      <w:r w:rsidRPr="000704D5">
        <w:rPr>
          <w:rFonts w:cs="Times New Roman"/>
          <w:i/>
          <w:iCs/>
          <w:sz w:val="16"/>
          <w:szCs w:val="16"/>
        </w:rPr>
        <w:tab/>
      </w:r>
    </w:p>
    <w:p w:rsidR="000704D5" w:rsidRDefault="000704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5 do Umowy </w:t>
      </w:r>
    </w:p>
    <w:p w:rsidR="004F173B" w:rsidRDefault="00BD1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73B" w:rsidRDefault="00BD14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4F173B" w:rsidRDefault="004F173B">
      <w:pPr>
        <w:rPr>
          <w:rFonts w:ascii="Times New Roman" w:hAnsi="Times New Roman" w:cs="Times New Roman"/>
          <w:b/>
        </w:rPr>
      </w:pPr>
    </w:p>
    <w:p w:rsidR="004F173B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4F173B" w:rsidRDefault="00BD14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4F173B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4F173B" w:rsidRDefault="00BD14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c.o. z dnia……………….………</w:t>
      </w:r>
    </w:p>
    <w:p w:rsidR="004F173B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c.o. zgodnie z  kosztorysem ofertowym opisanym wg załącznika nr 2 do umowy oraz w § 2 ust. 1 umowy z wykonawcą spełnia:</w:t>
      </w:r>
    </w:p>
    <w:p w:rsidR="004F173B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4F173B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4F173B" w:rsidRPr="009D14F6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14F6"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:rsidR="004F173B" w:rsidRDefault="00BD14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:rsidR="004F173B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:rsidR="004F173B" w:rsidRDefault="00BD1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przekazane inwestorowi karty katalogowe oraz </w:t>
      </w:r>
      <w:r w:rsidR="00105FFD">
        <w:rPr>
          <w:rFonts w:ascii="Times New Roman" w:hAnsi="Times New Roman" w:cs="Times New Roman"/>
        </w:rPr>
        <w:t>certyfikaty zgodnie z § 4  pkt 5</w:t>
      </w:r>
      <w:r>
        <w:rPr>
          <w:rFonts w:ascii="Times New Roman" w:hAnsi="Times New Roman" w:cs="Times New Roman"/>
        </w:rPr>
        <w:t xml:space="preserve"> umowy z wykonawcą odpowiadają kartom katalogowym i certyfikatom producenta oraz są tożsame z urządzeniami wymienionymi w kosztorysie.</w:t>
      </w: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173B" w:rsidRDefault="00BD147C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F173B" w:rsidRDefault="00BD1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4F173B" w:rsidRDefault="004F173B">
      <w:pPr>
        <w:rPr>
          <w:rFonts w:ascii="Times New Roman" w:hAnsi="Times New Roman" w:cs="Times New Roman"/>
          <w:sz w:val="24"/>
          <w:szCs w:val="24"/>
        </w:rPr>
      </w:pPr>
    </w:p>
    <w:p w:rsidR="00105FFD" w:rsidRDefault="00105FFD">
      <w:pPr>
        <w:rPr>
          <w:rFonts w:ascii="Times New Roman" w:hAnsi="Times New Roman" w:cs="Times New Roman"/>
          <w:sz w:val="24"/>
          <w:szCs w:val="24"/>
        </w:rPr>
      </w:pPr>
    </w:p>
    <w:p w:rsidR="00105FFD" w:rsidRDefault="00105FFD">
      <w:pPr>
        <w:rPr>
          <w:rFonts w:ascii="Times New Roman" w:hAnsi="Times New Roman" w:cs="Times New Roman"/>
          <w:sz w:val="24"/>
          <w:szCs w:val="24"/>
        </w:rPr>
      </w:pPr>
    </w:p>
    <w:p w:rsidR="00105FFD" w:rsidRDefault="00105FFD">
      <w:pPr>
        <w:rPr>
          <w:rFonts w:ascii="Times New Roman" w:hAnsi="Times New Roman" w:cs="Times New Roman"/>
          <w:sz w:val="24"/>
          <w:szCs w:val="24"/>
        </w:rPr>
      </w:pPr>
    </w:p>
    <w:p w:rsidR="00105FFD" w:rsidRDefault="00105FFD">
      <w:pPr>
        <w:rPr>
          <w:rFonts w:ascii="Times New Roman" w:hAnsi="Times New Roman" w:cs="Times New Roman"/>
          <w:sz w:val="24"/>
          <w:szCs w:val="24"/>
        </w:rPr>
      </w:pPr>
    </w:p>
    <w:p w:rsidR="00105FFD" w:rsidRDefault="00105FFD">
      <w:pPr>
        <w:rPr>
          <w:rFonts w:ascii="Times New Roman" w:hAnsi="Times New Roman" w:cs="Times New Roman"/>
          <w:sz w:val="24"/>
          <w:szCs w:val="24"/>
        </w:rPr>
      </w:pPr>
    </w:p>
    <w:p w:rsidR="00105FFD" w:rsidRDefault="00105FFD">
      <w:pPr>
        <w:rPr>
          <w:rFonts w:ascii="Times New Roman" w:hAnsi="Times New Roman" w:cs="Times New Roman"/>
          <w:sz w:val="24"/>
          <w:szCs w:val="24"/>
        </w:rPr>
      </w:pPr>
    </w:p>
    <w:p w:rsidR="00105FFD" w:rsidRDefault="00105FFD">
      <w:pPr>
        <w:rPr>
          <w:rFonts w:ascii="Times New Roman" w:hAnsi="Times New Roman" w:cs="Times New Roman"/>
          <w:sz w:val="24"/>
          <w:szCs w:val="24"/>
        </w:rPr>
      </w:pPr>
    </w:p>
    <w:p w:rsidR="00105FFD" w:rsidRDefault="00105FFD" w:rsidP="00105FFD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:rsidR="00105FFD" w:rsidRDefault="00105FFD" w:rsidP="00105FFD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7</w:t>
      </w:r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ook w:val="0000" w:firstRow="0" w:lastRow="0" w:firstColumn="0" w:lastColumn="0" w:noHBand="0" w:noVBand="0"/>
      </w:tblPr>
      <w:tblGrid>
        <w:gridCol w:w="9212"/>
      </w:tblGrid>
      <w:tr w:rsidR="00105FFD" w:rsidTr="00105FFD">
        <w:tc>
          <w:tcPr>
            <w:tcW w:w="9212" w:type="dxa"/>
            <w:shd w:val="clear" w:color="auto" w:fill="FF0000"/>
          </w:tcPr>
          <w:p w:rsidR="00105FFD" w:rsidRDefault="00105FFD" w:rsidP="00105FFD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:rsidR="00105FFD" w:rsidRPr="0085027F" w:rsidRDefault="00105FFD" w:rsidP="00105FFD">
            <w:pPr>
              <w:pStyle w:val="Tekstpodstawowy3"/>
              <w:spacing w:line="360" w:lineRule="auto"/>
              <w:jc w:val="center"/>
              <w:rPr>
                <w:rFonts w:cs="Calibri"/>
                <w:lang w:val="pl-PL"/>
              </w:rPr>
            </w:pPr>
            <w:r w:rsidRPr="0085027F"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 xml:space="preserve">Podany katalog informacji, celów oraz sposobów zabezpieczenia i zbierania danych </w:t>
            </w:r>
            <w:r w:rsidRPr="0085027F">
              <w:rPr>
                <w:rFonts w:ascii="Times New Roman" w:hAnsi="Times New Roman" w:cs="Calibri"/>
                <w:b/>
                <w:color w:val="FFFFFF"/>
                <w:sz w:val="24"/>
                <w:u w:val="single"/>
                <w:lang w:val="pl-PL"/>
              </w:rPr>
              <w:t>stanowi przykład, który może być modyfikowany i uzupełniany w zależności od organizacji firmy Wykonawcy</w:t>
            </w:r>
            <w:r w:rsidRPr="0085027F"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>.</w:t>
            </w:r>
          </w:p>
        </w:tc>
      </w:tr>
    </w:tbl>
    <w:p w:rsidR="00105FFD" w:rsidRDefault="00105FFD" w:rsidP="00105FFD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:rsidR="00105FFD" w:rsidRDefault="00105FFD" w:rsidP="00105FFD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:rsidR="00105FFD" w:rsidRDefault="00105FFD" w:rsidP="00105FFD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 w:rsidR="00105FFD" w:rsidRDefault="00105FFD" w:rsidP="00105FFD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:rsidR="00105FFD" w:rsidRDefault="00105FFD" w:rsidP="00105FFD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:rsidR="00105FFD" w:rsidRDefault="00105FFD" w:rsidP="00105FFD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:rsidR="00105FFD" w:rsidRDefault="00105FFD" w:rsidP="00105FFD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:rsidR="00105FFD" w:rsidRDefault="00105FFD" w:rsidP="00105FFD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:rsidR="00105FFD" w:rsidRDefault="00105FFD" w:rsidP="00105FFD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:rsidR="00105FFD" w:rsidRDefault="00105FFD" w:rsidP="00105FFD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lastRenderedPageBreak/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:rsidR="00105FFD" w:rsidRDefault="00105FFD" w:rsidP="00105FFD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:rsidR="00105FFD" w:rsidRDefault="00105FFD" w:rsidP="00105FFD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:rsidR="00105FFD" w:rsidRDefault="00105FFD" w:rsidP="00105FFD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:rsidR="00105FFD" w:rsidRDefault="00105FFD" w:rsidP="00105FFD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105FFD" w:rsidRDefault="00105FFD" w:rsidP="00105FFD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:rsidR="00105FFD" w:rsidRDefault="00105FFD" w:rsidP="00105FFD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105FFD" w:rsidRDefault="00105FFD" w:rsidP="00105FFD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:rsidR="00105FFD" w:rsidRDefault="00105FFD" w:rsidP="00105FFD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105FFD" w:rsidRDefault="00105FFD" w:rsidP="00105FFD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lastRenderedPageBreak/>
        <w:t>Okres przechowywania danych</w:t>
      </w:r>
    </w:p>
    <w:p w:rsidR="00105FFD" w:rsidRDefault="00105FFD" w:rsidP="00105FFD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:rsidR="00105FFD" w:rsidRDefault="00105FFD" w:rsidP="00105FFD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:rsidR="00105FFD" w:rsidRDefault="00105FFD" w:rsidP="00105FFD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:rsidR="00105FFD" w:rsidRPr="00B663BA" w:rsidRDefault="00105FFD" w:rsidP="00105FFD">
      <w:pPr>
        <w:pStyle w:val="Akapitzlist"/>
        <w:spacing w:before="120" w:after="120" w:line="240" w:lineRule="atLeast"/>
        <w:jc w:val="both"/>
      </w:pPr>
    </w:p>
    <w:p w:rsidR="00105FFD" w:rsidRDefault="00105FFD" w:rsidP="00105FFD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105FFD" w:rsidRPr="00B663BA" w:rsidRDefault="00105FFD" w:rsidP="00105FFD">
      <w:pPr>
        <w:pStyle w:val="Akapitzlist"/>
        <w:spacing w:before="120" w:after="120" w:line="240" w:lineRule="atLeast"/>
        <w:jc w:val="both"/>
      </w:pPr>
    </w:p>
    <w:p w:rsidR="00105FFD" w:rsidRDefault="00105FFD" w:rsidP="00105FFD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105FFD" w:rsidRDefault="00105FFD" w:rsidP="00105FFD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:rsidR="00105FFD" w:rsidRDefault="00105FFD" w:rsidP="00105FFD">
      <w:pPr>
        <w:pStyle w:val="Akapitzlist"/>
        <w:widowControl w:val="0"/>
        <w:numPr>
          <w:ilvl w:val="0"/>
          <w:numId w:val="1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:rsidR="00105FFD" w:rsidRDefault="00105FFD" w:rsidP="00105FFD">
      <w:pPr>
        <w:pStyle w:val="Standard"/>
        <w:numPr>
          <w:ilvl w:val="0"/>
          <w:numId w:val="10"/>
        </w:numPr>
        <w:spacing w:before="120" w:after="120" w:line="240" w:lineRule="atLeast"/>
        <w:jc w:val="both"/>
      </w:pPr>
      <w:r>
        <w:t>prawo do sprostowania (poprawiania) swoich danych;</w:t>
      </w:r>
    </w:p>
    <w:p w:rsidR="00105FFD" w:rsidRDefault="00105FFD" w:rsidP="00105FFD">
      <w:pPr>
        <w:pStyle w:val="Standard"/>
        <w:numPr>
          <w:ilvl w:val="0"/>
          <w:numId w:val="10"/>
        </w:numPr>
        <w:spacing w:before="120" w:after="120" w:line="240" w:lineRule="atLeast"/>
        <w:jc w:val="both"/>
      </w:pPr>
      <w:r>
        <w:t>prawo do usunięcia danych, ograniczenia przetwarzania danych;</w:t>
      </w:r>
    </w:p>
    <w:p w:rsidR="00105FFD" w:rsidRDefault="00105FFD" w:rsidP="00105FFD">
      <w:pPr>
        <w:pStyle w:val="Standard"/>
        <w:numPr>
          <w:ilvl w:val="0"/>
          <w:numId w:val="10"/>
        </w:numPr>
        <w:spacing w:before="120" w:after="120" w:line="240" w:lineRule="atLeast"/>
        <w:jc w:val="both"/>
      </w:pPr>
      <w:r>
        <w:t>prawo do wniesienia sprzeciwu wobec przetwarzania danych;</w:t>
      </w:r>
    </w:p>
    <w:p w:rsidR="00105FFD" w:rsidRDefault="00105FFD" w:rsidP="00105FFD">
      <w:pPr>
        <w:pStyle w:val="Standard"/>
        <w:numPr>
          <w:ilvl w:val="0"/>
          <w:numId w:val="10"/>
        </w:numPr>
        <w:spacing w:before="120" w:after="120" w:line="240" w:lineRule="atLeast"/>
        <w:jc w:val="both"/>
      </w:pPr>
      <w:r>
        <w:t>prawo do przenoszenia danych;</w:t>
      </w:r>
    </w:p>
    <w:p w:rsidR="00105FFD" w:rsidRDefault="00105FFD" w:rsidP="00105FFD">
      <w:pPr>
        <w:pStyle w:val="Standard"/>
        <w:numPr>
          <w:ilvl w:val="0"/>
          <w:numId w:val="10"/>
        </w:numPr>
        <w:spacing w:before="120" w:after="120" w:line="240" w:lineRule="atLeast"/>
        <w:jc w:val="both"/>
      </w:pPr>
      <w:r>
        <w:t>prawo do wniesienia skargi do organu nadzorczego.</w:t>
      </w:r>
    </w:p>
    <w:p w:rsidR="00105FFD" w:rsidRDefault="00105FFD" w:rsidP="00105FFD">
      <w:pPr>
        <w:pStyle w:val="Standard"/>
        <w:spacing w:before="120" w:after="120" w:line="240" w:lineRule="atLeast"/>
        <w:ind w:left="720"/>
        <w:jc w:val="both"/>
      </w:pPr>
    </w:p>
    <w:p w:rsidR="00105FFD" w:rsidRDefault="00105FFD" w:rsidP="00105FFD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</w:p>
    <w:p w:rsidR="00105FFD" w:rsidRDefault="00105FFD" w:rsidP="00105FFD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:rsidR="00105FFD" w:rsidRDefault="00105FFD" w:rsidP="00105FFD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</w:t>
      </w:r>
      <w:r>
        <w:rPr>
          <w:rFonts w:ascii="Times New Roman" w:hAnsi="Times New Roman"/>
          <w:sz w:val="24"/>
        </w:rPr>
        <w:lastRenderedPageBreak/>
        <w:t>oparciu o [modele scoringowe/analizy statystyczne/metody oceny ryzyka itp.]. Decyzje podejmowane w ten zautomatyzowany sposób mają wpływ na [wysokość opłaty/składki, dostępność produktów itp.].</w:t>
      </w:r>
    </w:p>
    <w:p w:rsidR="00105FFD" w:rsidRDefault="00105FFD" w:rsidP="00105FFD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:rsidR="00105FFD" w:rsidRDefault="00105FFD" w:rsidP="00105FFD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:rsidR="00105FFD" w:rsidRDefault="00105FFD" w:rsidP="00105FFD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105FFD" w:rsidRDefault="00105FFD" w:rsidP="00105FFD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:rsidR="00105FFD" w:rsidRDefault="00105FFD" w:rsidP="00105FFD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105FFD" w:rsidRDefault="00105FFD" w:rsidP="00105FFD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:rsidR="00105FFD" w:rsidRDefault="00105FFD" w:rsidP="00105FFD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:rsidR="00105FFD" w:rsidRDefault="00105FFD" w:rsidP="00105FFD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:rsidR="00105FFD" w:rsidRDefault="00105FFD" w:rsidP="00105FFD">
      <w:pPr>
        <w:spacing w:line="360" w:lineRule="auto"/>
        <w:jc w:val="both"/>
        <w:rPr>
          <w:rFonts w:ascii="Times New Roman" w:hAnsi="Times New Roman"/>
        </w:rPr>
      </w:pPr>
    </w:p>
    <w:p w:rsidR="00105FFD" w:rsidRDefault="00105FFD" w:rsidP="00105FFD">
      <w:pPr>
        <w:jc w:val="both"/>
        <w:rPr>
          <w:rFonts w:ascii="Times New Roman" w:hAnsi="Times New Roman"/>
        </w:rPr>
      </w:pPr>
    </w:p>
    <w:p w:rsidR="00105FFD" w:rsidRDefault="00105FFD" w:rsidP="00105FFD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105FFD" w:rsidRDefault="00105FFD" w:rsidP="00105FFD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9D14F6"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>(czytelny podpis Wykonawcy)</w:t>
      </w:r>
    </w:p>
    <w:p w:rsidR="00105FFD" w:rsidRDefault="00105FFD" w:rsidP="00105FFD">
      <w:pPr>
        <w:jc w:val="both"/>
        <w:rPr>
          <w:rFonts w:ascii="Times New Roman" w:hAnsi="Times New Roman"/>
        </w:rPr>
      </w:pPr>
    </w:p>
    <w:p w:rsidR="00105FFD" w:rsidRDefault="00105FFD" w:rsidP="00105FFD">
      <w:pPr>
        <w:jc w:val="both"/>
        <w:rPr>
          <w:rFonts w:ascii="Times New Roman" w:eastAsia="Symbol" w:hAnsi="Times New Roman"/>
          <w:sz w:val="24"/>
          <w:szCs w:val="24"/>
        </w:rPr>
      </w:pPr>
    </w:p>
    <w:p w:rsidR="00105FFD" w:rsidRDefault="00105FFD" w:rsidP="00105FFD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105FFD" w:rsidRDefault="00105FFD" w:rsidP="00105FFD">
      <w:pPr>
        <w:rPr>
          <w:rFonts w:ascii="Times New Roman" w:eastAsia="Symbol" w:hAnsi="Times New Roman"/>
          <w:sz w:val="24"/>
          <w:szCs w:val="24"/>
        </w:rPr>
      </w:pPr>
    </w:p>
    <w:p w:rsidR="00105FFD" w:rsidRDefault="00105FFD" w:rsidP="00105FFD">
      <w:pPr>
        <w:jc w:val="center"/>
        <w:rPr>
          <w:rFonts w:ascii="Times New Roman" w:eastAsia="Symbol" w:hAnsi="Times New Roman"/>
          <w:sz w:val="24"/>
          <w:szCs w:val="24"/>
        </w:rPr>
      </w:pPr>
    </w:p>
    <w:p w:rsidR="00105FFD" w:rsidRDefault="00105FFD" w:rsidP="00105FFD"/>
    <w:p w:rsidR="00105FFD" w:rsidRDefault="00105FFD">
      <w:pPr>
        <w:rPr>
          <w:rFonts w:ascii="Times New Roman" w:hAnsi="Times New Roman" w:cs="Times New Roman"/>
          <w:sz w:val="24"/>
          <w:szCs w:val="24"/>
        </w:rPr>
      </w:pPr>
    </w:p>
    <w:p w:rsidR="004F173B" w:rsidRDefault="004F1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3B" w:rsidRDefault="004F173B">
      <w:pPr>
        <w:rPr>
          <w:rFonts w:ascii="Times New Roman" w:hAnsi="Times New Roman" w:cs="Times New Roman"/>
          <w:sz w:val="24"/>
          <w:szCs w:val="24"/>
        </w:rPr>
      </w:pPr>
    </w:p>
    <w:p w:rsidR="004F173B" w:rsidRDefault="004F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7C" w:rsidRDefault="00BD147C"/>
    <w:sectPr w:rsidR="00BD147C" w:rsidSect="00CE657B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/>
        <w:color w:val="auto"/>
      </w:rPr>
    </w:lvl>
  </w:abstractNum>
  <w:abstractNum w:abstractNumId="6" w15:restartNumberingAfterBreak="0">
    <w:nsid w:val="00000007"/>
    <w:multiLevelType w:val="singleLevel"/>
    <w:tmpl w:val="C874B85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</w:rPr>
    </w:lvl>
  </w:abstractNum>
  <w:abstractNum w:abstractNumId="7" w15:restartNumberingAfterBreak="0">
    <w:nsid w:val="06D53D3A"/>
    <w:multiLevelType w:val="multilevel"/>
    <w:tmpl w:val="1CDEF5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08914EEE"/>
    <w:multiLevelType w:val="multilevel"/>
    <w:tmpl w:val="A58A45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12767778"/>
    <w:multiLevelType w:val="hybridMultilevel"/>
    <w:tmpl w:val="1416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2258C"/>
    <w:multiLevelType w:val="hybridMultilevel"/>
    <w:tmpl w:val="EAD21004"/>
    <w:lvl w:ilvl="0" w:tplc="79E2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C07AB"/>
    <w:multiLevelType w:val="multilevel"/>
    <w:tmpl w:val="94C6E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24D4132B"/>
    <w:multiLevelType w:val="hybridMultilevel"/>
    <w:tmpl w:val="1FF8D066"/>
    <w:lvl w:ilvl="0" w:tplc="8E0AB97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7CB5D2A"/>
    <w:multiLevelType w:val="multilevel"/>
    <w:tmpl w:val="BF12C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4" w15:restartNumberingAfterBreak="0">
    <w:nsid w:val="2E2B661B"/>
    <w:multiLevelType w:val="multilevel"/>
    <w:tmpl w:val="DDCA11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15" w15:restartNumberingAfterBreak="0">
    <w:nsid w:val="38BA6BDB"/>
    <w:multiLevelType w:val="multilevel"/>
    <w:tmpl w:val="051086C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 w15:restartNumberingAfterBreak="0">
    <w:nsid w:val="45B45A4B"/>
    <w:multiLevelType w:val="multilevel"/>
    <w:tmpl w:val="6D3AA8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7" w15:restartNumberingAfterBreak="0">
    <w:nsid w:val="46877347"/>
    <w:multiLevelType w:val="hybridMultilevel"/>
    <w:tmpl w:val="7A48A4EA"/>
    <w:lvl w:ilvl="0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4D06375E"/>
    <w:multiLevelType w:val="hybridMultilevel"/>
    <w:tmpl w:val="8FCE632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0E36B05"/>
    <w:multiLevelType w:val="hybridMultilevel"/>
    <w:tmpl w:val="CFD6C40C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2462B"/>
    <w:multiLevelType w:val="hybridMultilevel"/>
    <w:tmpl w:val="0F8C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C6039"/>
    <w:multiLevelType w:val="hybridMultilevel"/>
    <w:tmpl w:val="08A60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3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20"/>
  </w:num>
  <w:num w:numId="18">
    <w:abstractNumId w:val="10"/>
  </w:num>
  <w:num w:numId="19">
    <w:abstractNumId w:val="21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BB"/>
    <w:rsid w:val="000704D5"/>
    <w:rsid w:val="000973CF"/>
    <w:rsid w:val="000C3091"/>
    <w:rsid w:val="000E0BA4"/>
    <w:rsid w:val="00105FFD"/>
    <w:rsid w:val="00165204"/>
    <w:rsid w:val="001A1A24"/>
    <w:rsid w:val="001E7A6E"/>
    <w:rsid w:val="0020575B"/>
    <w:rsid w:val="002B430C"/>
    <w:rsid w:val="002D00D0"/>
    <w:rsid w:val="00324C67"/>
    <w:rsid w:val="00372425"/>
    <w:rsid w:val="00464990"/>
    <w:rsid w:val="004742BB"/>
    <w:rsid w:val="004F173B"/>
    <w:rsid w:val="006D0AF2"/>
    <w:rsid w:val="007B167B"/>
    <w:rsid w:val="0085027F"/>
    <w:rsid w:val="00857A49"/>
    <w:rsid w:val="008D6C37"/>
    <w:rsid w:val="009A6504"/>
    <w:rsid w:val="009C3769"/>
    <w:rsid w:val="009D14F6"/>
    <w:rsid w:val="00A10BBC"/>
    <w:rsid w:val="00A71FE9"/>
    <w:rsid w:val="00A723A8"/>
    <w:rsid w:val="00A96BCA"/>
    <w:rsid w:val="00B23CE7"/>
    <w:rsid w:val="00B663F2"/>
    <w:rsid w:val="00BD147C"/>
    <w:rsid w:val="00C70E7D"/>
    <w:rsid w:val="00CD2FA2"/>
    <w:rsid w:val="00CE657B"/>
    <w:rsid w:val="00EB1A71"/>
    <w:rsid w:val="00EE3965"/>
    <w:rsid w:val="00F47C9B"/>
    <w:rsid w:val="00F57E74"/>
    <w:rsid w:val="00F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328083-D754-4CA8-8BDA-D8B3E4F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73B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173B"/>
  </w:style>
  <w:style w:type="character" w:customStyle="1" w:styleId="WW8Num1z1">
    <w:name w:val="WW8Num1z1"/>
    <w:rsid w:val="004F173B"/>
  </w:style>
  <w:style w:type="character" w:customStyle="1" w:styleId="WW8Num1z2">
    <w:name w:val="WW8Num1z2"/>
    <w:rsid w:val="004F173B"/>
  </w:style>
  <w:style w:type="character" w:customStyle="1" w:styleId="WW8Num1z3">
    <w:name w:val="WW8Num1z3"/>
    <w:rsid w:val="004F173B"/>
  </w:style>
  <w:style w:type="character" w:customStyle="1" w:styleId="WW8Num1z4">
    <w:name w:val="WW8Num1z4"/>
    <w:rsid w:val="004F173B"/>
  </w:style>
  <w:style w:type="character" w:customStyle="1" w:styleId="WW8Num1z5">
    <w:name w:val="WW8Num1z5"/>
    <w:rsid w:val="004F173B"/>
  </w:style>
  <w:style w:type="character" w:customStyle="1" w:styleId="WW8Num1z6">
    <w:name w:val="WW8Num1z6"/>
    <w:rsid w:val="004F173B"/>
  </w:style>
  <w:style w:type="character" w:customStyle="1" w:styleId="WW8Num1z7">
    <w:name w:val="WW8Num1z7"/>
    <w:rsid w:val="004F173B"/>
  </w:style>
  <w:style w:type="character" w:customStyle="1" w:styleId="WW8Num1z8">
    <w:name w:val="WW8Num1z8"/>
    <w:rsid w:val="004F173B"/>
  </w:style>
  <w:style w:type="character" w:customStyle="1" w:styleId="WW8Num2z0">
    <w:name w:val="WW8Num2z0"/>
    <w:rsid w:val="004F173B"/>
    <w:rPr>
      <w:rFonts w:ascii="Symbol" w:hAnsi="Symbol" w:cs="Symbol" w:hint="default"/>
      <w:sz w:val="20"/>
    </w:rPr>
  </w:style>
  <w:style w:type="character" w:customStyle="1" w:styleId="WW8Num3z0">
    <w:name w:val="WW8Num3z0"/>
    <w:rsid w:val="004F173B"/>
    <w:rPr>
      <w:rFonts w:hint="default"/>
    </w:rPr>
  </w:style>
  <w:style w:type="character" w:customStyle="1" w:styleId="WW8Num4z0">
    <w:name w:val="WW8Num4z0"/>
    <w:rsid w:val="004F173B"/>
    <w:rPr>
      <w:rFonts w:hint="default"/>
    </w:rPr>
  </w:style>
  <w:style w:type="character" w:customStyle="1" w:styleId="WW8Num5z0">
    <w:name w:val="WW8Num5z0"/>
    <w:rsid w:val="004F173B"/>
    <w:rPr>
      <w:rFonts w:ascii="Times New Roman" w:hAnsi="Times New Roman" w:cs="Times New Roman" w:hint="default"/>
    </w:rPr>
  </w:style>
  <w:style w:type="character" w:customStyle="1" w:styleId="WW8Num6z0">
    <w:name w:val="WW8Num6z0"/>
    <w:rsid w:val="004F173B"/>
    <w:rPr>
      <w:rFonts w:ascii="Times New Roman" w:hAnsi="Times New Roman" w:cs="Times New Roman" w:hint="default"/>
      <w:bCs/>
      <w:i/>
      <w:color w:val="auto"/>
    </w:rPr>
  </w:style>
  <w:style w:type="character" w:customStyle="1" w:styleId="WW8Num7z0">
    <w:name w:val="WW8Num7z0"/>
    <w:rsid w:val="004F173B"/>
    <w:rPr>
      <w:rFonts w:ascii="Times New Roman" w:eastAsia="Calibri" w:hAnsi="Times New Roman" w:cs="Times New Roman" w:hint="default"/>
      <w:b/>
      <w:bCs/>
      <w:i/>
    </w:rPr>
  </w:style>
  <w:style w:type="character" w:customStyle="1" w:styleId="WW8Num8z0">
    <w:name w:val="WW8Num8z0"/>
    <w:rsid w:val="004F173B"/>
    <w:rPr>
      <w:rFonts w:ascii="Times New Roman" w:hAnsi="Times New Roman" w:cs="Times New Roman"/>
    </w:rPr>
  </w:style>
  <w:style w:type="character" w:customStyle="1" w:styleId="WW8Num8z1">
    <w:name w:val="WW8Num8z1"/>
    <w:rsid w:val="004F173B"/>
  </w:style>
  <w:style w:type="character" w:customStyle="1" w:styleId="WW8Num8z2">
    <w:name w:val="WW8Num8z2"/>
    <w:rsid w:val="004F173B"/>
  </w:style>
  <w:style w:type="character" w:customStyle="1" w:styleId="WW8Num8z3">
    <w:name w:val="WW8Num8z3"/>
    <w:rsid w:val="004F173B"/>
  </w:style>
  <w:style w:type="character" w:customStyle="1" w:styleId="WW8Num8z4">
    <w:name w:val="WW8Num8z4"/>
    <w:rsid w:val="004F173B"/>
  </w:style>
  <w:style w:type="character" w:customStyle="1" w:styleId="WW8Num8z5">
    <w:name w:val="WW8Num8z5"/>
    <w:rsid w:val="004F173B"/>
  </w:style>
  <w:style w:type="character" w:customStyle="1" w:styleId="WW8Num8z6">
    <w:name w:val="WW8Num8z6"/>
    <w:rsid w:val="004F173B"/>
  </w:style>
  <w:style w:type="character" w:customStyle="1" w:styleId="WW8Num8z7">
    <w:name w:val="WW8Num8z7"/>
    <w:rsid w:val="004F173B"/>
  </w:style>
  <w:style w:type="character" w:customStyle="1" w:styleId="WW8Num8z8">
    <w:name w:val="WW8Num8z8"/>
    <w:rsid w:val="004F173B"/>
  </w:style>
  <w:style w:type="character" w:customStyle="1" w:styleId="Domylnaczcionkaakapitu2">
    <w:name w:val="Domyślna czcionka akapitu2"/>
    <w:rsid w:val="004F173B"/>
  </w:style>
  <w:style w:type="character" w:customStyle="1" w:styleId="WW8Num7z1">
    <w:name w:val="WW8Num7z1"/>
    <w:rsid w:val="004F173B"/>
  </w:style>
  <w:style w:type="character" w:customStyle="1" w:styleId="WW8Num7z2">
    <w:name w:val="WW8Num7z2"/>
    <w:rsid w:val="004F173B"/>
  </w:style>
  <w:style w:type="character" w:customStyle="1" w:styleId="WW8Num7z3">
    <w:name w:val="WW8Num7z3"/>
    <w:rsid w:val="004F173B"/>
  </w:style>
  <w:style w:type="character" w:customStyle="1" w:styleId="WW8Num7z4">
    <w:name w:val="WW8Num7z4"/>
    <w:rsid w:val="004F173B"/>
  </w:style>
  <w:style w:type="character" w:customStyle="1" w:styleId="WW8Num7z5">
    <w:name w:val="WW8Num7z5"/>
    <w:rsid w:val="004F173B"/>
  </w:style>
  <w:style w:type="character" w:customStyle="1" w:styleId="WW8Num7z6">
    <w:name w:val="WW8Num7z6"/>
    <w:rsid w:val="004F173B"/>
  </w:style>
  <w:style w:type="character" w:customStyle="1" w:styleId="WW8Num7z7">
    <w:name w:val="WW8Num7z7"/>
    <w:rsid w:val="004F173B"/>
  </w:style>
  <w:style w:type="character" w:customStyle="1" w:styleId="WW8Num7z8">
    <w:name w:val="WW8Num7z8"/>
    <w:rsid w:val="004F173B"/>
  </w:style>
  <w:style w:type="character" w:customStyle="1" w:styleId="Domylnaczcionkaakapitu1">
    <w:name w:val="Domyślna czcionka akapitu1"/>
    <w:rsid w:val="004F173B"/>
  </w:style>
  <w:style w:type="character" w:customStyle="1" w:styleId="TekstpodstawowyZnak">
    <w:name w:val="Tekst podstawowy Znak"/>
    <w:rsid w:val="004F173B"/>
    <w:rPr>
      <w:rFonts w:ascii="Calibri" w:eastAsia="Calibri" w:hAnsi="Calibri" w:cs="Calibri"/>
      <w:lang w:eastAsia="zh-CN"/>
    </w:rPr>
  </w:style>
  <w:style w:type="paragraph" w:customStyle="1" w:styleId="Nagwek2">
    <w:name w:val="Nagłówek2"/>
    <w:basedOn w:val="Normalny"/>
    <w:next w:val="Tekstpodstawowy"/>
    <w:rsid w:val="004F17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173B"/>
    <w:pPr>
      <w:spacing w:after="140" w:line="288" w:lineRule="auto"/>
    </w:pPr>
  </w:style>
  <w:style w:type="paragraph" w:styleId="Lista">
    <w:name w:val="List"/>
    <w:basedOn w:val="Tekstpodstawowy"/>
    <w:rsid w:val="004F173B"/>
    <w:rPr>
      <w:rFonts w:cs="Arial"/>
    </w:rPr>
  </w:style>
  <w:style w:type="paragraph" w:styleId="Legenda">
    <w:name w:val="caption"/>
    <w:basedOn w:val="Normalny"/>
    <w:qFormat/>
    <w:rsid w:val="004F17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F173B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4F17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4F17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4F173B"/>
    <w:pPr>
      <w:spacing w:after="200"/>
      <w:ind w:left="720"/>
      <w:contextualSpacing/>
    </w:pPr>
  </w:style>
  <w:style w:type="paragraph" w:styleId="Akapitzlist">
    <w:name w:val="List Paragraph"/>
    <w:basedOn w:val="Normalny"/>
    <w:qFormat/>
    <w:rsid w:val="004F173B"/>
    <w:pPr>
      <w:spacing w:after="0"/>
      <w:ind w:left="720"/>
      <w:contextualSpacing/>
    </w:pPr>
  </w:style>
  <w:style w:type="paragraph" w:customStyle="1" w:styleId="Zawartoramki">
    <w:name w:val="Zawartość ramki"/>
    <w:basedOn w:val="Normalny"/>
    <w:rsid w:val="004F173B"/>
  </w:style>
  <w:style w:type="character" w:customStyle="1" w:styleId="Tekstpodstawowy3Znak">
    <w:name w:val="Tekst podstawowy 3 Znak"/>
    <w:link w:val="Tekstpodstawowy3"/>
    <w:uiPriority w:val="99"/>
    <w:semiHidden/>
    <w:qFormat/>
    <w:rsid w:val="00105FFD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sid w:val="00105FFD"/>
    <w:rPr>
      <w:rFonts w:eastAsia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05FFD"/>
    <w:pPr>
      <w:widowControl w:val="0"/>
      <w:spacing w:after="120" w:line="240" w:lineRule="auto"/>
    </w:pPr>
    <w:rPr>
      <w:rFonts w:cs="Times New Roman"/>
      <w:sz w:val="16"/>
      <w:szCs w:val="16"/>
      <w:lang w:val="x-none"/>
    </w:rPr>
  </w:style>
  <w:style w:type="character" w:customStyle="1" w:styleId="Tekstpodstawowy3Znak1">
    <w:name w:val="Tekst podstawowy 3 Znak1"/>
    <w:uiPriority w:val="99"/>
    <w:semiHidden/>
    <w:rsid w:val="00105FFD"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rsid w:val="00105FFD"/>
    <w:pPr>
      <w:suppressAutoHyphens/>
    </w:pPr>
    <w:rPr>
      <w:rFonts w:cs="Liberation Serif"/>
      <w:color w:val="000000"/>
      <w:sz w:val="24"/>
      <w:szCs w:val="24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CF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973C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8A84-9F2E-45A9-9486-2163A512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4994</Words>
  <Characters>29970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Artur Ruka</cp:lastModifiedBy>
  <cp:revision>2</cp:revision>
  <cp:lastPrinted>2018-06-05T15:41:00Z</cp:lastPrinted>
  <dcterms:created xsi:type="dcterms:W3CDTF">2018-06-06T10:21:00Z</dcterms:created>
  <dcterms:modified xsi:type="dcterms:W3CDTF">2018-06-06T10:21:00Z</dcterms:modified>
</cp:coreProperties>
</file>