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30" w:rsidRPr="00A723A8" w:rsidRDefault="00465A30" w:rsidP="00465A3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2018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GAZOWEGO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465A30" w:rsidRDefault="00465A30" w:rsidP="00465A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  <w:r w:rsidR="002A6D66">
        <w:rPr>
          <w:rFonts w:ascii="Times New Roman" w:hAnsi="Times New Roman" w:cs="Times New Roman"/>
        </w:rPr>
        <w:t>.......................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465A30" w:rsidRDefault="00465A30" w:rsidP="00465A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465A30" w:rsidRPr="004742BB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krs ………….…………………………………………………………………….</w:t>
      </w:r>
    </w:p>
    <w:p w:rsidR="00465A30" w:rsidRPr="004742BB" w:rsidRDefault="00465A30" w:rsidP="00465A3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……………..…………….., adres e-mail …………………………………………………….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465A30" w:rsidRDefault="00465A30" w:rsidP="00465A3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D20740" w:rsidRDefault="00D20740" w:rsidP="00D2074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</w:t>
      </w:r>
      <w:r w:rsidR="000906BA">
        <w:rPr>
          <w:rFonts w:ascii="Times New Roman" w:hAnsi="Times New Roman"/>
          <w:color w:val="000000"/>
        </w:rPr>
        <w:t xml:space="preserve"> ze środków </w:t>
      </w:r>
      <w:r>
        <w:rPr>
          <w:rFonts w:ascii="Times New Roman" w:hAnsi="Times New Roman"/>
          <w:color w:val="000000"/>
        </w:rPr>
        <w:t xml:space="preserve">budżetu Gminy Rząśnia na dofinansowanie wymiany źródeł ciepła i zakupu wraz z montażem odnawialnych źródeł energii”, stanowiącego Załącznik do Uchwały Rady Gminy Rząśnia  Nr XX/111/2016 z dnia </w:t>
      </w:r>
      <w:r w:rsidR="00E037CF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>7 lipca 2016 r. z późniejszymi zmianami, zwanym dalej Regulaminem, i zobowiązują się do ich przestrzegania”.</w:t>
      </w:r>
    </w:p>
    <w:p w:rsidR="00465A30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Umowa między stronami na warunkach określonymi w Uchwałach określonych w ust. 1 oraz </w:t>
      </w:r>
      <w:r w:rsidR="001F6DBA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465A30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465A30" w:rsidRPr="00A723A8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465A30" w:rsidRPr="00E037CF" w:rsidRDefault="00465A30" w:rsidP="002A6D6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037CF">
        <w:rPr>
          <w:rFonts w:ascii="Times New Roman" w:hAnsi="Times New Roman" w:cs="Times New Roman"/>
        </w:rPr>
        <w:t>Inwestor zamawia u Wykonawcy na podstawie kosztorysu ofertowego dostawę i montaż nowego kotła gazowego: ………………………………….…………</w:t>
      </w:r>
      <w:r w:rsidR="00E037CF" w:rsidRPr="00E037CF">
        <w:rPr>
          <w:rFonts w:ascii="Times New Roman" w:hAnsi="Times New Roman" w:cs="Times New Roman"/>
        </w:rPr>
        <w:t>……..</w:t>
      </w:r>
      <w:r w:rsidRPr="00E037CF">
        <w:rPr>
          <w:rFonts w:ascii="Times New Roman" w:hAnsi="Times New Roman" w:cs="Times New Roman"/>
        </w:rPr>
        <w:t>………</w:t>
      </w:r>
      <w:r w:rsidR="00E037CF" w:rsidRPr="00E037CF">
        <w:rPr>
          <w:rFonts w:ascii="Times New Roman" w:hAnsi="Times New Roman" w:cs="Times New Roman"/>
        </w:rPr>
        <w:t xml:space="preserve">  </w:t>
      </w:r>
      <w:r w:rsidRPr="00E037CF">
        <w:rPr>
          <w:rFonts w:ascii="Times New Roman" w:hAnsi="Times New Roman" w:cs="Times New Roman"/>
        </w:rPr>
        <w:t>o mocy: …….......</w:t>
      </w:r>
      <w:r w:rsidR="00E037CF" w:rsidRPr="00E037CF">
        <w:rPr>
          <w:rFonts w:ascii="Times New Roman" w:hAnsi="Times New Roman" w:cs="Times New Roman"/>
        </w:rPr>
        <w:t>.......</w:t>
      </w:r>
      <w:r w:rsidRPr="00E037CF">
        <w:rPr>
          <w:rFonts w:ascii="Times New Roman" w:hAnsi="Times New Roman" w:cs="Times New Roman"/>
        </w:rPr>
        <w:t xml:space="preserve"> </w:t>
      </w:r>
      <w:r w:rsidRPr="00E037CF">
        <w:rPr>
          <w:rFonts w:ascii="Times New Roman" w:hAnsi="Times New Roman" w:cs="Times New Roman"/>
          <w:b/>
          <w:bCs/>
        </w:rPr>
        <w:t>kW</w:t>
      </w:r>
      <w:r w:rsidRPr="00E037CF">
        <w:rPr>
          <w:rFonts w:ascii="Times New Roman" w:hAnsi="Times New Roman" w:cs="Times New Roman"/>
        </w:rPr>
        <w:t xml:space="preserve"> </w:t>
      </w:r>
    </w:p>
    <w:p w:rsidR="00465A30" w:rsidRPr="00E037CF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37CF">
        <w:rPr>
          <w:rFonts w:ascii="Times New Roman" w:hAnsi="Times New Roman" w:cs="Times New Roman"/>
        </w:rPr>
        <w:t>w budynku mieszkalnym stanowiącym własność</w:t>
      </w:r>
      <w:r w:rsidR="00702824" w:rsidRPr="00E037CF">
        <w:rPr>
          <w:rFonts w:ascii="Times New Roman" w:hAnsi="Times New Roman" w:cs="Times New Roman"/>
        </w:rPr>
        <w:t>/ będącym w posiadaniu</w:t>
      </w:r>
      <w:r w:rsidRPr="00E037CF">
        <w:rPr>
          <w:rFonts w:ascii="Times New Roman" w:hAnsi="Times New Roman" w:cs="Times New Roman"/>
        </w:rPr>
        <w:t xml:space="preserve"> Inwestora:</w:t>
      </w:r>
    </w:p>
    <w:p w:rsidR="00465A30" w:rsidRPr="00E037CF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65A30" w:rsidRPr="00E037CF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37CF">
        <w:rPr>
          <w:rFonts w:ascii="Times New Roman" w:hAnsi="Times New Roman" w:cs="Times New Roman"/>
        </w:rPr>
        <w:t xml:space="preserve"> ……………………………………………………</w:t>
      </w:r>
      <w:r w:rsidR="00E037CF" w:rsidRPr="00E037CF">
        <w:rPr>
          <w:rFonts w:ascii="Times New Roman" w:hAnsi="Times New Roman" w:cs="Times New Roman"/>
        </w:rPr>
        <w:t>……</w:t>
      </w:r>
      <w:r w:rsidRPr="00E037CF">
        <w:rPr>
          <w:rFonts w:ascii="Times New Roman" w:hAnsi="Times New Roman" w:cs="Times New Roman"/>
        </w:rPr>
        <w:t xml:space="preserve">…….…………………………………………, </w:t>
      </w:r>
    </w:p>
    <w:p w:rsidR="00465A30" w:rsidRPr="00E037CF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65A30" w:rsidRPr="00E037CF" w:rsidRDefault="00465A30" w:rsidP="00465A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37CF">
        <w:rPr>
          <w:rFonts w:ascii="Times New Roman" w:hAnsi="Times New Roman" w:cs="Times New Roman"/>
        </w:rPr>
        <w:t>pod adresem: ……………………………</w:t>
      </w:r>
      <w:r w:rsidR="00E037CF" w:rsidRPr="00E037CF">
        <w:rPr>
          <w:rFonts w:ascii="Times New Roman" w:hAnsi="Times New Roman" w:cs="Times New Roman"/>
        </w:rPr>
        <w:t>………</w:t>
      </w:r>
      <w:r w:rsidRPr="00E037CF">
        <w:rPr>
          <w:rFonts w:ascii="Times New Roman" w:hAnsi="Times New Roman" w:cs="Times New Roman"/>
        </w:rPr>
        <w:t xml:space="preserve">………………………………………………………, </w:t>
      </w:r>
      <w:r w:rsidR="00DD2F2E" w:rsidRPr="00E037CF">
        <w:rPr>
          <w:rFonts w:ascii="Times New Roman" w:hAnsi="Times New Roman" w:cs="Times New Roman"/>
        </w:rPr>
        <w:t xml:space="preserve">                   </w:t>
      </w:r>
      <w:r w:rsidR="002A6D66" w:rsidRPr="00E037CF">
        <w:rPr>
          <w:rFonts w:ascii="Times New Roman" w:hAnsi="Times New Roman" w:cs="Times New Roman"/>
        </w:rPr>
        <w:t>na działce</w:t>
      </w:r>
      <w:r w:rsidR="00DD2F2E" w:rsidRPr="00E037CF">
        <w:rPr>
          <w:rFonts w:ascii="Times New Roman" w:hAnsi="Times New Roman" w:cs="Times New Roman"/>
        </w:rPr>
        <w:t>/kach</w:t>
      </w:r>
      <w:r w:rsidR="002A6D66" w:rsidRPr="00E037CF">
        <w:rPr>
          <w:rFonts w:ascii="Times New Roman" w:hAnsi="Times New Roman" w:cs="Times New Roman"/>
        </w:rPr>
        <w:t xml:space="preserve"> nr ....................................</w:t>
      </w:r>
      <w:r w:rsidR="00DD2F2E" w:rsidRPr="00E037CF">
        <w:rPr>
          <w:rFonts w:ascii="Times New Roman" w:hAnsi="Times New Roman" w:cs="Times New Roman"/>
        </w:rPr>
        <w:t>.</w:t>
      </w:r>
      <w:r w:rsidR="00E037CF" w:rsidRPr="00E037CF">
        <w:rPr>
          <w:rFonts w:ascii="Times New Roman" w:hAnsi="Times New Roman" w:cs="Times New Roman"/>
        </w:rPr>
        <w:t>.........</w:t>
      </w:r>
      <w:r w:rsidR="00DD2F2E" w:rsidRPr="00E037CF">
        <w:rPr>
          <w:rFonts w:ascii="Times New Roman" w:hAnsi="Times New Roman" w:cs="Times New Roman"/>
        </w:rPr>
        <w:t>.....</w:t>
      </w:r>
      <w:r w:rsidR="002A6D66" w:rsidRPr="00E037CF">
        <w:rPr>
          <w:rFonts w:ascii="Times New Roman" w:hAnsi="Times New Roman" w:cs="Times New Roman"/>
        </w:rPr>
        <w:t xml:space="preserve">., </w:t>
      </w:r>
      <w:r w:rsidRPr="00E037CF">
        <w:rPr>
          <w:rFonts w:ascii="Times New Roman" w:hAnsi="Times New Roman" w:cs="Times New Roman"/>
        </w:rPr>
        <w:t xml:space="preserve">spełniającego minimalne wymogi techniczne określone w załączniku </w:t>
      </w:r>
      <w:r w:rsidRPr="00E037CF">
        <w:rPr>
          <w:rFonts w:ascii="Times New Roman" w:hAnsi="Times New Roman" w:cs="Times New Roman"/>
          <w:b/>
        </w:rPr>
        <w:t>Nr 2</w:t>
      </w:r>
      <w:r w:rsidRPr="00E037CF">
        <w:rPr>
          <w:rFonts w:ascii="Times New Roman" w:hAnsi="Times New Roman" w:cs="Times New Roman"/>
        </w:rPr>
        <w:t xml:space="preserve"> do niniejszej umowy.</w:t>
      </w:r>
    </w:p>
    <w:p w:rsidR="00465A30" w:rsidRPr="00E037CF" w:rsidRDefault="00465A30" w:rsidP="00465A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037CF">
        <w:rPr>
          <w:rFonts w:ascii="Times New Roman" w:hAnsi="Times New Roman" w:cs="Times New Roman"/>
        </w:rPr>
        <w:t xml:space="preserve">2. Wykonawca zobowiązuje się dostarczyć zakupiony nowy kocioł gazowy pod adres wskazany </w:t>
      </w:r>
      <w:r w:rsidR="001F6DBA">
        <w:rPr>
          <w:rFonts w:ascii="Times New Roman" w:hAnsi="Times New Roman" w:cs="Times New Roman"/>
        </w:rPr>
        <w:t xml:space="preserve">            </w:t>
      </w:r>
      <w:r w:rsidRPr="00E037CF">
        <w:rPr>
          <w:rFonts w:ascii="Times New Roman" w:hAnsi="Times New Roman" w:cs="Times New Roman"/>
        </w:rPr>
        <w:t>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:rsidR="00465A30" w:rsidRPr="00E037CF" w:rsidRDefault="00465A30" w:rsidP="00465A30">
      <w:pPr>
        <w:pStyle w:val="Tekstpodstawowy"/>
        <w:spacing w:after="0" w:line="240" w:lineRule="auto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037CF">
        <w:rPr>
          <w:rFonts w:ascii="Times New Roman" w:eastAsia="Times New Roman" w:hAnsi="Times New Roman"/>
          <w:sz w:val="22"/>
          <w:szCs w:val="22"/>
        </w:rPr>
        <w:t xml:space="preserve">3. </w:t>
      </w:r>
      <w:r w:rsidRPr="00E037CF">
        <w:rPr>
          <w:rFonts w:ascii="Times New Roman" w:eastAsia="Times New Roman" w:hAnsi="Times New Roman"/>
          <w:b/>
          <w:sz w:val="22"/>
          <w:szCs w:val="22"/>
        </w:rPr>
        <w:t xml:space="preserve">Termin rozpoczęcia robót ustala się na </w:t>
      </w:r>
      <w:r w:rsidRPr="00E037CF">
        <w:rPr>
          <w:rFonts w:ascii="Times New Roman" w:eastAsia="Times New Roman" w:hAnsi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:rsidR="000906BA" w:rsidRPr="00E037CF" w:rsidRDefault="000906BA" w:rsidP="000906BA">
      <w:pPr>
        <w:tabs>
          <w:tab w:val="left" w:pos="105"/>
        </w:tabs>
        <w:jc w:val="both"/>
        <w:rPr>
          <w:rFonts w:ascii="Times New Roman" w:hAnsi="Times New Roman"/>
        </w:rPr>
      </w:pPr>
      <w:r w:rsidRPr="00E037CF">
        <w:rPr>
          <w:rFonts w:ascii="Times New Roman" w:hAnsi="Times New Roman" w:cs="Times New Roman"/>
          <w:b/>
        </w:rPr>
        <w:t xml:space="preserve">Termin zakończenia robót ustala się na: </w:t>
      </w:r>
      <w:r w:rsidRPr="00E037CF">
        <w:rPr>
          <w:rFonts w:ascii="Times New Roman" w:hAnsi="Times New Roman" w:cs="Times New Roman"/>
        </w:rPr>
        <w:t>.......................</w:t>
      </w:r>
      <w:r w:rsidR="00E037CF">
        <w:rPr>
          <w:rFonts w:ascii="Times New Roman" w:hAnsi="Times New Roman" w:cs="Times New Roman"/>
        </w:rPr>
        <w:t>........</w:t>
      </w:r>
      <w:r w:rsidRPr="00E037CF">
        <w:rPr>
          <w:rFonts w:ascii="Times New Roman" w:hAnsi="Times New Roman" w:cs="Times New Roman"/>
        </w:rPr>
        <w:t xml:space="preserve">............., nie później jednak niż </w:t>
      </w:r>
      <w:r w:rsidRPr="00E037CF">
        <w:rPr>
          <w:rFonts w:ascii="Times New Roman" w:hAnsi="Times New Roman"/>
        </w:rPr>
        <w:t>w ciągu 120 dni od dnia zawarcia umowy o udzielenie dofinansowania z Gminą Rząśnia, ale nie dłużej niż do dnia 31 października 2018 r.</w:t>
      </w:r>
    </w:p>
    <w:p w:rsidR="00465A30" w:rsidRDefault="00465A30" w:rsidP="002A6D66">
      <w:pPr>
        <w:pStyle w:val="Tekstpodstawowy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4. Wartość przedmiotu umowy ustala się na kwotę:</w:t>
      </w:r>
    </w:p>
    <w:p w:rsidR="00465A30" w:rsidRDefault="00465A30" w:rsidP="00465A3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465A30" w:rsidRDefault="00465A30" w:rsidP="00465A3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465A30" w:rsidRDefault="00465A30" w:rsidP="00465A3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465A30" w:rsidRDefault="00465A30" w:rsidP="00465A30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 w:rsidR="000906BA">
        <w:rPr>
          <w:rFonts w:ascii="Times New Roman" w:hAnsi="Times New Roman" w:cs="Times New Roman"/>
          <w:i/>
        </w:rPr>
        <w:t xml:space="preserve">4 </w:t>
      </w:r>
      <w:r>
        <w:rPr>
          <w:rFonts w:ascii="Times New Roman" w:hAnsi="Times New Roman" w:cs="Times New Roman"/>
          <w:i/>
        </w:rPr>
        <w:t xml:space="preserve"> ust. 1 pkt  </w:t>
      </w:r>
      <w:r w:rsidR="00F3193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465A30" w:rsidRDefault="00465A30" w:rsidP="00465A30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465A30" w:rsidRDefault="00465A30" w:rsidP="00465A30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465A30" w:rsidRDefault="00465A30" w:rsidP="00465A30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465A30" w:rsidRDefault="00465A30" w:rsidP="00465A30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5A30" w:rsidRDefault="00465A30" w:rsidP="00465A3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>al</w:t>
      </w:r>
      <w:r w:rsidR="00216A5C">
        <w:rPr>
          <w:rFonts w:ascii="Times New Roman" w:hAnsi="Times New Roman" w:cs="Times New Roman"/>
          <w:u w:val="single"/>
        </w:rPr>
        <w:t>e w wysokości nie większej niż 18</w:t>
      </w:r>
      <w:r>
        <w:rPr>
          <w:rFonts w:ascii="Times New Roman" w:hAnsi="Times New Roman" w:cs="Times New Roman"/>
          <w:u w:val="single"/>
        </w:rPr>
        <w:t xml:space="preserve">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 w:rsidR="00F3193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</w:t>
      </w:r>
      <w:r w:rsidR="00F31933">
        <w:rPr>
          <w:rFonts w:ascii="Times New Roman" w:hAnsi="Times New Roman" w:cs="Times New Roman"/>
        </w:rPr>
        <w:t>ęcia (zgodnie z § 5 ust. 1 pkt 1</w:t>
      </w:r>
      <w:r>
        <w:rPr>
          <w:rFonts w:ascii="Times New Roman" w:hAnsi="Times New Roman" w:cs="Times New Roman"/>
        </w:rPr>
        <w:t xml:space="preserve">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5A30" w:rsidRDefault="00465A30" w:rsidP="00465A3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0906BA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465A30" w:rsidRDefault="00465A30" w:rsidP="00465A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:rsidR="00465A30" w:rsidRDefault="00465A30" w:rsidP="00465A3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kotła gazowego zgodnie z jego przeznaczeniem i wytycznymi określonymi  w instrukcjach obsługi i DTR oraz zapisami karty gwarancyjnej;</w:t>
      </w:r>
    </w:p>
    <w:p w:rsidR="00465A30" w:rsidRDefault="00465A30" w:rsidP="00465A30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:rsidR="00465A30" w:rsidRDefault="00465A30" w:rsidP="00465A30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nie będzie zmieniać miejsca instalacji kotła gazowego, przenosić do innego budynku, sprzedawać, darować, zbyć nieruchomości bez uprzedniego dokonania cesji praw i obowiązków wynikających z Regulaminu oraz zawartej z Gminą Rząśnia umową dotacji;</w:t>
      </w:r>
    </w:p>
    <w:p w:rsidR="00465A30" w:rsidRDefault="00465A30" w:rsidP="00465A30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dokonywać jakiejkolwiek ingerencji w zamontowane urządzenie podczas wymiany źródeł ciepła, która naruszałaby jego proekologiczny charakter;</w:t>
      </w:r>
    </w:p>
    <w:p w:rsidR="00465A30" w:rsidRDefault="00465A30" w:rsidP="00465A3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zmieniać sposobu użytkowania budynku mieszkalnego, a także powinien zachować spełnienie warunku, o którym mowa w § 3 ust. 1 Regulaminu;</w:t>
      </w:r>
    </w:p>
    <w:p w:rsidR="00465A30" w:rsidRDefault="00465A30" w:rsidP="00465A3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zamontować dodatkowego źródła, w postaci urządzeń niespełniających wymagań Regulaminu,</w:t>
      </w:r>
    </w:p>
    <w:p w:rsidR="00465A30" w:rsidRDefault="00465A30" w:rsidP="00465A3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przeprowadzać modyfikacji kotła gazowego, umożliwiającego spalanie odpadów.</w:t>
      </w:r>
    </w:p>
    <w:p w:rsidR="00216A5C" w:rsidRDefault="00216A5C" w:rsidP="00216A5C">
      <w:p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216A5C">
        <w:rPr>
          <w:rFonts w:ascii="Times New Roman" w:hAnsi="Times New Roman" w:cs="Times New Roman"/>
          <w:color w:val="000000"/>
        </w:rPr>
        <w:t>6)</w:t>
      </w:r>
      <w:r>
        <w:rPr>
          <w:rFonts w:ascii="Times New Roman" w:hAnsi="Times New Roman" w:cs="Times New Roman"/>
          <w:color w:val="000000"/>
          <w:u w:val="single"/>
        </w:rPr>
        <w:t xml:space="preserve"> uzyska decyzję Urzędu Dozoru Technicznego zezwalającą na eksploatację elementów instalacji gazowej.</w:t>
      </w:r>
    </w:p>
    <w:p w:rsidR="00465A30" w:rsidRPr="00324C67" w:rsidRDefault="00465A30" w:rsidP="00465A30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 </w:t>
      </w:r>
      <w:r w:rsidRPr="00324C67"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gazowego opisany w §2 ust. 1: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 w:rsidRPr="00324C67">
        <w:rPr>
          <w:rFonts w:ascii="Times New Roman" w:hAnsi="Times New Roman" w:cs="Times New Roman"/>
          <w:u w:val="single"/>
        </w:rPr>
        <w:t>inwentaryzację (w formie opisowej wraz z dokumentacją fotograficzną</w:t>
      </w:r>
      <w:r>
        <w:rPr>
          <w:rFonts w:ascii="Times New Roman" w:hAnsi="Times New Roman" w:cs="Times New Roman"/>
          <w:u w:val="single"/>
        </w:rPr>
        <w:t xml:space="preserve"> planowanego miejsca instalacji kotła gazowego</w:t>
      </w:r>
      <w:r w:rsidRPr="00324C6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, zgodnie z wzorem stanowiącym załącznik </w:t>
      </w:r>
      <w:r w:rsidRPr="00324C67">
        <w:rPr>
          <w:rFonts w:ascii="Times New Roman" w:hAnsi="Times New Roman" w:cs="Times New Roman"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 w:rsidRPr="00324C67"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 xml:space="preserve">, który stanowić będzie załącznik </w:t>
      </w:r>
      <w:r w:rsidRPr="00324C67">
        <w:rPr>
          <w:rFonts w:ascii="Times New Roman" w:hAnsi="Times New Roman" w:cs="Times New Roman"/>
          <w:b/>
        </w:rPr>
        <w:t>Nr 6</w:t>
      </w:r>
      <w:r>
        <w:rPr>
          <w:rFonts w:ascii="Times New Roman" w:hAnsi="Times New Roman" w:cs="Times New Roman"/>
        </w:rPr>
        <w:t xml:space="preserve"> do niniejszej umowy;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określi </w:t>
      </w:r>
      <w:r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</w:rPr>
        <w:t>, określonym w punkcie 3;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 w:rsidRPr="00A10BBC">
        <w:rPr>
          <w:rFonts w:ascii="Times New Roman" w:hAnsi="Times New Roman" w:cs="Times New Roman"/>
          <w:u w:val="single"/>
        </w:rPr>
        <w:t>karty katalogowe do montowanych urządzeń</w:t>
      </w:r>
      <w:r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w Rząśni oraz </w:t>
      </w:r>
      <w:r w:rsidRPr="00A10BBC">
        <w:rPr>
          <w:rFonts w:ascii="Times New Roman" w:hAnsi="Times New Roman" w:cs="Times New Roman"/>
          <w:u w:val="single"/>
        </w:rPr>
        <w:t xml:space="preserve">wymagane odpowiednie certyfikaty </w:t>
      </w:r>
      <w:r w:rsidRPr="00A10BBC">
        <w:rPr>
          <w:rFonts w:ascii="Times New Roman" w:hAnsi="Times New Roman" w:cs="Times New Roman"/>
          <w:i/>
          <w:u w:val="single"/>
        </w:rPr>
        <w:t>–</w:t>
      </w:r>
      <w:r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</w:t>
      </w:r>
      <w:r w:rsidRPr="00A10BBC">
        <w:rPr>
          <w:rFonts w:ascii="Times New Roman" w:hAnsi="Times New Roman" w:cs="Times New Roman"/>
          <w:u w:val="single"/>
        </w:rPr>
        <w:t>zakupiony kocioł</w:t>
      </w:r>
      <w:r>
        <w:rPr>
          <w:rFonts w:ascii="Times New Roman" w:hAnsi="Times New Roman" w:cs="Times New Roman"/>
          <w:u w:val="single"/>
        </w:rPr>
        <w:t xml:space="preserve"> gazowy</w:t>
      </w:r>
      <w:r w:rsidRPr="00A10BBC">
        <w:rPr>
          <w:rFonts w:ascii="Times New Roman" w:hAnsi="Times New Roman" w:cs="Times New Roman"/>
          <w:u w:val="single"/>
        </w:rPr>
        <w:t xml:space="preserve"> do Inwestora pod adres wymieniony w § 2 ust. 1 wraz z DTR, warunkami gwarancji oraz serwisu</w:t>
      </w:r>
      <w:r>
        <w:rPr>
          <w:rFonts w:ascii="Times New Roman" w:hAnsi="Times New Roman" w:cs="Times New Roman"/>
        </w:rPr>
        <w:t>, zgodnie z wykonanym kosztorysem, o którym mowa w § 4 ust. 1 pkt 3;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 w:rsidRPr="00A10BBC">
        <w:rPr>
          <w:rFonts w:ascii="Times New Roman" w:hAnsi="Times New Roman" w:cs="Times New Roman"/>
          <w:u w:val="single"/>
        </w:rPr>
        <w:t>demontaż kotła i przekaże Inwestorowi oświadczenie o jego likwidacji</w:t>
      </w:r>
      <w:r>
        <w:rPr>
          <w:rFonts w:ascii="Times New Roman" w:hAnsi="Times New Roman" w:cs="Times New Roman"/>
        </w:rPr>
        <w:t>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dokona </w:t>
      </w:r>
      <w:r w:rsidRPr="00A10BBC">
        <w:rPr>
          <w:rFonts w:ascii="Times New Roman" w:hAnsi="Times New Roman" w:cs="Times New Roman"/>
          <w:u w:val="single"/>
        </w:rPr>
        <w:t>montażu nowego kotła</w:t>
      </w:r>
      <w:r>
        <w:rPr>
          <w:rFonts w:ascii="Times New Roman" w:hAnsi="Times New Roman" w:cs="Times New Roman"/>
          <w:u w:val="single"/>
        </w:rPr>
        <w:t xml:space="preserve"> gazowego</w:t>
      </w:r>
      <w:r w:rsidRPr="00A10BBC">
        <w:rPr>
          <w:rFonts w:ascii="Times New Roman" w:hAnsi="Times New Roman" w:cs="Times New Roman"/>
          <w:u w:val="single"/>
        </w:rPr>
        <w:t xml:space="preserve"> wraz z niezbędnymi pracami adaptacyjnymi określonymi podczas inwentaryzacji oraz ujętymi w kosztorysie ofertowym</w:t>
      </w:r>
      <w:r>
        <w:rPr>
          <w:rFonts w:ascii="Times New Roman" w:hAnsi="Times New Roman" w:cs="Times New Roman"/>
        </w:rPr>
        <w:t>, o którym mowa w § 4 ust. 1 pkt 3;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</w:t>
      </w:r>
      <w:r w:rsidRPr="00A10BBC">
        <w:rPr>
          <w:rFonts w:ascii="Times New Roman" w:hAnsi="Times New Roman" w:cs="Times New Roman"/>
          <w:u w:val="single"/>
        </w:rPr>
        <w:t>uruchomienia kotła</w:t>
      </w:r>
      <w:r>
        <w:rPr>
          <w:rFonts w:ascii="Times New Roman" w:hAnsi="Times New Roman" w:cs="Times New Roman"/>
          <w:u w:val="single"/>
        </w:rPr>
        <w:t xml:space="preserve"> na biomasę</w:t>
      </w:r>
      <w:r w:rsidRPr="00A10BBC">
        <w:rPr>
          <w:rFonts w:ascii="Times New Roman" w:hAnsi="Times New Roman" w:cs="Times New Roman"/>
          <w:u w:val="single"/>
        </w:rPr>
        <w:t xml:space="preserve"> oraz przeszkolenia Inwestora z zakresu obsługi i konserwacji kotła</w:t>
      </w:r>
      <w:r>
        <w:rPr>
          <w:rFonts w:ascii="Times New Roman" w:hAnsi="Times New Roman" w:cs="Times New Roman"/>
        </w:rPr>
        <w:t>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wystawi </w:t>
      </w:r>
      <w:r w:rsidRPr="00A10BBC">
        <w:rPr>
          <w:rFonts w:ascii="Times New Roman" w:hAnsi="Times New Roman" w:cs="Times New Roman"/>
          <w:u w:val="single"/>
        </w:rPr>
        <w:t xml:space="preserve">Inwestorowi fakturę VAT w sposób wskazany w </w:t>
      </w:r>
      <w:r w:rsidRPr="00A10BBC">
        <w:rPr>
          <w:rFonts w:ascii="Times New Roman" w:hAnsi="Times New Roman"/>
          <w:bCs/>
          <w:u w:val="single"/>
        </w:rPr>
        <w:t>§</w:t>
      </w:r>
      <w:r w:rsidRPr="00A10BBC">
        <w:rPr>
          <w:rFonts w:ascii="Times New Roman" w:hAnsi="Times New Roman" w:cs="Times New Roman"/>
          <w:u w:val="single"/>
        </w:rPr>
        <w:t xml:space="preserve"> 8 ust. </w:t>
      </w:r>
      <w:r w:rsidR="0092794A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w przypadku wykonania robót w sposób wadliwy, niezgodny z normami lub niezgodnie                         z warunkami niniejszej Umowy Wykonawca zostanie wezwany przez Inwestora do zmiany sposobu </w:t>
      </w:r>
      <w:r>
        <w:rPr>
          <w:rFonts w:ascii="Times New Roman" w:hAnsi="Times New Roman" w:cs="Times New Roman"/>
        </w:rPr>
        <w:lastRenderedPageBreak/>
        <w:t>wykonania robót w terminie 3 dni od daty stwierdzenia niewłaściwego wykonania przedmiotu Umowy;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216A5C" w:rsidRDefault="00216A5C" w:rsidP="00465A30">
      <w:pPr>
        <w:spacing w:after="0"/>
        <w:ind w:left="284" w:hanging="284"/>
        <w:jc w:val="center"/>
        <w:rPr>
          <w:rFonts w:ascii="Times New Roman" w:hAnsi="Times New Roman"/>
          <w:b/>
          <w:bCs/>
        </w:rPr>
      </w:pPr>
    </w:p>
    <w:p w:rsidR="00465A30" w:rsidRDefault="00465A30" w:rsidP="00465A30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:rsidR="00465A30" w:rsidRDefault="00465A30" w:rsidP="00465A30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1933" w:rsidRDefault="00F31933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Odbiór robót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</w:t>
      </w:r>
      <w:r w:rsidR="00F31933">
        <w:rPr>
          <w:rFonts w:ascii="Times New Roman" w:hAnsi="Times New Roman" w:cs="Times New Roman"/>
          <w:b/>
        </w:rPr>
        <w:t>okumentem uruchomienia kotła gazowego</w:t>
      </w:r>
      <w:r>
        <w:rPr>
          <w:rFonts w:ascii="Times New Roman" w:hAnsi="Times New Roman" w:cs="Times New Roman"/>
          <w:b/>
        </w:rPr>
        <w:t>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:rsidR="00465A30" w:rsidRDefault="00465A30" w:rsidP="00465A30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:rsidR="00465A30" w:rsidRDefault="00465A30" w:rsidP="00465A3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465A30" w:rsidRDefault="00465A30" w:rsidP="00465A30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D20740" w:rsidRDefault="00465A30" w:rsidP="00D20740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6) </w:t>
      </w:r>
      <w:bookmarkStart w:id="1" w:name="_Hlk515982219"/>
      <w:r w:rsidR="00D20740">
        <w:rPr>
          <w:rFonts w:ascii="Times New Roman" w:hAnsi="Times New Roman"/>
          <w:b/>
        </w:rPr>
        <w:t>certyfikaty, deklaracje i atesty dotyczące zamontowanego kotła gazowego, spełniające wymogi wskazane w Regulaminie – w jęz. polskim.</w:t>
      </w:r>
    </w:p>
    <w:bookmarkEnd w:id="1"/>
    <w:p w:rsidR="00465A30" w:rsidRDefault="00465A30" w:rsidP="00465A30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465A30" w:rsidRDefault="00465A30" w:rsidP="00465A3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 w:rsidR="00F3193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465A30" w:rsidRDefault="00465A30" w:rsidP="00465A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465A30" w:rsidRDefault="00465A30" w:rsidP="00465A3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 w:rsidR="00F3193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465A30" w:rsidRDefault="00465A30" w:rsidP="00465A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</w:t>
      </w:r>
      <w:r>
        <w:rPr>
          <w:rFonts w:ascii="Times New Roman" w:hAnsi="Times New Roman"/>
        </w:rPr>
        <w:t>od daty wystawienia faktury wraz z wnioskiem o wypłatę dotacji.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F31933" w:rsidRDefault="00F31933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A30" w:rsidRPr="00334B69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 60-miesięcznej</w:t>
      </w:r>
      <w:r w:rsidR="00F31933">
        <w:rPr>
          <w:rFonts w:ascii="Times New Roman" w:hAnsi="Times New Roman" w:cs="Times New Roman"/>
        </w:rPr>
        <w:t xml:space="preserve"> gwarancji jakości na kocioł gazowy</w:t>
      </w:r>
      <w:r>
        <w:rPr>
          <w:rFonts w:ascii="Times New Roman" w:hAnsi="Times New Roman" w:cs="Times New Roman"/>
        </w:rPr>
        <w:t xml:space="preserve"> </w:t>
      </w:r>
      <w:r w:rsidR="00334B69">
        <w:rPr>
          <w:rFonts w:ascii="Times New Roman" w:hAnsi="Times New Roman" w:cs="Times New Roman"/>
        </w:rPr>
        <w:t>oraz na wszystkie materiały (elementy) dostarczone w ramach montażu urządzeń,</w:t>
      </w:r>
      <w:r w:rsidR="00DD2F2E">
        <w:rPr>
          <w:rFonts w:ascii="Times New Roman" w:hAnsi="Times New Roman" w:cs="Times New Roman"/>
        </w:rPr>
        <w:t xml:space="preserve">                                   </w:t>
      </w:r>
      <w:r w:rsidR="00334B69">
        <w:rPr>
          <w:rFonts w:ascii="Times New Roman" w:hAnsi="Times New Roman" w:cs="Times New Roman"/>
        </w:rPr>
        <w:t xml:space="preserve"> oraz 24-miesięcznej gwarancji na osprzęt kotła, m.in.: sterownik, pompki, wentylator, napędy.</w:t>
      </w:r>
    </w:p>
    <w:p w:rsidR="00465A30" w:rsidRDefault="00465A30" w:rsidP="00465A30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Reakcja na zgłoszenie wad lub usterek dostarczonego urządzenia lub wykonanych robót nastąpi             nie później niż w okresie 24 godzin od 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465A30" w:rsidRDefault="00465A30" w:rsidP="00465A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465A30" w:rsidRDefault="00465A30" w:rsidP="00465A30">
      <w:pPr>
        <w:jc w:val="center"/>
        <w:rPr>
          <w:rFonts w:ascii="Times New Roman" w:hAnsi="Times New Roman"/>
          <w:b/>
          <w:bCs/>
          <w:color w:val="000000"/>
        </w:rPr>
      </w:pPr>
    </w:p>
    <w:p w:rsidR="00465A30" w:rsidRDefault="00465A30" w:rsidP="00465A30">
      <w:pPr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:rsidR="00465A30" w:rsidRDefault="00465A30" w:rsidP="00465A30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D20740" w:rsidRPr="00992DF1" w:rsidRDefault="00992DF1" w:rsidP="00992DF1">
      <w:pPr>
        <w:pStyle w:val="Akapitzlist"/>
        <w:ind w:left="0"/>
        <w:jc w:val="both"/>
        <w:rPr>
          <w:rFonts w:ascii="Times New Roman" w:hAnsi="Times New Roman"/>
        </w:rPr>
      </w:pPr>
      <w:r w:rsidRPr="00992DF1">
        <w:rPr>
          <w:rFonts w:ascii="Times New Roman" w:hAnsi="Times New Roman"/>
        </w:rPr>
        <w:t>1</w:t>
      </w:r>
      <w:r w:rsidR="00187018" w:rsidRPr="00992DF1">
        <w:rPr>
          <w:rFonts w:ascii="Times New Roman" w:hAnsi="Times New Roman"/>
        </w:rPr>
        <w:t>.</w:t>
      </w:r>
      <w:r w:rsidRPr="00992DF1">
        <w:rPr>
          <w:rFonts w:ascii="Times New Roman" w:hAnsi="Times New Roman"/>
        </w:rPr>
        <w:t xml:space="preserve"> </w:t>
      </w:r>
      <w:bookmarkStart w:id="2" w:name="_Hlk515982466"/>
      <w:r w:rsidR="00D20740" w:rsidRPr="00992DF1">
        <w:rPr>
          <w:rFonts w:ascii="Times New Roman" w:hAnsi="Times New Roman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:rsidR="00465A30" w:rsidRPr="00992DF1" w:rsidRDefault="00465A30" w:rsidP="00465A30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t xml:space="preserve">2. </w:t>
      </w:r>
      <w:r w:rsidR="00D20740" w:rsidRPr="00992DF1">
        <w:rPr>
          <w:rFonts w:ascii="Times New Roman" w:hAnsi="Times New Roman"/>
        </w:rPr>
        <w:t xml:space="preserve">Zgodnie z </w:t>
      </w:r>
      <w:r w:rsidRPr="00992DF1">
        <w:rPr>
          <w:rFonts w:ascii="Times New Roman" w:hAnsi="Times New Roman"/>
        </w:rPr>
        <w:t>Rozporządzeni</w:t>
      </w:r>
      <w:r w:rsidR="00D20740" w:rsidRPr="00992DF1">
        <w:rPr>
          <w:rFonts w:ascii="Times New Roman" w:hAnsi="Times New Roman"/>
        </w:rPr>
        <w:t>em</w:t>
      </w:r>
      <w:r w:rsidRPr="00992DF1">
        <w:rPr>
          <w:rFonts w:ascii="Times New Roman" w:hAnsi="Times New Roman"/>
        </w:rPr>
        <w:t xml:space="preserve"> Parlamentu Europejskiego i Rady (UE) 2016/679 z 27.04.2016 r.</w:t>
      </w:r>
      <w:r w:rsidR="00D20740" w:rsidRPr="00992DF1">
        <w:rPr>
          <w:rFonts w:ascii="Times New Roman" w:hAnsi="Times New Roman"/>
        </w:rPr>
        <w:t>, o którym mowa w ust. 1</w:t>
      </w:r>
      <w:r w:rsidRPr="00992DF1">
        <w:rPr>
          <w:rFonts w:ascii="Times New Roman" w:hAnsi="Times New Roman"/>
        </w:rPr>
        <w:t xml:space="preserve"> 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7 </w:t>
      </w:r>
      <w:r w:rsidRPr="00992DF1">
        <w:rPr>
          <w:rFonts w:ascii="Times New Roman" w:hAnsi="Times New Roman"/>
        </w:rPr>
        <w:t>do niniejszej umowy.</w:t>
      </w:r>
    </w:p>
    <w:bookmarkEnd w:id="2"/>
    <w:p w:rsidR="00F31933" w:rsidRDefault="00F31933" w:rsidP="0046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F31933" w:rsidRDefault="00F31933" w:rsidP="00465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465A30" w:rsidRDefault="00465A30" w:rsidP="0046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b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b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b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  <w:b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A6D66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lastRenderedPageBreak/>
        <w:t>2. Załącznik Nr 2– Minimalne wymagania techniczne urządzenia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>3. Załącznik Nr 3 – Protokół odbioru końcowego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>4. Załącznik Nr 4 – Wzór Inwentaryzacji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>5. Załącznik Nr 5 – Oświadczenie Wykonawcy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 xml:space="preserve">6. Załącznik Nr 6 - Kosztorys </w:t>
      </w:r>
    </w:p>
    <w:p w:rsidR="00465A30" w:rsidRPr="002A6D66" w:rsidRDefault="00465A30" w:rsidP="00465A30">
      <w:pPr>
        <w:spacing w:after="0"/>
        <w:rPr>
          <w:rFonts w:ascii="Times New Roman" w:hAnsi="Times New Roman"/>
          <w:sz w:val="20"/>
          <w:szCs w:val="20"/>
        </w:rPr>
      </w:pPr>
      <w:r w:rsidRPr="002A6D66">
        <w:rPr>
          <w:rFonts w:ascii="Times New Roman" w:hAnsi="Times New Roman"/>
          <w:sz w:val="20"/>
          <w:szCs w:val="20"/>
        </w:rPr>
        <w:t>7. Załącznik Nr 7 – Ogólna klauzula informacyjna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>8. Załącznik - Karta/y katologowa/e</w:t>
      </w:r>
    </w:p>
    <w:p w:rsidR="00702824" w:rsidRPr="006D26EF" w:rsidRDefault="00465A30" w:rsidP="0070282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6D66">
        <w:rPr>
          <w:rFonts w:ascii="Times New Roman" w:hAnsi="Times New Roman" w:cs="Times New Roman"/>
          <w:sz w:val="20"/>
          <w:szCs w:val="20"/>
        </w:rPr>
        <w:t xml:space="preserve">9. </w:t>
      </w:r>
      <w:r w:rsidR="00702824" w:rsidRPr="006D26EF">
        <w:rPr>
          <w:rFonts w:ascii="Times New Roman" w:hAnsi="Times New Roman"/>
          <w:sz w:val="20"/>
          <w:szCs w:val="20"/>
        </w:rPr>
        <w:t>Certyfikaty, deklaracje i atesty dotyczące zamontowane</w:t>
      </w:r>
      <w:r w:rsidR="00702824">
        <w:rPr>
          <w:rFonts w:ascii="Times New Roman" w:hAnsi="Times New Roman"/>
          <w:sz w:val="20"/>
          <w:szCs w:val="20"/>
        </w:rPr>
        <w:t>go kotła gazowego</w:t>
      </w:r>
      <w:r w:rsidR="00702824" w:rsidRPr="006D26EF">
        <w:rPr>
          <w:rFonts w:ascii="Times New Roman" w:hAnsi="Times New Roman"/>
          <w:sz w:val="20"/>
          <w:szCs w:val="20"/>
        </w:rPr>
        <w:t xml:space="preserve"> /spełniające wymogi wskazane w Regulaminie/        </w:t>
      </w:r>
    </w:p>
    <w:p w:rsidR="00465A30" w:rsidRPr="002A6D66" w:rsidRDefault="00465A30" w:rsidP="0046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A30" w:rsidRDefault="00465A30" w:rsidP="00465A30">
      <w:pPr>
        <w:spacing w:after="0" w:line="240" w:lineRule="auto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933" w:rsidRDefault="00F31933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62DD" w:rsidRDefault="00BE62DD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Umowy 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A30" w:rsidRDefault="00465A30" w:rsidP="00465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5A30" w:rsidRDefault="00465A30" w:rsidP="00465A3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gazowego z dnia……………….………,  nie znajdują zastosowania przepisy ustawy Prawo zamówień publicznych. Biorąc powyższe pod uwagę, o ś w i a d c z a m, że ich wyboru dokonałem/łam z zachowaniem zasad konkurencji, gwarantując realizację zadania w sposób efektywny, oszczędny  i terminowy.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6D26" w:rsidRDefault="00766D26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6D26" w:rsidRDefault="00766D26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6D26" w:rsidRDefault="00766D26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BE62DD" w:rsidRDefault="00BE62DD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62DD" w:rsidRDefault="00BE62DD" w:rsidP="00BE62DD">
      <w:pPr>
        <w:pStyle w:val="0Rozdzia0"/>
        <w:spacing w:after="0" w:line="240" w:lineRule="auto"/>
      </w:pPr>
      <w:r>
        <w:t>Minimalne wymagania techniczne dla kotła gazowego</w:t>
      </w:r>
    </w:p>
    <w:p w:rsidR="00BE62DD" w:rsidRDefault="00BE62DD" w:rsidP="00BE62DD">
      <w:pPr>
        <w:pStyle w:val="0Rozdzia0"/>
        <w:spacing w:after="0" w:line="240" w:lineRule="auto"/>
      </w:pPr>
    </w:p>
    <w:p w:rsidR="00BE62DD" w:rsidRDefault="00BE62DD" w:rsidP="00BE62DD">
      <w:pPr>
        <w:pStyle w:val="0Rozdzia1"/>
        <w:tabs>
          <w:tab w:val="clear" w:pos="0"/>
        </w:tabs>
        <w:spacing w:after="0" w:line="24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926"/>
      </w:tblGrid>
      <w:tr w:rsidR="00BE62DD" w:rsidTr="00CC687B"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  <w:jc w:val="center"/>
            </w:pPr>
            <w:r>
              <w:rPr>
                <w:b/>
              </w:rPr>
              <w:t>Parametry techniczne kotła gazowego</w:t>
            </w:r>
          </w:p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  <w:jc w:val="center"/>
            </w:pP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Typ kotła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 xml:space="preserve">Gazowy kocioł kondensacyjny </w:t>
            </w:r>
            <w:r w:rsidR="00254528">
              <w:t>do współpracy z zewnętrznym zasobnikiem c.u.w. lub z wbudowanym zasobniku c.u.w.</w:t>
            </w:r>
          </w:p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rPr>
                <w:rFonts w:eastAsia="Times New Roman"/>
                <w:sz w:val="24"/>
                <w:lang w:eastAsia="pl-PL"/>
              </w:rPr>
              <w:t>Klasa efektywności energetycznej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Min. A</w:t>
            </w: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rPr>
                <w:sz w:val="24"/>
                <w:lang w:eastAsia="en-US"/>
              </w:rPr>
              <w:t>Dopuszczalne ciśnienie robocze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Max. 3 bar</w:t>
            </w: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Zastosowana technologia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Kocioł wyposażony w system ciągłej optymalizacji procesu spalania.</w:t>
            </w:r>
          </w:p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Wymiennik spaliny/woda ze stali nierdzewnej lub aluminowo-krzemowy</w:t>
            </w:r>
          </w:p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 xml:space="preserve">Sprawność kotła TV/TR = 40/30 </w:t>
            </w:r>
            <w:r>
              <w:rPr>
                <w:vertAlign w:val="superscript"/>
              </w:rPr>
              <w:t>o</w:t>
            </w:r>
            <w:r>
              <w:t>C Hi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CC687B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 xml:space="preserve">Min. </w:t>
            </w:r>
            <w:r w:rsidR="00BE62DD">
              <w:t>107%</w:t>
            </w: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Palnik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Palnik gazowy modulowany</w:t>
            </w:r>
          </w:p>
        </w:tc>
      </w:tr>
      <w:tr w:rsidR="00BE62DD" w:rsidTr="00CC68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DD" w:rsidRDefault="00254528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Stopień ochrony elektrycznej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DD" w:rsidRDefault="00BE62DD" w:rsidP="00CC687B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N</w:t>
            </w:r>
            <w:r w:rsidR="00254528">
              <w:t>ie mniej niż IPX4D</w:t>
            </w:r>
          </w:p>
        </w:tc>
      </w:tr>
    </w:tbl>
    <w:p w:rsidR="00BE62DD" w:rsidRDefault="00BE62DD" w:rsidP="00BE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62DD" w:rsidRDefault="00BE62DD" w:rsidP="00BE62DD">
      <w:pPr>
        <w:pStyle w:val="0Rozdzia1"/>
        <w:tabs>
          <w:tab w:val="clear" w:pos="0"/>
        </w:tabs>
        <w:spacing w:after="0" w:line="240" w:lineRule="auto"/>
        <w:ind w:firstLine="0"/>
      </w:pPr>
      <w:r>
        <w:rPr>
          <w:b/>
          <w:bCs/>
        </w:rPr>
        <w:t xml:space="preserve">POZOSTAŁE WYMAGANIA </w:t>
      </w:r>
    </w:p>
    <w:p w:rsidR="00BE62DD" w:rsidRDefault="00BE62DD" w:rsidP="00BE62DD">
      <w:pPr>
        <w:pStyle w:val="0Rozdzia1"/>
        <w:tabs>
          <w:tab w:val="clear" w:pos="0"/>
        </w:tabs>
        <w:spacing w:after="0" w:line="240" w:lineRule="auto"/>
        <w:ind w:firstLine="0"/>
      </w:pPr>
    </w:p>
    <w:p w:rsidR="00BE62DD" w:rsidRDefault="00BE62DD" w:rsidP="00BE62DD">
      <w:pPr>
        <w:pStyle w:val="0Rozdzia1"/>
        <w:tabs>
          <w:tab w:val="clear" w:pos="0"/>
        </w:tabs>
        <w:spacing w:after="0" w:line="240" w:lineRule="auto"/>
        <w:ind w:firstLine="0"/>
      </w:pPr>
      <w:r>
        <w:t>Instalację zbiornikową na gaz skroplony należy wykonać zgodnie z aktualnymi przepisami techniczno-budowlanymi, normami, aktualnym stanem wiedzy technicznej oraz wymaganiami producentów elementów instalacji w szczególności uwzględniając postanowienia zawarte w:</w:t>
      </w:r>
    </w:p>
    <w:p w:rsidR="00BE62DD" w:rsidRDefault="00BE62DD" w:rsidP="00BE62DD">
      <w:pPr>
        <w:pStyle w:val="0Rozdzia1b"/>
        <w:numPr>
          <w:ilvl w:val="0"/>
          <w:numId w:val="15"/>
        </w:numPr>
        <w:spacing w:after="0" w:line="240" w:lineRule="auto"/>
      </w:pPr>
      <w:r>
        <w:t>Ustawie z dnia 7 lipca 1994 r. - Prawo budowlane (wraz z późniejszymi zmianami)</w:t>
      </w:r>
    </w:p>
    <w:p w:rsidR="00BE62DD" w:rsidRDefault="00BE62DD" w:rsidP="00BE62DD">
      <w:pPr>
        <w:pStyle w:val="0Rozdzia1b"/>
        <w:numPr>
          <w:ilvl w:val="0"/>
          <w:numId w:val="15"/>
        </w:numPr>
        <w:spacing w:after="0" w:line="240" w:lineRule="auto"/>
      </w:pPr>
      <w:r>
        <w:t>Rozporządzeniu Ministra Infrastruktury z dnia 12 kwietnia 2002 r. w sprawie warunków technicznych, jakim powinny odpowiadać budynki i ich usytuowanie (wraz z późniejszymi zmianami).</w:t>
      </w:r>
    </w:p>
    <w:p w:rsidR="00BE62DD" w:rsidRDefault="00BE62DD" w:rsidP="00BE62DD">
      <w:pPr>
        <w:pStyle w:val="0Rozdzia1b"/>
        <w:numPr>
          <w:ilvl w:val="0"/>
          <w:numId w:val="15"/>
        </w:numPr>
        <w:spacing w:after="0" w:line="240" w:lineRule="auto"/>
      </w:pPr>
      <w:r>
        <w:t>Rozporządzeniu Ministra Gospodarki z dnia 21 listopada 2005 r. w sprawie warunków technicznych, jakim powinny odpowiadać bazy i stacje paliw płynnych, rurociągi przesyłowe dalekosiężne służące do transportu ropy naftowej i produktów naftowych i ich usytuowanie (wraz z późniejszymi zmianami).</w:t>
      </w:r>
    </w:p>
    <w:p w:rsidR="00BE62DD" w:rsidRDefault="00BE62DD" w:rsidP="00BE62DD">
      <w:pPr>
        <w:pStyle w:val="0Rozdzia1b"/>
        <w:numPr>
          <w:ilvl w:val="0"/>
          <w:numId w:val="15"/>
        </w:numPr>
        <w:spacing w:after="0" w:line="240" w:lineRule="auto"/>
      </w:pPr>
      <w:r>
        <w:t>Rozporządzenie Ministra Gospodarki, Pracy i Polityki Społecznej z dnia 9 lipca 2003 r. w sprawie warunków technicznych dozoru technicznego w zakresie eksploatacji niektórych urządzeń ciśnieniowych.</w:t>
      </w:r>
    </w:p>
    <w:p w:rsidR="00BE62DD" w:rsidRDefault="00BE62DD" w:rsidP="00BE62DD">
      <w:pPr>
        <w:pStyle w:val="0Rozdzia1b"/>
        <w:numPr>
          <w:ilvl w:val="0"/>
          <w:numId w:val="15"/>
        </w:numPr>
        <w:spacing w:after="0" w:line="240" w:lineRule="auto"/>
      </w:pPr>
      <w:r>
        <w:t>Przepisach Urzędu Dozoru Technicznego (UDT) dotyczące zbiorników ciśnieniowych.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659A" w:rsidRDefault="00D0659A" w:rsidP="00D0659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:rsidR="00D0659A" w:rsidRDefault="00D0659A" w:rsidP="00D0659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D0659A" w:rsidRDefault="00D0659A" w:rsidP="00D06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D0659A" w:rsidRPr="00D0659A" w:rsidRDefault="00D0659A" w:rsidP="00465A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A30" w:rsidRDefault="00465A30" w:rsidP="00465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465A30" w:rsidRPr="00105FFD" w:rsidRDefault="00465A30" w:rsidP="00465A30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:rsidR="00465A30" w:rsidRPr="00105FFD" w:rsidRDefault="00465A30" w:rsidP="00465A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(ym/ymi)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:rsidR="00465A30" w:rsidRPr="00105FFD" w:rsidRDefault="00465A30" w:rsidP="00465A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465A30" w:rsidRPr="00105FFD" w:rsidRDefault="00465A30" w:rsidP="00465A30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465A30" w:rsidRPr="00105FFD" w:rsidRDefault="00465A30" w:rsidP="00465A3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:rsidR="00465A30" w:rsidRPr="00105FFD" w:rsidRDefault="00465A30" w:rsidP="00465A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65A30" w:rsidRPr="00105FFD" w:rsidRDefault="00465A30" w:rsidP="00465A3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:rsidR="00465A30" w:rsidRPr="00105FFD" w:rsidRDefault="00465A30" w:rsidP="00465A30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:rsidR="00465A30" w:rsidRPr="00105FFD" w:rsidRDefault="00465A30" w:rsidP="00465A30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:rsidR="00465A30" w:rsidRPr="00105FFD" w:rsidRDefault="00465A30" w:rsidP="0046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*właściwe podkreślić</w:t>
      </w:r>
    </w:p>
    <w:p w:rsidR="00465A30" w:rsidRPr="00105FFD" w:rsidRDefault="00465A30" w:rsidP="00465A30">
      <w:pPr>
        <w:spacing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:rsidR="00465A30" w:rsidRPr="00105FFD" w:rsidRDefault="00465A30" w:rsidP="00465A30">
      <w:pPr>
        <w:pStyle w:val="Akapitzlist"/>
        <w:widowControl w:val="0"/>
        <w:numPr>
          <w:ilvl w:val="0"/>
          <w:numId w:val="7"/>
        </w:numPr>
        <w:spacing w:after="160"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:rsidR="00465A30" w:rsidRPr="00105FFD" w:rsidRDefault="00465A30" w:rsidP="00465A30">
      <w:pPr>
        <w:pStyle w:val="Akapitzlist"/>
        <w:widowControl w:val="0"/>
        <w:numPr>
          <w:ilvl w:val="0"/>
          <w:numId w:val="7"/>
        </w:numPr>
        <w:spacing w:after="160"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:rsidR="00465A30" w:rsidRPr="00105FFD" w:rsidRDefault="00465A30" w:rsidP="00465A30">
      <w:pPr>
        <w:spacing w:line="360" w:lineRule="auto"/>
        <w:jc w:val="both"/>
      </w:pPr>
      <w:r w:rsidRPr="00105FFD">
        <w:rPr>
          <w:rFonts w:ascii="Times New Roman" w:eastAsia="Symbol" w:hAnsi="Times New Roman"/>
        </w:rPr>
        <w:t>*właściwe zaznaczyć</w:t>
      </w: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A30" w:rsidRDefault="00465A30" w:rsidP="00465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65A30" w:rsidRDefault="00465A30" w:rsidP="00465A30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4 do Umowy </w:t>
      </w:r>
    </w:p>
    <w:p w:rsidR="00465A30" w:rsidRDefault="00465A30" w:rsidP="00465A30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</w:t>
      </w:r>
      <w:r w:rsidR="00D0659A">
        <w:rPr>
          <w:rFonts w:cs="Times New Roman"/>
        </w:rPr>
        <w:t>…………..</w:t>
      </w:r>
      <w:r>
        <w:rPr>
          <w:rFonts w:cs="Times New Roman"/>
        </w:rPr>
        <w:t>…….</w:t>
      </w:r>
    </w:p>
    <w:p w:rsidR="00D0659A" w:rsidRDefault="00D0659A" w:rsidP="00465A30">
      <w:pPr>
        <w:spacing w:after="0" w:line="360" w:lineRule="auto"/>
        <w:jc w:val="right"/>
        <w:rPr>
          <w:rFonts w:cs="Times New Roman"/>
          <w:b/>
          <w:bCs/>
        </w:rPr>
      </w:pPr>
    </w:p>
    <w:p w:rsidR="00465A30" w:rsidRDefault="00465A30" w:rsidP="00465A30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465A30" w:rsidRDefault="00465A30" w:rsidP="00465A30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465A30" w:rsidRDefault="00465A30" w:rsidP="00465A30">
      <w:pPr>
        <w:spacing w:line="360" w:lineRule="auto"/>
        <w:jc w:val="both"/>
      </w:pPr>
      <w:bookmarkStart w:id="3" w:name="__UnoMark__50_1088030911"/>
      <w:bookmarkStart w:id="4" w:name="__UnoMark__48_1088030911"/>
      <w:bookmarkEnd w:id="3"/>
      <w:bookmarkEnd w:id="4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465A30" w:rsidRDefault="000F3D66" w:rsidP="00465A30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0160" r="8890" b="1333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996C" id="Rectangle 52" o:spid="_x0000_s1026" style="position:absolute;margin-left:-19.1pt;margin-top:-4.4pt;width:12.4pt;height:12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" strokeweight=".26mm">
                <v:stroke joinstyle="round" endcap="square"/>
              </v:rect>
            </w:pict>
          </mc:Fallback>
        </mc:AlternateContent>
      </w:r>
      <w:bookmarkStart w:id="5" w:name="__UnoMark__68_1088030911"/>
      <w:bookmarkStart w:id="6" w:name="__UnoMark__66_1088030911"/>
      <w:bookmarkStart w:id="7" w:name="__UnoMark__64_1088030911"/>
      <w:bookmarkEnd w:id="5"/>
      <w:bookmarkEnd w:id="6"/>
      <w:bookmarkEnd w:id="7"/>
      <w:r w:rsidR="00465A30">
        <w:rPr>
          <w:rFonts w:cs="Times New Roman"/>
        </w:rPr>
        <w:t>Dom mieszkalny</w:t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</w:p>
    <w:p w:rsidR="000906BA" w:rsidRPr="000906BA" w:rsidRDefault="000F3D66" w:rsidP="00465A30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12700" r="8890" b="1079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BF2F" id="Rectangle 49" o:spid="_x0000_s1026" style="position:absolute;margin-left:-19.1pt;margin-top:-4.55pt;width:12.4pt;height:12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rP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8" w:name="__UnoMark__78_1088030911"/>
      <w:bookmarkStart w:id="9" w:name="__UnoMark__76_1088030911"/>
      <w:bookmarkStart w:id="10" w:name="__UnoMark__74_1088030911"/>
      <w:bookmarkEnd w:id="8"/>
      <w:bookmarkEnd w:id="9"/>
      <w:bookmarkEnd w:id="10"/>
      <w:r w:rsidR="00465A30">
        <w:rPr>
          <w:rFonts w:cs="Times New Roman"/>
        </w:rPr>
        <w:t>Budynek gospodarczy</w:t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  <w:t xml:space="preserve"> </w:t>
      </w:r>
      <w:bookmarkStart w:id="11" w:name="__UnoMark__88_1088030911"/>
      <w:bookmarkStart w:id="12" w:name="__UnoMark__86_1088030911"/>
      <w:bookmarkStart w:id="13" w:name="__UnoMark__84_1088030911"/>
      <w:bookmarkEnd w:id="11"/>
      <w:bookmarkEnd w:id="12"/>
      <w:bookmarkEnd w:id="13"/>
    </w:p>
    <w:p w:rsidR="00465A30" w:rsidRDefault="00465A30" w:rsidP="00465A30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465A30" w:rsidRDefault="00465A30" w:rsidP="00465A30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465A30" w:rsidRDefault="00465A30" w:rsidP="00465A30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81CB" id="Rectangle 58" o:spid="_x0000_s1026" style="position:absolute;margin-left:16.5pt;margin-top:2.1pt;width:12.45pt;height:12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otwarta przelewowa wymuszona z pompą CO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2E6E" id="Rectangle 55" o:spid="_x0000_s1026" style="position:absolute;margin-left:16.5pt;margin-top:4.5pt;width:12.45pt;height:12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otwarta przelewowa bez pompy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5B04" id="Rectangle 60" o:spid="_x0000_s1026" style="position:absolute;margin-left:16.5pt;margin-top:2.1pt;width:12.45pt;height:12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zamknięta ciśnieniowa wymuszona z pompą CO</w:t>
      </w:r>
    </w:p>
    <w:p w:rsidR="00465A30" w:rsidRDefault="000F3D66" w:rsidP="00465A30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C12E" id="Rectangle 61" o:spid="_x0000_s1026" style="position:absolute;margin-left:16.5pt;margin-top:3.15pt;width:12.45pt;height:12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zamknięta ciśnieniowa bez pompy CO</w:t>
      </w:r>
    </w:p>
    <w:p w:rsidR="00465A30" w:rsidRDefault="00465A30" w:rsidP="00465A3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465A30" w:rsidRDefault="00465A30" w:rsidP="00465A30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352A" id="Rectangle 63" o:spid="_x0000_s1026" style="position:absolute;margin-left:16.5pt;margin-top:2.1pt;width:12.45pt;height:1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  <w:lang w:eastAsia="pl-PL"/>
        </w:rPr>
        <w:t>rury miedziane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3EF1" id="Rectangle 62" o:spid="_x0000_s1026" style="position:absolute;margin-left:16.5pt;margin-top:4.5pt;width:12.45pt;height:12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  <w:lang w:eastAsia="pl-PL"/>
        </w:rPr>
        <w:t>rury stalowe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82E4" id="Rectangle 65" o:spid="_x0000_s1026" style="position:absolute;margin-left:16.5pt;margin-top:2.1pt;width:12.45pt;height:1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  <w:lang w:eastAsia="pl-PL"/>
        </w:rPr>
        <w:t>rury PP (polipropylen)</w:t>
      </w:r>
    </w:p>
    <w:p w:rsidR="00465A30" w:rsidRDefault="000F3D66" w:rsidP="00465A30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9B85" id="Rectangle 66" o:spid="_x0000_s1026" style="position:absolute;margin-left:16.5pt;margin-top:3.15pt;width:12.45pt;height:12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  <w:lang w:eastAsia="pl-PL"/>
        </w:rPr>
        <w:t>rury PEX wielowarstwowe</w:t>
      </w:r>
    </w:p>
    <w:p w:rsidR="00465A30" w:rsidRDefault="000F3D66" w:rsidP="00465A30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4F173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84BD" id="Rectangle 64" o:spid="_x0000_s1026" style="position:absolute;margin-left:16.5pt;margin-top:3pt;width:12.45pt;height:12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 xml:space="preserve"> inne</w:t>
      </w:r>
    </w:p>
    <w:p w:rsidR="00465A30" w:rsidRDefault="00465A30" w:rsidP="00465A3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465A30" w:rsidRDefault="00465A30" w:rsidP="00465A30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465A30" w:rsidRDefault="00465A30" w:rsidP="00465A30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:rsidR="00465A30" w:rsidRDefault="000F3D66" w:rsidP="00465A30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31E6" id="Rectangle 53" o:spid="_x0000_s1026" style="position:absolute;margin-left:128.55pt;margin-top:1.25pt;width:12.45pt;height:12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 xml:space="preserve">kocioł na biomasę (pellet)                              </w:t>
      </w:r>
      <w:r w:rsidR="00465A30">
        <w:rPr>
          <w:rFonts w:cs="Times New Roman"/>
        </w:rPr>
        <w:tab/>
      </w:r>
    </w:p>
    <w:p w:rsidR="00465A30" w:rsidRDefault="000F3D66" w:rsidP="00465A30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FB47" id="Rectangle 56" o:spid="_x0000_s1026" style="position:absolute;margin-left:128.55pt;margin-top:1.6pt;width:12.45pt;height:12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kocioł na ekogroszek</w:t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</w:r>
    </w:p>
    <w:p w:rsidR="00465A30" w:rsidRDefault="000F3D66" w:rsidP="00465A30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65D7" id="Rectangle 67" o:spid="_x0000_s1026" style="position:absolute;margin-left:128.55pt;margin-top:.8pt;width:12.45pt;height:12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kocioł gazowy</w:t>
      </w:r>
      <w:r w:rsidR="00465A30">
        <w:rPr>
          <w:rFonts w:cs="Times New Roman"/>
        </w:rPr>
        <w:tab/>
      </w:r>
      <w:r w:rsidR="00465A30">
        <w:rPr>
          <w:rFonts w:cs="Times New Roman"/>
        </w:rPr>
        <w:tab/>
        <w:t xml:space="preserve">      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0F3D6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1C28C" id="Rectangle 21" o:spid="_x0000_s1026" style="position:absolute;margin-left:128.55pt;margin-top:.8pt;width:12.45pt;height:12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BfQcDBoCAAA4BAAADgAAAAAAAAAAAAAAAAAuAgAAZHJzL2Uyb0RvYy54bWxQSwECLQAU&#10;AAYACAAAACEAuAfmgd4AAAAIAQAADwAAAAAAAAAAAAAAAAB0BAAAZHJzL2Rvd25yZXYueG1sUEsF&#10;BgAAAAAEAAQA8wAAAH8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465A30" w:rsidRDefault="00465A30" w:rsidP="00465A30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465A30" w:rsidRDefault="000F3D66" w:rsidP="00465A3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1440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2DD0" id="Rectangle 68" o:spid="_x0000_s1026" style="position:absolute;margin-left:48.3pt;margin-top:1.1pt;width:12.45pt;height:12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wolny przewód wentylacyjny</w:t>
      </w:r>
    </w:p>
    <w:p w:rsidR="00465A30" w:rsidRDefault="000F3D66" w:rsidP="00465A3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1440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C20A" id="Rectangle 69" o:spid="_x0000_s1026" style="position:absolute;margin-left:48.3pt;margin-top:1.3pt;width:12.45pt;height:12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wolny przewód palny</w:t>
      </w:r>
    </w:p>
    <w:p w:rsidR="00465A30" w:rsidRDefault="000F3D66" w:rsidP="00465A3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0250" id="Rectangle 70" o:spid="_x0000_s1026" style="position:absolute;margin-left:48.3pt;margin-top:3pt;width:12.45pt;height:12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465A30">
        <w:rPr>
          <w:rFonts w:cs="Times New Roman"/>
        </w:rPr>
        <w:t>wyprowadzenie przez ścianę zewnętrzną budynku</w:t>
      </w:r>
    </w:p>
    <w:p w:rsidR="00465A30" w:rsidRDefault="00465A30" w:rsidP="00465A30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465A30" w:rsidRDefault="00465A30" w:rsidP="00465A30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465A30" w:rsidRDefault="000F3D66" w:rsidP="00465A30">
      <w:pPr>
        <w:spacing w:line="360" w:lineRule="auto"/>
        <w:jc w:val="both"/>
        <w:rPr>
          <w:rFonts w:cs="Times New Roman"/>
          <w:lang w:eastAsia="pl-PL"/>
        </w:rPr>
      </w:pPr>
      <w:r w:rsidRPr="004F173B"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8255" r="6985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30" w:rsidRDefault="00465A30" w:rsidP="00465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">
                <v:fill opacity="0"/>
                <v:textbox>
                  <w:txbxContent>
                    <w:p w:rsidR="00465A30" w:rsidRDefault="00465A30" w:rsidP="00465A30"/>
                  </w:txbxContent>
                </v:textbox>
              </v:shape>
            </w:pict>
          </mc:Fallback>
        </mc:AlternateContent>
      </w:r>
    </w:p>
    <w:p w:rsidR="00465A30" w:rsidRDefault="00465A30" w:rsidP="00465A30">
      <w:pPr>
        <w:spacing w:line="360" w:lineRule="auto"/>
        <w:jc w:val="both"/>
        <w:rPr>
          <w:rFonts w:cs="Times New Roman"/>
          <w:lang w:eastAsia="pl-PL"/>
        </w:rPr>
      </w:pP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465A30" w:rsidRDefault="00465A30" w:rsidP="00465A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465A30" w:rsidRDefault="00465A30" w:rsidP="00465A30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465A30" w:rsidRDefault="00465A30" w:rsidP="00465A30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465A30" w:rsidRDefault="00465A30" w:rsidP="00465A30">
      <w:pPr>
        <w:jc w:val="center"/>
        <w:rPr>
          <w:rFonts w:cs="Times New Roman"/>
          <w:b/>
          <w:u w:val="single"/>
        </w:rPr>
      </w:pPr>
    </w:p>
    <w:p w:rsidR="00465A30" w:rsidRDefault="00465A30" w:rsidP="00465A30">
      <w:pPr>
        <w:jc w:val="center"/>
        <w:rPr>
          <w:rFonts w:cs="Times New Roman"/>
          <w:b/>
          <w:u w:val="single"/>
        </w:rPr>
      </w:pPr>
    </w:p>
    <w:p w:rsidR="00465A30" w:rsidRDefault="00465A30" w:rsidP="00465A30">
      <w:pPr>
        <w:jc w:val="center"/>
        <w:rPr>
          <w:rFonts w:cs="Times New Roman"/>
          <w:b/>
          <w:u w:val="single"/>
        </w:rPr>
      </w:pPr>
    </w:p>
    <w:p w:rsidR="00465A30" w:rsidRDefault="00465A30" w:rsidP="00465A30">
      <w:pPr>
        <w:jc w:val="center"/>
        <w:rPr>
          <w:rFonts w:cs="Times New Roman"/>
          <w:b/>
          <w:u w:val="single"/>
        </w:rPr>
      </w:pPr>
    </w:p>
    <w:p w:rsidR="00465A30" w:rsidRDefault="00465A30" w:rsidP="00465A30">
      <w:pPr>
        <w:jc w:val="center"/>
        <w:rPr>
          <w:rFonts w:cs="Times New Roman"/>
          <w:b/>
          <w:u w:val="single"/>
        </w:rPr>
      </w:pPr>
    </w:p>
    <w:p w:rsidR="00465A30" w:rsidRDefault="00465A30" w:rsidP="00465A30">
      <w:pPr>
        <w:jc w:val="center"/>
        <w:rPr>
          <w:rFonts w:cs="Times New Roman"/>
          <w:b/>
          <w:u w:val="single"/>
        </w:rPr>
      </w:pPr>
    </w:p>
    <w:p w:rsidR="00465A30" w:rsidRPr="000704D5" w:rsidRDefault="00465A30" w:rsidP="00465A30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 w:rsidRPr="000704D5"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465A30" w:rsidRPr="000704D5" w:rsidRDefault="00465A30" w:rsidP="00465A30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465A30" w:rsidRPr="000704D5" w:rsidRDefault="00465A30" w:rsidP="00465A30">
      <w:pPr>
        <w:spacing w:after="0"/>
        <w:rPr>
          <w:rFonts w:cs="Times New Roman"/>
          <w:sz w:val="16"/>
          <w:szCs w:val="16"/>
        </w:rPr>
      </w:pPr>
      <w:r w:rsidRPr="000704D5">
        <w:rPr>
          <w:rFonts w:cs="Times New Roman"/>
          <w:b/>
          <w:sz w:val="16"/>
          <w:szCs w:val="16"/>
        </w:rPr>
        <w:t>Ochrona danych osobowych:</w:t>
      </w:r>
    </w:p>
    <w:p w:rsidR="00465A30" w:rsidRPr="000704D5" w:rsidRDefault="00465A30" w:rsidP="00465A3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:rsidR="00465A30" w:rsidRPr="000704D5" w:rsidRDefault="00465A30" w:rsidP="00465A3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b/>
          <w:bCs/>
          <w:i/>
          <w:iCs/>
          <w:sz w:val="16"/>
          <w:szCs w:val="16"/>
        </w:rPr>
        <w:t>Miejscowość, data:</w:t>
      </w:r>
      <w:r w:rsidRPr="000704D5">
        <w:rPr>
          <w:rFonts w:cs="Times New Roman"/>
          <w:sz w:val="16"/>
          <w:szCs w:val="16"/>
        </w:rPr>
        <w:t>…………………………………………</w:t>
      </w:r>
    </w:p>
    <w:p w:rsidR="00465A30" w:rsidRPr="000704D5" w:rsidRDefault="00465A30" w:rsidP="00465A3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465A30" w:rsidRPr="000704D5" w:rsidRDefault="00465A30" w:rsidP="00465A30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 w:rsidRPr="000704D5">
        <w:rPr>
          <w:i/>
          <w:iCs/>
          <w:sz w:val="16"/>
          <w:szCs w:val="16"/>
        </w:rPr>
        <w:t>……………………………………</w:t>
      </w:r>
      <w:r w:rsidRPr="000704D5">
        <w:rPr>
          <w:rFonts w:cs="Times New Roman"/>
          <w:i/>
          <w:iCs/>
          <w:sz w:val="16"/>
          <w:szCs w:val="16"/>
        </w:rPr>
        <w:t>.…………………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465A30" w:rsidRPr="000704D5" w:rsidRDefault="00465A30" w:rsidP="00465A3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 w:rsidRPr="000704D5">
        <w:rPr>
          <w:rFonts w:cs="Times New Roman"/>
          <w:i/>
          <w:iCs/>
          <w:sz w:val="16"/>
          <w:szCs w:val="16"/>
        </w:rPr>
        <w:t>(czytelny podpis)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>(czytelny podpis Wykonawcy)</w:t>
      </w:r>
      <w:r w:rsidRPr="000704D5">
        <w:rPr>
          <w:rFonts w:cs="Times New Roman"/>
          <w:i/>
          <w:iCs/>
          <w:sz w:val="16"/>
          <w:szCs w:val="16"/>
        </w:rPr>
        <w:tab/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5 do Umowy </w:t>
      </w:r>
    </w:p>
    <w:p w:rsidR="00465A30" w:rsidRDefault="00465A30" w:rsidP="00465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A30" w:rsidRDefault="00465A30" w:rsidP="00465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465A30" w:rsidRDefault="00465A30" w:rsidP="00465A30">
      <w:pPr>
        <w:rPr>
          <w:rFonts w:ascii="Times New Roman" w:hAnsi="Times New Roman" w:cs="Times New Roman"/>
          <w:b/>
        </w:rPr>
      </w:pP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465A30" w:rsidRDefault="00465A30" w:rsidP="00465A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465A30" w:rsidRDefault="00465A30" w:rsidP="00465A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gazowego z dnia……………….………</w:t>
      </w: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 w:rsidR="007A4FAF">
        <w:rPr>
          <w:rFonts w:ascii="Times New Roman" w:hAnsi="Times New Roman" w:cs="Times New Roman"/>
        </w:rPr>
        <w:t>iż oferowany kocioł gazowy</w:t>
      </w:r>
      <w:r>
        <w:rPr>
          <w:rFonts w:ascii="Times New Roman" w:hAnsi="Times New Roman" w:cs="Times New Roman"/>
        </w:rPr>
        <w:t xml:space="preserve"> zgodnie z  kosztorysem ofertowym opisanym wg załącznika nr 2 do umowy oraz w § 2 ust. 1 umowy z wykonawcą spełnia:</w:t>
      </w: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:rsidR="00465A30" w:rsidRDefault="00465A30" w:rsidP="0046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A30" w:rsidRDefault="00465A30" w:rsidP="00465A30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2A6D66" w:rsidRDefault="002A6D66" w:rsidP="00465A3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465A30" w:rsidRDefault="00465A30" w:rsidP="00465A3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Nr 7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465A30" w:rsidTr="00EB407E">
        <w:tc>
          <w:tcPr>
            <w:tcW w:w="9212" w:type="dxa"/>
            <w:shd w:val="clear" w:color="auto" w:fill="FF0000"/>
          </w:tcPr>
          <w:p w:rsidR="00465A30" w:rsidRDefault="00465A30" w:rsidP="00EB407E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:rsidR="00465A30" w:rsidRPr="00702824" w:rsidRDefault="00465A30" w:rsidP="00EB407E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 w:rsidRPr="00702824"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 w:rsidRPr="00702824"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 w:rsidRPr="00702824"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:rsidR="00465A30" w:rsidRDefault="00465A30" w:rsidP="00465A30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:rsidR="00465A30" w:rsidRDefault="00465A30" w:rsidP="00465A30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:rsidR="00465A30" w:rsidRDefault="00465A30" w:rsidP="00465A30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:rsidR="00465A30" w:rsidRDefault="00465A30" w:rsidP="00465A30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:rsidR="00465A30" w:rsidRDefault="00465A30" w:rsidP="00465A30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465A30" w:rsidRDefault="00465A30" w:rsidP="00465A30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465A30" w:rsidRDefault="00465A30" w:rsidP="00465A30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465A30" w:rsidRDefault="00465A30" w:rsidP="00465A30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465A30" w:rsidRDefault="00465A30" w:rsidP="00465A30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:rsidR="00465A30" w:rsidRDefault="00465A30" w:rsidP="00465A3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465A30" w:rsidRDefault="00465A30" w:rsidP="00465A3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:rsidR="00465A30" w:rsidRDefault="00465A30" w:rsidP="00465A30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465A30" w:rsidRDefault="00465A30" w:rsidP="00465A3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465A30" w:rsidRDefault="00465A30" w:rsidP="00465A3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:rsidR="00465A30" w:rsidRDefault="00465A30" w:rsidP="00465A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465A30" w:rsidRDefault="00465A30" w:rsidP="00465A3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465A30" w:rsidRDefault="00465A30" w:rsidP="00465A3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:rsidR="00465A30" w:rsidRPr="00B663BA" w:rsidRDefault="00465A30" w:rsidP="00465A30">
      <w:pPr>
        <w:pStyle w:val="Akapitzlist"/>
        <w:spacing w:before="120" w:after="120" w:line="240" w:lineRule="atLeast"/>
        <w:jc w:val="both"/>
      </w:pP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465A30" w:rsidRPr="00B663BA" w:rsidRDefault="00465A30" w:rsidP="00465A30">
      <w:pPr>
        <w:pStyle w:val="Akapitzlist"/>
        <w:spacing w:before="120" w:after="120" w:line="240" w:lineRule="atLeast"/>
        <w:jc w:val="both"/>
      </w:pPr>
    </w:p>
    <w:p w:rsidR="00465A30" w:rsidRDefault="00465A30" w:rsidP="00465A3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:rsidR="00465A30" w:rsidRDefault="00465A30" w:rsidP="00465A30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:rsidR="00465A30" w:rsidRDefault="00465A30" w:rsidP="00465A30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sprostowania (poprawiania) swoich danych;</w:t>
      </w:r>
    </w:p>
    <w:p w:rsidR="00465A30" w:rsidRDefault="00465A30" w:rsidP="00465A30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465A30" w:rsidRDefault="00465A30" w:rsidP="00465A30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465A30" w:rsidRDefault="00465A30" w:rsidP="00465A30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przenoszenia danych;</w:t>
      </w:r>
    </w:p>
    <w:p w:rsidR="00465A30" w:rsidRDefault="00465A30" w:rsidP="00465A30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skargi do organu nadzorczego.</w:t>
      </w:r>
    </w:p>
    <w:p w:rsidR="00465A30" w:rsidRDefault="00465A30" w:rsidP="00465A30">
      <w:pPr>
        <w:pStyle w:val="Standard"/>
        <w:spacing w:before="120" w:after="120" w:line="240" w:lineRule="atLeast"/>
        <w:ind w:left="720"/>
        <w:jc w:val="both"/>
      </w:pPr>
    </w:p>
    <w:p w:rsidR="00465A30" w:rsidRDefault="00465A30" w:rsidP="00465A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</w:p>
    <w:p w:rsidR="00465A30" w:rsidRDefault="00465A30" w:rsidP="00465A30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:rsidR="00465A30" w:rsidRDefault="00465A30" w:rsidP="00465A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</w:t>
      </w:r>
      <w:r>
        <w:rPr>
          <w:rFonts w:ascii="Times New Roman" w:hAnsi="Times New Roman"/>
          <w:sz w:val="24"/>
        </w:rPr>
        <w:lastRenderedPageBreak/>
        <w:t>oparciu o [modele scoringowe/analizy statystyczne/metody oceny ryzyka itp.]. Decyzje podejmowane w ten zautomatyzowany sposób mają wpływ na [wysokość opłaty/składki, dostępność produktów itp.].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465A30" w:rsidRDefault="00465A30" w:rsidP="00465A3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465A30" w:rsidRDefault="00465A30" w:rsidP="00465A30">
      <w:pPr>
        <w:spacing w:line="360" w:lineRule="auto"/>
        <w:jc w:val="both"/>
        <w:rPr>
          <w:rFonts w:ascii="Times New Roman" w:hAnsi="Times New Roman"/>
        </w:rPr>
      </w:pPr>
    </w:p>
    <w:p w:rsidR="00465A30" w:rsidRDefault="00465A30" w:rsidP="00465A30">
      <w:pPr>
        <w:jc w:val="both"/>
        <w:rPr>
          <w:rFonts w:ascii="Times New Roman" w:hAnsi="Times New Roman"/>
        </w:rPr>
      </w:pPr>
    </w:p>
    <w:p w:rsidR="00465A30" w:rsidRDefault="00465A30" w:rsidP="00465A30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465A30" w:rsidRDefault="00465A30" w:rsidP="00465A30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:rsidR="00465A30" w:rsidRDefault="00465A30" w:rsidP="00465A30">
      <w:pPr>
        <w:jc w:val="both"/>
        <w:rPr>
          <w:rFonts w:ascii="Times New Roman" w:hAnsi="Times New Roman"/>
        </w:rPr>
      </w:pPr>
    </w:p>
    <w:p w:rsidR="00465A30" w:rsidRDefault="00465A30" w:rsidP="00465A30">
      <w:pPr>
        <w:jc w:val="both"/>
        <w:rPr>
          <w:rFonts w:ascii="Times New Roman" w:eastAsia="Symbol" w:hAnsi="Times New Roman"/>
          <w:sz w:val="24"/>
          <w:szCs w:val="24"/>
        </w:rPr>
      </w:pPr>
    </w:p>
    <w:p w:rsidR="00465A30" w:rsidRDefault="00465A30" w:rsidP="00465A30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465A30" w:rsidRDefault="00465A30" w:rsidP="00465A30">
      <w:pPr>
        <w:rPr>
          <w:rFonts w:ascii="Times New Roman" w:eastAsia="Symbol" w:hAnsi="Times New Roman"/>
          <w:sz w:val="24"/>
          <w:szCs w:val="24"/>
        </w:rPr>
      </w:pPr>
    </w:p>
    <w:p w:rsidR="00465A30" w:rsidRDefault="00465A30" w:rsidP="00465A30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465A30" w:rsidRDefault="00465A30" w:rsidP="00465A30"/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rPr>
          <w:rFonts w:ascii="Times New Roman" w:hAnsi="Times New Roman" w:cs="Times New Roman"/>
          <w:sz w:val="24"/>
          <w:szCs w:val="24"/>
        </w:rPr>
      </w:pPr>
    </w:p>
    <w:p w:rsidR="00465A30" w:rsidRDefault="00465A30" w:rsidP="0046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2B" w:rsidRDefault="0080272B"/>
    <w:sectPr w:rsidR="0080272B" w:rsidSect="00EB407E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B20E565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 w:val="0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i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0Rozdzia1b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4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F3C"/>
    <w:multiLevelType w:val="hybridMultilevel"/>
    <w:tmpl w:val="C67C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0"/>
    <w:rsid w:val="00006436"/>
    <w:rsid w:val="000906BA"/>
    <w:rsid w:val="000F3D66"/>
    <w:rsid w:val="00187018"/>
    <w:rsid w:val="001F6DBA"/>
    <w:rsid w:val="00216A5C"/>
    <w:rsid w:val="00254528"/>
    <w:rsid w:val="002A6D66"/>
    <w:rsid w:val="00334B69"/>
    <w:rsid w:val="00465A30"/>
    <w:rsid w:val="00702824"/>
    <w:rsid w:val="00766D26"/>
    <w:rsid w:val="007A4FAF"/>
    <w:rsid w:val="0080272B"/>
    <w:rsid w:val="0092794A"/>
    <w:rsid w:val="00992DF1"/>
    <w:rsid w:val="00BE62DD"/>
    <w:rsid w:val="00CC687B"/>
    <w:rsid w:val="00D0659A"/>
    <w:rsid w:val="00D20740"/>
    <w:rsid w:val="00DD2F2E"/>
    <w:rsid w:val="00E037CF"/>
    <w:rsid w:val="00EB407E"/>
    <w:rsid w:val="00F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8083-D754-4CA8-8BDA-D8B3E4F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A30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A30"/>
    <w:pPr>
      <w:spacing w:after="140" w:line="288" w:lineRule="auto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465A30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465A30"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sid w:val="00465A30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465A30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65A30"/>
    <w:pPr>
      <w:widowControl w:val="0"/>
      <w:spacing w:after="120" w:line="240" w:lineRule="auto"/>
    </w:pPr>
    <w:rPr>
      <w:rFonts w:cs="Times New Roman"/>
      <w:sz w:val="16"/>
      <w:szCs w:val="16"/>
      <w:lang w:val="x-none"/>
    </w:rPr>
  </w:style>
  <w:style w:type="character" w:customStyle="1" w:styleId="Tekstpodstawowy3Znak1">
    <w:name w:val="Tekst podstawowy 3 Znak1"/>
    <w:uiPriority w:val="99"/>
    <w:semiHidden/>
    <w:rsid w:val="00465A30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465A30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0Rozdzia1">
    <w:name w:val="0 Rozdział 1"/>
    <w:basedOn w:val="Normalny"/>
    <w:rsid w:val="00BE62DD"/>
    <w:pPr>
      <w:tabs>
        <w:tab w:val="num" w:pos="0"/>
        <w:tab w:val="left" w:pos="851"/>
      </w:tabs>
      <w:suppressAutoHyphens w:val="0"/>
      <w:spacing w:after="80" w:line="312" w:lineRule="auto"/>
      <w:ind w:firstLine="426"/>
      <w:jc w:val="both"/>
    </w:pPr>
    <w:rPr>
      <w:rFonts w:ascii="Times New Roman" w:hAnsi="Times New Roman" w:cs="Times New Roman"/>
      <w:color w:val="000000"/>
      <w:szCs w:val="24"/>
    </w:rPr>
  </w:style>
  <w:style w:type="paragraph" w:customStyle="1" w:styleId="0Rozdzia0">
    <w:name w:val="0 Rozdział 0"/>
    <w:basedOn w:val="Normalny"/>
    <w:rsid w:val="00BE62DD"/>
    <w:pPr>
      <w:tabs>
        <w:tab w:val="left" w:pos="284"/>
      </w:tabs>
      <w:suppressAutoHyphens w:val="0"/>
      <w:spacing w:after="80" w:line="312" w:lineRule="auto"/>
      <w:jc w:val="center"/>
    </w:pPr>
    <w:rPr>
      <w:rFonts w:ascii="Times New Roman" w:hAnsi="Times New Roman" w:cs="Times New Roman"/>
      <w:b/>
      <w:color w:val="262626"/>
      <w:sz w:val="26"/>
      <w:szCs w:val="26"/>
    </w:rPr>
  </w:style>
  <w:style w:type="paragraph" w:customStyle="1" w:styleId="0Rozdzia1b">
    <w:name w:val="0 Rozdział 1b"/>
    <w:basedOn w:val="0Rozdzia1"/>
    <w:rsid w:val="00BE62DD"/>
    <w:pPr>
      <w:numPr>
        <w:numId w:val="16"/>
      </w:numPr>
      <w:tabs>
        <w:tab w:val="clear" w:pos="851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87B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C687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5107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Artur Ruka</cp:lastModifiedBy>
  <cp:revision>2</cp:revision>
  <cp:lastPrinted>2018-06-05T15:55:00Z</cp:lastPrinted>
  <dcterms:created xsi:type="dcterms:W3CDTF">2018-06-06T10:16:00Z</dcterms:created>
  <dcterms:modified xsi:type="dcterms:W3CDTF">2018-06-06T10:16:00Z</dcterms:modified>
</cp:coreProperties>
</file>