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DOSTAWĘ I MONTAŻ KOTŁA NA BIOMASĘ 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6F13A0" w:rsidRDefault="006F13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6F13A0" w:rsidRPr="00C7263B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krs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………….…………………………………………………………………….</w:t>
      </w:r>
    </w:p>
    <w:p w:rsidR="006F13A0" w:rsidRPr="00C7263B" w:rsidRDefault="0001052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NIP: ……………..……………..,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 …………………………………………………….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6F13A0" w:rsidRDefault="0001052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Zapoznały się i akceptują warunki „Regulaminu udzielania dotacji celowej budżetu Gminy Rząśnia na do</w:t>
      </w:r>
      <w:r>
        <w:rPr>
          <w:rFonts w:ascii="Times New Roman" w:hAnsi="Times New Roman" w:cs="Times New Roman"/>
          <w:color w:val="000000"/>
        </w:rPr>
        <w:t>finansowanie wymiany źródeł ciepła i zakupu wraz z montażem odnawialnych źródeł energii”, stanowiącego Załącznik do Uchwały Rady Gminy Rząśnia  Nr XX/111/2016 z dnia 7 lipca 2016 r., oraz Uchwałą Rady Gminy Rząśnia Nr XXVIII/169/2017 z dnia 1 marca 2017 roku, zwanymi dalej Regulaminem, i zobowiązują się do ich przestrzegania”.</w:t>
      </w:r>
    </w:p>
    <w:p w:rsidR="006F13A0" w:rsidRDefault="000105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określonymi w Uchwałach określonych w ust. 1 oraz 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6F13A0" w:rsidRDefault="000105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6F13A0" w:rsidRDefault="0001052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              kotła na biomasę: ………………………………….……………………………………………….…… o mocy: …….….... </w:t>
      </w:r>
      <w:proofErr w:type="spellStart"/>
      <w:r>
        <w:rPr>
          <w:rFonts w:ascii="Times New Roman" w:hAnsi="Times New Roman" w:cs="Times New Roman"/>
          <w:b/>
          <w:bCs/>
        </w:rPr>
        <w:t>kW</w:t>
      </w:r>
      <w:proofErr w:type="spellEnd"/>
      <w:r>
        <w:rPr>
          <w:rFonts w:ascii="Times New Roman" w:hAnsi="Times New Roman" w:cs="Times New Roman"/>
        </w:rPr>
        <w:t xml:space="preserve"> w budynku mieszkalnym stanowiącym własność Inwestora: ……………………………………………………………………………………..l….…, pod adresem: ……………………………………………………………………..…….., nr działki:……………..., 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:rsidR="006F13A0" w:rsidRDefault="000105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na biomasę pod adres wskazany            w ust. 1. oraz do wykonania robót instalacyjnych związanych z montażem dostarczonego kotła na biomasę zgodnie z wiedzą techniczną oraz odpowiednimi uprawnieniami, a także obowiązującymi przepisami prawa w tym zakresie.</w:t>
      </w:r>
    </w:p>
    <w:p w:rsidR="006F13A0" w:rsidRDefault="00010522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:rsidR="006F13A0" w:rsidRDefault="00010522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zakończenia robót ustala się na </w:t>
      </w:r>
      <w:r>
        <w:rPr>
          <w:rFonts w:ascii="Times New Roman" w:hAnsi="Times New Roman" w:cs="Times New Roman"/>
        </w:rPr>
        <w:t>nie później jednak niż w ciągu 120 dni od dnia zawarcia umowy o udzielenie dofinansowania z Gminą Rząśnia, tj. najpóźniej do dnia  ……………..…………, ale nie dłużej niż do dnia 31 października 2017 r.</w:t>
      </w:r>
    </w:p>
    <w:p w:rsidR="006F13A0" w:rsidRDefault="00010522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6F13A0" w:rsidRDefault="0001052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6F13A0" w:rsidRDefault="00010522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6F13A0" w:rsidRDefault="006F13A0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5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6F13A0" w:rsidRDefault="00010522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6F13A0" w:rsidRDefault="00010522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6F13A0" w:rsidRDefault="00010522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6F13A0" w:rsidRDefault="00010522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 xml:space="preserve">ale w wysokości nie większej niż 18 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, kosztów przedsięwzięcia (zgodnie z §5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6F13A0" w:rsidRDefault="006F13A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pozostałą kwotę na wskazane przez Wykonawcę konto, określone w § 2 ust. 6 </w:t>
      </w:r>
      <w:proofErr w:type="spellStart"/>
      <w:r>
        <w:rPr>
          <w:rFonts w:ascii="Times New Roman" w:hAnsi="Times New Roman" w:cs="Times New Roman"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 xml:space="preserve"> 1,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6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6F13A0" w:rsidRDefault="000105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 xml:space="preserve">7. W przypadku nie uiszczenia w terminie, określonym w ust.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1,  kwoty zadatku, Wykonawca nie przystąpi do montażu.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</w:t>
      </w:r>
      <w:r>
        <w:rPr>
          <w:rStyle w:val="Odwoaniedokomentarza1"/>
        </w:rPr>
        <w:t xml:space="preserve"> (</w:t>
      </w:r>
      <w:r>
        <w:rPr>
          <w:rFonts w:ascii="Times New Roman" w:hAnsi="Times New Roman" w:cs="Times New Roman"/>
        </w:rPr>
        <w:t>gdy prawo tego wymaga);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 rygorem zwrotu kwoty otrzymanej dotacji od Gminy Rząśnia przez okres 60 miesięcy od daty odbioru końcowego przedmiotu Umowy, przestrzegać będzie następujących zasad tj.:</w:t>
      </w:r>
    </w:p>
    <w:p w:rsidR="006F13A0" w:rsidRDefault="0001052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będzie prowadził eksploatację zabudowanego kotła na biomasę i armatury zgodnie z ich przeznaczeniem i wytycznymi określonymi w instrukcjach </w:t>
      </w:r>
      <w:proofErr w:type="spellStart"/>
      <w:r>
        <w:rPr>
          <w:rFonts w:ascii="Times New Roman" w:hAnsi="Times New Roman" w:cs="Times New Roman"/>
        </w:rPr>
        <w:t>obsługi</w:t>
      </w:r>
      <w:proofErr w:type="spellEnd"/>
      <w:r>
        <w:rPr>
          <w:rFonts w:ascii="Times New Roman" w:hAnsi="Times New Roman" w:cs="Times New Roman"/>
        </w:rPr>
        <w:t xml:space="preserve"> i DTR oraz zapisami karty gwarancyjnej;</w:t>
      </w:r>
    </w:p>
    <w:p w:rsidR="006F13A0" w:rsidRDefault="0001052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instalacji bez zgody Gminy Rząśnia oraz Wykonawcy;</w:t>
      </w:r>
    </w:p>
    <w:p w:rsidR="006F13A0" w:rsidRDefault="0001052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 okresie 60-ciu </w:t>
      </w:r>
      <w:proofErr w:type="spellStart"/>
      <w:r>
        <w:rPr>
          <w:rFonts w:ascii="Times New Roman" w:hAnsi="Times New Roman" w:cs="Times New Roman"/>
        </w:rPr>
        <w:t>m-cy</w:t>
      </w:r>
      <w:proofErr w:type="spellEnd"/>
      <w:r>
        <w:rPr>
          <w:rFonts w:ascii="Times New Roman" w:hAnsi="Times New Roman" w:cs="Times New Roman"/>
        </w:rPr>
        <w:t xml:space="preserve"> od daty protokołu odbioru kotłowni, nie zamontuje innego                              lub dodatkowego źródła ciepła.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2. W przypadku wystąpienia konieczności robót nieobjętych niniejszą Umową Inwestor może je wykonać na zasadach określonych w odrębnej umowie lub też we własnym zakresie.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przedstawia </w:t>
      </w:r>
      <w:r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na biomasę opisany w §2 ust. 1: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T.j</w:t>
      </w:r>
      <w:proofErr w:type="spellEnd"/>
      <w:r>
        <w:rPr>
          <w:rFonts w:ascii="Times New Roman" w:hAnsi="Times New Roman" w:cs="Times New Roman"/>
          <w:i/>
        </w:rPr>
        <w:t xml:space="preserve">. Dz. U. z 2016 r. poz. 655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</w:t>
      </w:r>
      <w:r>
        <w:rPr>
          <w:rFonts w:ascii="Times New Roman" w:hAnsi="Times New Roman" w:cs="Times New Roman"/>
        </w:rPr>
        <w:t>),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>
        <w:rPr>
          <w:rFonts w:ascii="Times New Roman" w:hAnsi="Times New Roman" w:cs="Times New Roman"/>
          <w:u w:val="single"/>
        </w:rPr>
        <w:t>inwentaryzację (w formie opisowej wraz z dokumentacją fotograficzną</w:t>
      </w:r>
      <w:r>
        <w:rPr>
          <w:rFonts w:ascii="Times New Roman" w:hAnsi="Times New Roman" w:cs="Times New Roman"/>
        </w:rPr>
        <w:t xml:space="preserve">),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wewnętrznej instalacji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 xml:space="preserve">. w obrębie i poza kotłownią (opis systemu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>., np. rodzaj instalacji grawitacyjna, wymuszona),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>, który będzie stanowić załącznik do niniejszej umowy;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określi zakres robót kwalifikowanych zgodnie z kosztorysem ofertowym, określonym w punkcie 3;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>
        <w:rPr>
          <w:rFonts w:ascii="Times New Roman" w:hAnsi="Times New Roman" w:cs="Times New Roman"/>
          <w:u w:val="single"/>
        </w:rPr>
        <w:t>karty katalogowe</w:t>
      </w:r>
      <w:r>
        <w:rPr>
          <w:rFonts w:ascii="Times New Roman" w:hAnsi="Times New Roman" w:cs="Times New Roman"/>
        </w:rPr>
        <w:t xml:space="preserve"> do montowanych urządzeń, 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u w:val="single"/>
        </w:rPr>
        <w:t>wymagane odpowiednie certyfikaty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dostarczy zakupiony nowy kocioł na biomasę do Inwestora pod adres wymieniony w § 2 ust. 1    wraz z DTR, warunkami gwarancji oraz serwisu, zgodnie z wykonanym kosztorysem, o którym mowa w § 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>
        <w:rPr>
          <w:rFonts w:ascii="Times New Roman" w:hAnsi="Times New Roman" w:cs="Times New Roman"/>
          <w:u w:val="single"/>
        </w:rPr>
        <w:t>demontaż kotła</w:t>
      </w:r>
      <w:r>
        <w:rPr>
          <w:rFonts w:ascii="Times New Roman" w:hAnsi="Times New Roman" w:cs="Times New Roman"/>
        </w:rPr>
        <w:t xml:space="preserve"> i przekaże Inwestorowi </w:t>
      </w:r>
      <w:r>
        <w:rPr>
          <w:rFonts w:ascii="Times New Roman" w:hAnsi="Times New Roman" w:cs="Times New Roman"/>
          <w:u w:val="single"/>
        </w:rPr>
        <w:t>oświadczenie o jego likwidacji</w:t>
      </w:r>
      <w:r>
        <w:rPr>
          <w:rFonts w:ascii="Times New Roman" w:hAnsi="Times New Roman" w:cs="Times New Roman"/>
        </w:rPr>
        <w:t>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dokona montażu nowego kotła na biomasę wraz z niezbędnymi pracami adaptacyjnymi określonymi podczas inwentaryzacji oraz ujętymi w kosztorysie ofertowym, o którym mowa w § 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dokona uruchomienia kotła oraz przeszkolenia Inwestora z zakresu </w:t>
      </w:r>
      <w:proofErr w:type="spellStart"/>
      <w:r>
        <w:rPr>
          <w:rFonts w:ascii="Times New Roman" w:hAnsi="Times New Roman" w:cs="Times New Roman"/>
        </w:rPr>
        <w:t>obsługi</w:t>
      </w:r>
      <w:proofErr w:type="spellEnd"/>
      <w:r>
        <w:rPr>
          <w:rFonts w:ascii="Times New Roman" w:hAnsi="Times New Roman" w:cs="Times New Roman"/>
        </w:rPr>
        <w:t xml:space="preserve"> i konserwacji kotła;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wystawi Inwestorowi fakturę VAT;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</w:t>
      </w:r>
      <w:r>
        <w:rPr>
          <w:rFonts w:ascii="Times New Roman" w:hAnsi="Times New Roman" w:cs="Times New Roman"/>
        </w:rPr>
        <w:lastRenderedPageBreak/>
        <w:t xml:space="preserve">dokonania odbioru końcowego robót, Inwestor za każdy dzień zwłoki zapłaci Wykonawcy karę umowną w wysokości brutto 1% wartości przedmiotu Umowy, określonego w §2 ust. 4. 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modernizacyjnych oraz spełnieniu warunków określonych w § 4 punkcie 1-9 i 13  niniejszej umowy.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robót;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3) fakturę VAT;</w:t>
      </w:r>
    </w:p>
    <w:p w:rsidR="006F13A0" w:rsidRDefault="00010522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5) Certyfikat zgodności </w:t>
      </w:r>
      <w:proofErr w:type="spellStart"/>
      <w:r>
        <w:rPr>
          <w:rFonts w:ascii="Times New Roman" w:hAnsi="Times New Roman" w:cs="Times New Roman"/>
          <w:b/>
        </w:rPr>
        <w:t>kotłą</w:t>
      </w:r>
      <w:proofErr w:type="spellEnd"/>
      <w:r>
        <w:rPr>
          <w:rFonts w:ascii="Times New Roman" w:hAnsi="Times New Roman" w:cs="Times New Roman"/>
          <w:b/>
        </w:rPr>
        <w:t xml:space="preserve"> na biomasę z normą PN EN 303-5:2012 5 klasy.</w:t>
      </w:r>
    </w:p>
    <w:p w:rsidR="006F13A0" w:rsidRDefault="00010522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6F13A0" w:rsidRDefault="000105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6F13A0" w:rsidRDefault="0001052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6F13A0" w:rsidRDefault="000105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pozostałą kwotę w wysokości wymienionej w § 2 ust. 5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niniejszej umowy na poniższe konto Wykonawcy: </w:t>
      </w:r>
    </w:p>
    <w:p w:rsidR="006F13A0" w:rsidRDefault="006F13A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Inwestor przekaże fakturę podpisaną przez Wykonawcę do Urzędu Gminy Rząśnia w terminie             do 7 dni od daty wystawienia faktury w</w:t>
      </w:r>
      <w:r>
        <w:rPr>
          <w:rFonts w:ascii="Times New Roman" w:hAnsi="Times New Roman" w:cs="Times New Roman"/>
          <w:color w:val="000000"/>
        </w:rPr>
        <w:t xml:space="preserve">raz z wnioskiem o </w:t>
      </w:r>
      <w:proofErr w:type="spellStart"/>
      <w:r>
        <w:rPr>
          <w:rFonts w:ascii="Times New Roman" w:hAnsi="Times New Roman" w:cs="Times New Roman"/>
          <w:color w:val="000000"/>
        </w:rPr>
        <w:t>wypłątę</w:t>
      </w:r>
      <w:proofErr w:type="spellEnd"/>
      <w:r>
        <w:rPr>
          <w:rFonts w:ascii="Times New Roman" w:hAnsi="Times New Roman" w:cs="Times New Roman"/>
          <w:color w:val="000000"/>
        </w:rPr>
        <w:t xml:space="preserve"> dotacji.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6F13A0" w:rsidRDefault="006F13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na biomasę. oraz na wszystkie materiały (elementy) dostarczone w ramach montażu urządzeń, oraz 24-miesięcznej gwarancji na osprzęt kotła, m.in.: sterownik, pompki, wentylator, napędy.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udziela 36-miesięcznej rękojmi zrealizowany przedmiot umowy.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Reakcja na zgłoszenie wad lub usterek dostarczonego urządzenia lub wykonanych robót nastąpi             nie później niż w okresie 24 godzin od chwili zgłoszenia przez Inwestora. Telefoniczne zgłoszenie wady lub usterki powinno być  następnie potwierdzone zgłoszeniem w drodze e-mailu na adres Wykonawcy: ……………………………………………………………… lub zgłoszeniem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 xml:space="preserve"> u Wykonawcy w celu udokumentowania terminu zgłoszenia.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>, Inwestor ma prawo wezwać inną firmę posiadającą autoryzację na to urządzenie w celu usunięcia wady lub usterki a kosztami naprawy obciążyć Wykonawcę.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6F13A0" w:rsidRDefault="000105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6F13A0" w:rsidRDefault="00010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  <w:b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 – Oświadczenie Inwestora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2– Minimalne wymagania techniczne urządzenia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 Nr 3 – Protokół odbioru końcowego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4 – Wzór Inwentaryzacji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 Nr 5 – Oświadczenie Wykonawcy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Załącznik -Kosztorys ofertowy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Załącznik -Karta/y </w:t>
      </w:r>
      <w:proofErr w:type="spellStart"/>
      <w:r>
        <w:rPr>
          <w:rFonts w:ascii="Times New Roman" w:hAnsi="Times New Roman" w:cs="Times New Roman"/>
        </w:rPr>
        <w:t>katologowa</w:t>
      </w:r>
      <w:proofErr w:type="spellEnd"/>
      <w:r>
        <w:rPr>
          <w:rFonts w:ascii="Times New Roman" w:hAnsi="Times New Roman" w:cs="Times New Roman"/>
        </w:rPr>
        <w:t>/e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Certyfikat zgodności z normą PN EN 303-5:2012 5 klasy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Umowy </w:t>
      </w:r>
    </w:p>
    <w:p w:rsidR="006F13A0" w:rsidRDefault="00EA0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 w:rsidR="00010522">
        <w:rPr>
          <w:rFonts w:ascii="Times New Roman" w:hAnsi="Times New Roman" w:cs="Times New Roman"/>
        </w:rPr>
        <w:t xml:space="preserve"> dnia ……………….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3A0" w:rsidRDefault="00010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3A0" w:rsidRDefault="006F13A0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na biomasę z dnia……………….………,  nie znajdują zastosowania przepisy ustawy Prawo zamówień publicznych. Biorąc powyższe pod uwagę, o ś w i a d c z a m, że wyb</w:t>
      </w:r>
      <w:r w:rsidR="00C7263B">
        <w:rPr>
          <w:rFonts w:ascii="Times New Roman" w:hAnsi="Times New Roman" w:cs="Times New Roman"/>
        </w:rPr>
        <w:t xml:space="preserve">oru Wykonawcy  dokonałem/łam </w:t>
      </w:r>
      <w:r>
        <w:rPr>
          <w:rFonts w:ascii="Times New Roman" w:hAnsi="Times New Roman" w:cs="Times New Roman"/>
        </w:rPr>
        <w:t>z zachowaniem zasad konkurencji, gwarantując realizację zadania w sposób efektywny, oszczędny        i terminowy.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6F13A0" w:rsidRDefault="0001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kotła na biomasę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A0" w:rsidRDefault="006F13A0">
      <w:pPr>
        <w:pStyle w:val="Akapitzlist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37"/>
        <w:gridCol w:w="4648"/>
      </w:tblGrid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kotła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na paliwo stałe do spalania wyłącznie biomasy</w:t>
            </w:r>
            <w:r w:rsidR="00C726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263B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 w:rsidR="00C7263B">
              <w:rPr>
                <w:rFonts w:ascii="Times New Roman" w:hAnsi="Times New Roman" w:cs="Times New Roman"/>
                <w:sz w:val="24"/>
                <w:szCs w:val="24"/>
              </w:rPr>
              <w:t xml:space="preserve"> i inne)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paliwa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typem kotła i wymaganiami jego producenta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Sprawność kotła przy pełnym obciążeniu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mniej 90% 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Maksymalne ciśnienie robocze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bar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kotła wg EN 303-5:2012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010522" w:rsidP="00C726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Palenisko typu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3B" w:rsidRDefault="00E8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Palnik z funkcją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samoczyszczenia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automatycznym zapłonem. </w:t>
            </w:r>
          </w:p>
          <w:p w:rsidR="00C7263B" w:rsidRDefault="0001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Optymalizacja procesu spalania poprzez kontrolę temperatury w komorze spalania </w:t>
            </w:r>
          </w:p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sondę lambda</w:t>
            </w:r>
          </w:p>
        </w:tc>
      </w:tr>
      <w:tr w:rsidR="006F13A0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A0" w:rsidRDefault="000105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Podajnik paliwa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A0" w:rsidRDefault="00E832F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10522">
              <w:rPr>
                <w:rFonts w:ascii="Times New Roman" w:hAnsi="Times New Roman" w:cs="Times New Roman"/>
                <w:sz w:val="24"/>
                <w:szCs w:val="24"/>
              </w:rPr>
              <w:t xml:space="preserve"> zabezpieczeniem przed cofnięciem płomienia do podajnika</w:t>
            </w:r>
            <w:r w:rsidR="00C7263B">
              <w:rPr>
                <w:rFonts w:ascii="Times New Roman" w:hAnsi="Times New Roman" w:cs="Times New Roman"/>
                <w:sz w:val="24"/>
                <w:szCs w:val="24"/>
              </w:rPr>
              <w:t xml:space="preserve"> lub wyposażony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3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tzw. „bezpieczna rurę”</w:t>
            </w:r>
            <w:r w:rsidR="00C7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3A0" w:rsidRDefault="006F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3A0" w:rsidRDefault="006F13A0">
      <w:pPr>
        <w:spacing w:after="0" w:line="240" w:lineRule="auto"/>
      </w:pPr>
    </w:p>
    <w:p w:rsidR="006F13A0" w:rsidRPr="008D7390" w:rsidRDefault="00010522">
      <w:pPr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8D7390">
        <w:rPr>
          <w:rFonts w:ascii="Times New Roman" w:hAnsi="Times New Roman" w:cs="Times New Roman"/>
        </w:rPr>
        <w:t>Rekomendowane jest, aby kocioł posiadał oznaczenie znakiem CE,  zgodnie z Dyrektywa UE o Eco Design (Eko Projekt).</w:t>
      </w:r>
    </w:p>
    <w:p w:rsidR="006F13A0" w:rsidRPr="008D7390" w:rsidRDefault="00010522">
      <w:pPr>
        <w:numPr>
          <w:ilvl w:val="0"/>
          <w:numId w:val="7"/>
        </w:numPr>
        <w:ind w:left="284" w:hanging="284"/>
        <w:rPr>
          <w:rFonts w:ascii="Times New Roman" w:eastAsia="Symbol" w:hAnsi="Times New Roman" w:cs="Times New Roman"/>
          <w:u w:val="single"/>
        </w:rPr>
      </w:pPr>
      <w:r w:rsidRPr="008D7390">
        <w:rPr>
          <w:rFonts w:ascii="Times New Roman" w:hAnsi="Times New Roman" w:cs="Times New Roman"/>
        </w:rPr>
        <w:t xml:space="preserve">Kotły powinny być przeznaczone do instalacji pracujących w otwartych jak i zamkniętych systemach grzewczych (pod </w:t>
      </w:r>
      <w:r w:rsidRPr="008D7390">
        <w:rPr>
          <w:rFonts w:ascii="Times New Roman" w:hAnsi="Times New Roman" w:cs="Times New Roman"/>
          <w:sz w:val="24"/>
          <w:szCs w:val="24"/>
        </w:rPr>
        <w:t>warunkiem</w:t>
      </w:r>
      <w:r w:rsidRPr="008D7390">
        <w:rPr>
          <w:rFonts w:ascii="Times New Roman" w:hAnsi="Times New Roman" w:cs="Times New Roman"/>
        </w:rPr>
        <w:t xml:space="preserve"> zastosowania zestawu zabezpieczającego w postaci armatury bezpieczeństwa oraz niezawodnego urządzenia do odprowadzania nadmiaru mocy cieplnej z kotłów w postaci wbudowanej w kotły wężownicy schładzającej, podłączonej do sieci wodociągowej poprzez zawór termostatyczny). </w:t>
      </w:r>
      <w:r w:rsidRPr="008D7390">
        <w:rPr>
          <w:rFonts w:ascii="Times New Roman" w:hAnsi="Times New Roman" w:cs="Times New Roman"/>
        </w:rPr>
        <w:br/>
        <w:t>W tym przypadku instalacja kotła i zastosowanych urządzeń zabezpieczających musi spełniać wymagania normy PN-EN 12828.</w:t>
      </w:r>
    </w:p>
    <w:p w:rsidR="006F13A0" w:rsidRDefault="006F13A0">
      <w:pPr>
        <w:rPr>
          <w:rFonts w:ascii="Times New Roman" w:eastAsia="Symbol" w:hAnsi="Times New Roman" w:cs="Times New Roman"/>
          <w:u w:val="single"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  <w:strike/>
        </w:rPr>
      </w:pPr>
    </w:p>
    <w:p w:rsidR="006F13A0" w:rsidRDefault="006F13A0">
      <w:pPr>
        <w:rPr>
          <w:rFonts w:ascii="Times New Roman" w:eastAsia="Symbol" w:hAnsi="Times New Roman" w:cs="Times New Roman"/>
        </w:rPr>
      </w:pPr>
    </w:p>
    <w:p w:rsidR="006F13A0" w:rsidRDefault="008D7390">
      <w:pPr>
        <w:spacing w:after="0" w:line="240" w:lineRule="auto"/>
        <w:jc w:val="right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lastRenderedPageBreak/>
        <w:t>Z</w:t>
      </w:r>
      <w:r w:rsidR="00010522">
        <w:rPr>
          <w:rFonts w:ascii="Times New Roman" w:eastAsia="Symbol" w:hAnsi="Times New Roman" w:cs="Times New Roman"/>
        </w:rPr>
        <w:t xml:space="preserve">łącznik Nr 3 do Umowy </w:t>
      </w:r>
    </w:p>
    <w:p w:rsidR="006F13A0" w:rsidRDefault="00010522">
      <w:pPr>
        <w:spacing w:after="0" w:line="240" w:lineRule="auto"/>
        <w:jc w:val="right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z dnia ……………….</w:t>
      </w:r>
    </w:p>
    <w:p w:rsidR="006F13A0" w:rsidRDefault="006F13A0">
      <w:pPr>
        <w:spacing w:after="0" w:line="240" w:lineRule="auto"/>
        <w:jc w:val="center"/>
        <w:rPr>
          <w:rFonts w:ascii="Times New Roman" w:eastAsia="Symbol" w:hAnsi="Times New Roman" w:cs="Times New Roman"/>
        </w:rPr>
      </w:pPr>
    </w:p>
    <w:p w:rsidR="008D7390" w:rsidRDefault="008D7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A0" w:rsidRDefault="00010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6F13A0" w:rsidRDefault="0001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w dniu …………………………..r. w ………………………………….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6F13A0" w:rsidRDefault="006F13A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PESEL: ………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6F13A0" w:rsidRDefault="000105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krs</w:t>
      </w:r>
      <w:proofErr w:type="spellEnd"/>
      <w:r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:rsidR="006F13A0" w:rsidRDefault="006F13A0">
      <w:pPr>
        <w:spacing w:after="0" w:line="240" w:lineRule="auto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6F13A0" w:rsidRDefault="0001052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6F13A0" w:rsidRDefault="006F1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3A0" w:rsidRDefault="000105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co następuje:</w:t>
      </w:r>
    </w:p>
    <w:p w:rsidR="006F13A0" w:rsidRDefault="00010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Wykonano:</w:t>
      </w:r>
    </w:p>
    <w:p w:rsidR="006F13A0" w:rsidRDefault="0001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zł brutto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…………………………………………………………………………….złotych/.</w:t>
      </w:r>
    </w:p>
    <w:p w:rsidR="006F13A0" w:rsidRDefault="0001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wykonano bezusterkowo/ z usterkami*: …………………………………………………</w:t>
      </w:r>
    </w:p>
    <w:p w:rsidR="006F13A0" w:rsidRDefault="0001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3A0" w:rsidRDefault="000105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F13A0" w:rsidRDefault="006F1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3A0" w:rsidRDefault="00010522">
      <w:pPr>
        <w:spacing w:after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Załącznik Nr 4 do Umowy </w:t>
      </w:r>
    </w:p>
    <w:p w:rsidR="006F13A0" w:rsidRDefault="00010522">
      <w:pPr>
        <w:spacing w:after="0" w:line="360" w:lineRule="auto"/>
        <w:jc w:val="right"/>
        <w:rPr>
          <w:rFonts w:cs="Times New Roman"/>
          <w:b/>
          <w:bCs/>
        </w:rPr>
      </w:pPr>
      <w:r>
        <w:rPr>
          <w:rFonts w:cs="Times New Roman"/>
        </w:rPr>
        <w:t>z dnia ……………….</w:t>
      </w:r>
    </w:p>
    <w:p w:rsidR="006F13A0" w:rsidRDefault="00010522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</w:pPr>
      <w:bookmarkStart w:id="1" w:name="__UnoMark__50_1088030911"/>
      <w:bookmarkStart w:id="2" w:name="__UnoMark__48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6F13A0" w:rsidRDefault="007C2855">
      <w:pPr>
        <w:spacing w:line="360" w:lineRule="auto"/>
        <w:jc w:val="both"/>
      </w:pPr>
      <w:r w:rsidRPr="007C2855">
        <w:rPr>
          <w:rFonts w:cs="Times New Roman"/>
          <w:noProof/>
          <w:lang w:eastAsia="pl-PL"/>
        </w:rPr>
        <w:pict>
          <v:rect id="Rectangle 52" o:spid="_x0000_s1026" style="position:absolute;left:0;text-align:left;margin-left:-19.1pt;margin-top:-4.4pt;width:12.4pt;height:12.4pt;z-index:2516480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" strokeweight=".26mm">
            <v:stroke joinstyle="round" endcap="square"/>
          </v:rect>
        </w:pict>
      </w: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 w:rsidR="00010522">
        <w:rPr>
          <w:rFonts w:cs="Times New Roman"/>
        </w:rPr>
        <w:t>Dom mieszkalny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</w:p>
    <w:p w:rsidR="006F13A0" w:rsidRDefault="007C2855">
      <w:pPr>
        <w:spacing w:line="360" w:lineRule="auto"/>
        <w:jc w:val="both"/>
      </w:pPr>
      <w:r w:rsidRPr="007C2855">
        <w:rPr>
          <w:rFonts w:cs="Times New Roman"/>
          <w:noProof/>
          <w:lang w:eastAsia="pl-PL"/>
        </w:rPr>
        <w:pict>
          <v:rect id="Rectangle 49" o:spid="_x0000_s1045" style="position:absolute;left:0;text-align:left;margin-left:-19.1pt;margin-top:-4.55pt;width:12.4pt;height:12.4pt;z-index:2516490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" strokeweight=".26mm">
            <v:stroke joinstyle="round" endcap="square"/>
          </v:rect>
        </w:pict>
      </w:r>
      <w:bookmarkStart w:id="6" w:name="__UnoMark__78_1088030911"/>
      <w:bookmarkStart w:id="7" w:name="__UnoMark__76_1088030911"/>
      <w:bookmarkStart w:id="8" w:name="__UnoMark__74_1088030911"/>
      <w:bookmarkEnd w:id="6"/>
      <w:bookmarkEnd w:id="7"/>
      <w:bookmarkEnd w:id="8"/>
      <w:r w:rsidR="00010522">
        <w:rPr>
          <w:rFonts w:cs="Times New Roman"/>
        </w:rPr>
        <w:t xml:space="preserve">Budynek </w:t>
      </w:r>
      <w:proofErr w:type="spellStart"/>
      <w:r w:rsidR="00010522">
        <w:rPr>
          <w:rFonts w:cs="Times New Roman"/>
        </w:rPr>
        <w:t>gospodarczy</w:t>
      </w:r>
      <w:proofErr w:type="spellEnd"/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  <w:t xml:space="preserve"> </w:t>
      </w:r>
    </w:p>
    <w:p w:rsidR="006F13A0" w:rsidRDefault="007C2855">
      <w:pPr>
        <w:spacing w:line="360" w:lineRule="auto"/>
        <w:jc w:val="both"/>
        <w:rPr>
          <w:rFonts w:cs="Times New Roman"/>
          <w:b/>
          <w:u w:val="single"/>
        </w:rPr>
      </w:pPr>
      <w:r w:rsidRPr="007C2855">
        <w:rPr>
          <w:rFonts w:cs="Times New Roman"/>
          <w:noProof/>
          <w:lang w:eastAsia="pl-PL"/>
        </w:rPr>
        <w:pict>
          <v:rect id="Rectangle 44" o:spid="_x0000_s1044" style="position:absolute;left:0;text-align:left;margin-left:-19.1pt;margin-top:-2.8pt;width:12.4pt;height:12.4pt;z-index:2516500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" strokeweight=".26mm">
            <v:stroke joinstyle="round" endcap="square"/>
          </v:rect>
        </w:pict>
      </w:r>
      <w:bookmarkStart w:id="9" w:name="__UnoMark__88_1088030911"/>
      <w:bookmarkStart w:id="10" w:name="__UnoMark__86_1088030911"/>
      <w:bookmarkStart w:id="11" w:name="__UnoMark__84_1088030911"/>
      <w:bookmarkEnd w:id="9"/>
      <w:bookmarkEnd w:id="10"/>
      <w:bookmarkEnd w:id="11"/>
      <w:r w:rsidR="00010522">
        <w:rPr>
          <w:rFonts w:cs="Times New Roman"/>
        </w:rPr>
        <w:t>Firma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</w:t>
      </w:r>
      <w:proofErr w:type="spellStart"/>
      <w:r>
        <w:rPr>
          <w:rFonts w:cs="Times New Roman"/>
        </w:rPr>
        <w:t>kW</w:t>
      </w:r>
      <w:proofErr w:type="spellEnd"/>
      <w:r>
        <w:rPr>
          <w:rFonts w:cs="Times New Roman"/>
        </w:rPr>
        <w:t>]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Wymiary kotłowni lub miejsca przeznaczonego na kocioł: </w:t>
      </w:r>
      <w:proofErr w:type="spellStart"/>
      <w:r>
        <w:rPr>
          <w:rFonts w:cs="Times New Roman"/>
        </w:rPr>
        <w:t>szer</w:t>
      </w:r>
      <w:proofErr w:type="spellEnd"/>
      <w:r>
        <w:rPr>
          <w:rFonts w:cs="Times New Roman"/>
        </w:rPr>
        <w:t>...............</w:t>
      </w:r>
      <w:proofErr w:type="spellStart"/>
      <w:r>
        <w:rPr>
          <w:rFonts w:cs="Times New Roman"/>
        </w:rPr>
        <w:t>wys</w:t>
      </w:r>
      <w:proofErr w:type="spellEnd"/>
      <w:r>
        <w:rPr>
          <w:rFonts w:cs="Times New Roman"/>
        </w:rPr>
        <w:t>...............</w:t>
      </w:r>
      <w:proofErr w:type="spellStart"/>
      <w:r>
        <w:rPr>
          <w:rFonts w:cs="Times New Roman"/>
        </w:rPr>
        <w:t>dł</w:t>
      </w:r>
      <w:proofErr w:type="spellEnd"/>
      <w:r>
        <w:rPr>
          <w:rFonts w:cs="Times New Roman"/>
        </w:rPr>
        <w:t>..............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6F13A0" w:rsidRDefault="00010522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6F13A0" w:rsidRDefault="00010522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:rsidR="006F13A0" w:rsidRDefault="007C2855">
      <w:pPr>
        <w:pStyle w:val="Akapitzlist"/>
        <w:spacing w:line="360" w:lineRule="auto"/>
      </w:pPr>
      <w:r w:rsidRPr="007C2855">
        <w:rPr>
          <w:rFonts w:cs="Times New Roman"/>
          <w:noProof/>
          <w:lang w:eastAsia="pl-PL"/>
        </w:rPr>
        <w:pict>
          <v:rect id="Rectangle 58" o:spid="_x0000_s1043" style="position:absolute;left:0;text-align:left;margin-left:16.5pt;margin-top:2.1pt;width:12.45pt;height:12.4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A++T9aHAIAADkEAAAOAAAAAAAAAAAAAAAAAC4CAABkcnMvZTJvRG9jLnhtbFBLAQIt&#10;ABQABgAIAAAAIQBtND3f3gAAAAYBAAAPAAAAAAAAAAAAAAAAAHYEAABkcnMvZG93bnJldi54bWxQ&#10;SwUGAAAAAAQABADzAAAAgQUAAAAA&#10;" strokeweight=".26mm">
            <v:stroke joinstyle="round" endcap="square"/>
          </v:rect>
        </w:pict>
      </w:r>
      <w:r w:rsidR="00010522">
        <w:rPr>
          <w:rFonts w:cs="Times New Roman"/>
        </w:rPr>
        <w:t>otwarta przelewowa wymuszona z pompą CO</w:t>
      </w:r>
    </w:p>
    <w:p w:rsidR="006F13A0" w:rsidRDefault="007C2855">
      <w:pPr>
        <w:pStyle w:val="Akapitzlist"/>
        <w:spacing w:line="360" w:lineRule="auto"/>
      </w:pPr>
      <w:r w:rsidRPr="007C2855">
        <w:rPr>
          <w:rFonts w:cs="Times New Roman"/>
          <w:noProof/>
          <w:lang w:eastAsia="pl-PL"/>
        </w:rPr>
        <w:pict>
          <v:rect id="Rectangle 55" o:spid="_x0000_s1042" style="position:absolute;left:0;text-align:left;margin-left:16.5pt;margin-top:4.5pt;width:12.45pt;height:12.45pt;z-index: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c1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W3JmRUc9&#10;+kyqCdsYxRaL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NJfFzUcAgAAOQQAAA4AAAAAAAAAAAAAAAAALgIAAGRycy9lMm9Eb2MueG1sUEsBAi0A&#10;FAAGAAgAAAAhALUenofdAAAABgEAAA8AAAAAAAAAAAAAAAAAdgQAAGRycy9kb3ducmV2LnhtbFBL&#10;BQYAAAAABAAEAPMAAACABQAAAAA=&#10;" strokeweight=".26mm">
            <v:stroke joinstyle="round" endcap="square"/>
          </v:rect>
        </w:pict>
      </w:r>
      <w:r w:rsidR="00010522">
        <w:rPr>
          <w:rFonts w:cs="Times New Roman"/>
        </w:rPr>
        <w:t>otwarta przelewowa bez pompy</w:t>
      </w:r>
    </w:p>
    <w:p w:rsidR="006F13A0" w:rsidRDefault="007C2855">
      <w:pPr>
        <w:pStyle w:val="Akapitzlist"/>
        <w:spacing w:line="360" w:lineRule="auto"/>
      </w:pPr>
      <w:r w:rsidRPr="007C2855">
        <w:rPr>
          <w:rFonts w:cs="Times New Roman"/>
          <w:noProof/>
          <w:lang w:eastAsia="pl-PL"/>
        </w:rPr>
        <w:pict>
          <v:rect id="Rectangle 60" o:spid="_x0000_s1041" style="position:absolute;left:0;text-align:left;margin-left:16.5pt;margin-top:2.1pt;width:12.45pt;height:12.45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2GQIAADk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" strokeweight=".26mm">
            <v:stroke joinstyle="round" endcap="square"/>
          </v:rect>
        </w:pict>
      </w:r>
      <w:r w:rsidR="00010522">
        <w:rPr>
          <w:rFonts w:cs="Times New Roman"/>
        </w:rPr>
        <w:t>zamknięta ciśnieniowa wymuszona z pompą CO</w:t>
      </w:r>
    </w:p>
    <w:p w:rsidR="006F13A0" w:rsidRDefault="007C2855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7C2855">
        <w:rPr>
          <w:rFonts w:cs="Times New Roman"/>
          <w:noProof/>
          <w:lang w:eastAsia="pl-PL"/>
        </w:rPr>
        <w:pict>
          <v:rect id="Rectangle 61" o:spid="_x0000_s1040" style="position:absolute;left:0;text-align:left;margin-left:16.5pt;margin-top:3.15pt;width:12.45pt;height:12.4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m+yk8hsCAAA5BAAADgAAAAAAAAAAAAAAAAAuAgAAZHJzL2Uyb0RvYy54bWxQSwECLQAU&#10;AAYACAAAACEAS19kQN0AAAAGAQAADwAAAAAAAAAAAAAAAAB1BAAAZHJzL2Rvd25yZXYueG1sUEsF&#10;BgAAAAAEAAQA8wAAAH8FAAAAAA==&#10;" strokeweight=".26mm">
            <v:stroke joinstyle="round" endcap="square"/>
          </v:rect>
        </w:pict>
      </w:r>
      <w:r w:rsidR="00010522">
        <w:rPr>
          <w:rFonts w:cs="Times New Roman"/>
        </w:rPr>
        <w:t>zamknięta ciśnieniowa bez pompy CO</w:t>
      </w:r>
    </w:p>
    <w:p w:rsidR="006F13A0" w:rsidRDefault="006F13A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F13A0" w:rsidRDefault="00010522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6F13A0" w:rsidRDefault="007C2855">
      <w:pPr>
        <w:pStyle w:val="Akapitzlist"/>
        <w:spacing w:line="360" w:lineRule="auto"/>
      </w:pPr>
      <w:r w:rsidRPr="007C2855">
        <w:rPr>
          <w:rFonts w:cs="Times New Roman"/>
          <w:noProof/>
          <w:lang w:eastAsia="pl-PL"/>
        </w:rPr>
        <w:pict>
          <v:rect id="Rectangle 63" o:spid="_x0000_s1039" style="position:absolute;left:0;text-align:left;margin-left:16.5pt;margin-top:2.1pt;width:12.45pt;height:12.4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DAPyziHAIAADkEAAAOAAAAAAAAAAAAAAAAAC4CAABkcnMvZTJvRG9jLnhtbFBLAQIt&#10;ABQABgAIAAAAIQBtND3f3gAAAAYBAAAPAAAAAAAAAAAAAAAAAHYEAABkcnMvZG93bnJldi54bWxQ&#10;SwUGAAAAAAQABADzAAAAgQUAAAAA&#10;" strokeweight=".26mm">
            <v:stroke joinstyle="round" endcap="square"/>
          </v:rect>
        </w:pict>
      </w:r>
      <w:r w:rsidR="00010522">
        <w:rPr>
          <w:rFonts w:cs="Times New Roman"/>
          <w:lang w:eastAsia="pl-PL"/>
        </w:rPr>
        <w:t>rury miedziane</w:t>
      </w:r>
    </w:p>
    <w:p w:rsidR="006F13A0" w:rsidRDefault="007C2855">
      <w:pPr>
        <w:pStyle w:val="Akapitzlist"/>
        <w:spacing w:line="360" w:lineRule="auto"/>
      </w:pPr>
      <w:r w:rsidRPr="007C2855">
        <w:rPr>
          <w:rFonts w:cs="Times New Roman"/>
          <w:noProof/>
          <w:lang w:eastAsia="pl-PL"/>
        </w:rPr>
        <w:pict>
          <v:rect id="Rectangle 62" o:spid="_x0000_s1038" style="position:absolute;left:0;text-align:left;margin-left:16.5pt;margin-top:4.5pt;width:12.45pt;height:12.4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m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m3FmRUc9&#10;+kyqCdsYxZaz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JMDr2YcAgAAOQQAAA4AAAAAAAAAAAAAAAAALgIAAGRycy9lMm9Eb2MueG1sUEsBAi0A&#10;FAAGAAgAAAAhALUenofdAAAABgEAAA8AAAAAAAAAAAAAAAAAdgQAAGRycy9kb3ducmV2LnhtbFBL&#10;BQYAAAAABAAEAPMAAACABQAAAAA=&#10;" strokeweight=".26mm">
            <v:stroke joinstyle="round" endcap="square"/>
          </v:rect>
        </w:pict>
      </w:r>
      <w:r w:rsidR="00010522">
        <w:rPr>
          <w:rFonts w:cs="Times New Roman"/>
          <w:lang w:eastAsia="pl-PL"/>
        </w:rPr>
        <w:t>rury stalowe</w:t>
      </w:r>
    </w:p>
    <w:p w:rsidR="006F13A0" w:rsidRDefault="007C2855">
      <w:pPr>
        <w:pStyle w:val="Akapitzlist"/>
        <w:spacing w:line="360" w:lineRule="auto"/>
      </w:pPr>
      <w:r w:rsidRPr="007C2855">
        <w:rPr>
          <w:rFonts w:cs="Times New Roman"/>
          <w:noProof/>
          <w:lang w:eastAsia="pl-PL"/>
        </w:rPr>
        <w:pict>
          <v:rect id="Rectangle 65" o:spid="_x0000_s1037" style="position:absolute;left:0;text-align:left;margin-left:16.5pt;margin-top:2.1pt;width:12.45pt;height:12.4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1p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" strokeweight=".26mm">
            <v:stroke joinstyle="round" endcap="square"/>
          </v:rect>
        </w:pict>
      </w:r>
      <w:r w:rsidR="00010522">
        <w:rPr>
          <w:rFonts w:cs="Times New Roman"/>
          <w:lang w:eastAsia="pl-PL"/>
        </w:rPr>
        <w:t>rury PP (polipropylen)</w:t>
      </w:r>
    </w:p>
    <w:p w:rsidR="006F13A0" w:rsidRDefault="007C2855">
      <w:pPr>
        <w:pStyle w:val="Akapitzlist"/>
        <w:spacing w:line="360" w:lineRule="auto"/>
      </w:pPr>
      <w:r w:rsidRPr="007C2855">
        <w:rPr>
          <w:rFonts w:cs="Times New Roman"/>
          <w:noProof/>
          <w:lang w:eastAsia="pl-PL"/>
        </w:rPr>
        <w:pict>
          <v:rect id="Rectangle 66" o:spid="_x0000_s1036" style="position:absolute;left:0;text-align:left;margin-left:16.5pt;margin-top:3.15pt;width:12.45pt;height:12.4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s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CzO1LBsCAAA5BAAADgAAAAAAAAAAAAAAAAAuAgAAZHJzL2Uyb0RvYy54bWxQSwECLQAU&#10;AAYACAAAACEAS19kQN0AAAAGAQAADwAAAAAAAAAAAAAAAAB1BAAAZHJzL2Rvd25yZXYueG1sUEsF&#10;BgAAAAAEAAQA8wAAAH8FAAAAAA==&#10;" strokeweight=".26mm">
            <v:stroke joinstyle="round" endcap="square"/>
          </v:rect>
        </w:pict>
      </w:r>
      <w:r w:rsidR="00010522">
        <w:rPr>
          <w:rFonts w:cs="Times New Roman"/>
          <w:lang w:eastAsia="pl-PL"/>
        </w:rPr>
        <w:t>rury PEX wielowarstwowe</w:t>
      </w:r>
    </w:p>
    <w:p w:rsidR="006F13A0" w:rsidRDefault="007C2855">
      <w:pPr>
        <w:pStyle w:val="Akapitzlist"/>
        <w:spacing w:line="360" w:lineRule="auto"/>
        <w:rPr>
          <w:rFonts w:cs="Times New Roman"/>
          <w:sz w:val="16"/>
          <w:szCs w:val="16"/>
        </w:rPr>
      </w:pPr>
      <w:r w:rsidRPr="007C2855">
        <w:rPr>
          <w:noProof/>
          <w:lang w:eastAsia="pl-PL"/>
        </w:rPr>
        <w:pict>
          <v:rect id="Rectangle 64" o:spid="_x0000_s1035" style="position:absolute;left:0;text-align:left;margin-left:16.5pt;margin-top:3pt;width:12.45pt;height:12.4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eGwIAADg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" strokeweight=".26mm">
            <v:stroke joinstyle="round" endcap="square"/>
          </v:rect>
        </w:pict>
      </w:r>
      <w:r w:rsidR="00010522">
        <w:rPr>
          <w:rFonts w:cs="Times New Roman"/>
        </w:rPr>
        <w:t xml:space="preserve"> inne</w:t>
      </w:r>
    </w:p>
    <w:p w:rsidR="006F13A0" w:rsidRDefault="006F13A0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6F13A0" w:rsidRDefault="00010522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6F13A0" w:rsidRDefault="00010522">
      <w:pPr>
        <w:spacing w:line="360" w:lineRule="auto"/>
        <w:jc w:val="both"/>
      </w:pPr>
      <w:r>
        <w:rPr>
          <w:rFonts w:cs="Times New Roman"/>
          <w:b/>
          <w:u w:val="single"/>
        </w:rPr>
        <w:t>Nowe źródło energii:</w:t>
      </w:r>
    </w:p>
    <w:p w:rsidR="006F13A0" w:rsidRDefault="007C2855">
      <w:pPr>
        <w:spacing w:line="360" w:lineRule="auto"/>
        <w:jc w:val="both"/>
      </w:pPr>
      <w:r w:rsidRPr="007C2855">
        <w:rPr>
          <w:rFonts w:cs="Times New Roman"/>
          <w:noProof/>
          <w:lang w:eastAsia="pl-PL"/>
        </w:rPr>
        <w:pict>
          <v:rect id="Rectangle 53" o:spid="_x0000_s1034" style="position:absolute;left:0;text-align:left;margin-left:128.55pt;margin-top:1.25pt;width:12.45pt;height:12.45pt;z-index: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" strokeweight=".26mm">
            <v:stroke joinstyle="round" endcap="square"/>
          </v:rect>
        </w:pict>
      </w:r>
      <w:r w:rsidR="00010522">
        <w:rPr>
          <w:rFonts w:cs="Times New Roman"/>
        </w:rPr>
        <w:t>kocioł na biomasę (</w:t>
      </w:r>
      <w:proofErr w:type="spellStart"/>
      <w:r w:rsidR="00010522">
        <w:rPr>
          <w:rFonts w:cs="Times New Roman"/>
        </w:rPr>
        <w:t>pellet</w:t>
      </w:r>
      <w:proofErr w:type="spellEnd"/>
      <w:r w:rsidR="00010522">
        <w:rPr>
          <w:rFonts w:cs="Times New Roman"/>
        </w:rPr>
        <w:t xml:space="preserve">)                              </w:t>
      </w:r>
      <w:r w:rsidR="00010522">
        <w:rPr>
          <w:rFonts w:cs="Times New Roman"/>
        </w:rPr>
        <w:tab/>
      </w:r>
    </w:p>
    <w:p w:rsidR="006F13A0" w:rsidRDefault="007C2855">
      <w:pPr>
        <w:spacing w:line="360" w:lineRule="auto"/>
        <w:jc w:val="both"/>
      </w:pPr>
      <w:r w:rsidRPr="007C2855">
        <w:rPr>
          <w:rFonts w:cs="Times New Roman"/>
          <w:noProof/>
          <w:lang w:eastAsia="pl-PL"/>
        </w:rPr>
        <w:pict>
          <v:rect id="Rectangle 56" o:spid="_x0000_s1033" style="position:absolute;left:0;text-align:left;margin-left:128.55pt;margin-top:1.6pt;width:12.45pt;height:12.4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q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v+DMio5a&#10;9IVEE7Yxii2W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" strokeweight=".26mm">
            <v:stroke joinstyle="round" endcap="square"/>
          </v:rect>
        </w:pict>
      </w:r>
      <w:r w:rsidR="00010522">
        <w:rPr>
          <w:rFonts w:cs="Times New Roman"/>
        </w:rPr>
        <w:t xml:space="preserve">kocioł na </w:t>
      </w:r>
      <w:proofErr w:type="spellStart"/>
      <w:r w:rsidR="00010522">
        <w:rPr>
          <w:rFonts w:cs="Times New Roman"/>
        </w:rPr>
        <w:t>ekogroszek</w:t>
      </w:r>
      <w:proofErr w:type="spellEnd"/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</w:r>
    </w:p>
    <w:p w:rsidR="006F13A0" w:rsidRDefault="007C2855">
      <w:pPr>
        <w:spacing w:line="360" w:lineRule="auto"/>
        <w:jc w:val="both"/>
      </w:pPr>
      <w:r w:rsidRPr="007C2855">
        <w:rPr>
          <w:rFonts w:cs="Times New Roman"/>
          <w:noProof/>
          <w:lang w:eastAsia="pl-PL"/>
        </w:rPr>
        <w:pict>
          <v:rect id="Rectangle 67" o:spid="_x0000_s1032" style="position:absolute;left:0;text-align:left;margin-left:128.55pt;margin-top:.8pt;width:12.45pt;height:12.4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j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X3JmRUct&#10;+kKiCdsYxZYX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" strokeweight=".26mm">
            <v:stroke joinstyle="round" endcap="square"/>
          </v:rect>
        </w:pict>
      </w:r>
      <w:r w:rsidR="00010522">
        <w:rPr>
          <w:rFonts w:cs="Times New Roman"/>
        </w:rPr>
        <w:t>kocioł gazowy</w:t>
      </w:r>
      <w:r w:rsidR="00010522">
        <w:rPr>
          <w:rFonts w:cs="Times New Roman"/>
        </w:rPr>
        <w:tab/>
      </w:r>
      <w:r w:rsidR="00010522">
        <w:rPr>
          <w:rFonts w:cs="Times New Roman"/>
        </w:rPr>
        <w:tab/>
        <w:t xml:space="preserve">      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7C2855">
        <w:rPr>
          <w:rFonts w:cs="Times New Roman"/>
          <w:noProof/>
          <w:lang w:eastAsia="pl-PL"/>
        </w:rPr>
        <w:pict>
          <v:rect id="Rectangle 20" o:spid="_x0000_s1031" style="position:absolute;left:0;text-align:left;margin-left:128.55pt;margin-top:.8pt;width:12.45pt;height:12.4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lsGgIAADg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" strokeweight=".26mm">
            <v:stroke joinstyle="round" endcap="square"/>
          </v:rect>
        </w:pic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6F13A0" w:rsidRDefault="00010522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6F13A0" w:rsidRDefault="007C2855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 w:rsidRPr="007C2855">
        <w:rPr>
          <w:rFonts w:cs="Times New Roman"/>
          <w:noProof/>
          <w:lang w:eastAsia="pl-PL"/>
        </w:rPr>
        <w:pict>
          <v:rect id="Rectangle 68" o:spid="_x0000_s1030" style="position:absolute;left:0;text-align:left;margin-left:48.3pt;margin-top:1.1pt;width:12.45pt;height:12.4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" strokeweight=".26mm">
            <v:stroke joinstyle="round" endcap="square"/>
          </v:rect>
        </w:pict>
      </w:r>
      <w:r w:rsidR="00010522">
        <w:rPr>
          <w:rFonts w:cs="Times New Roman"/>
        </w:rPr>
        <w:t>wolny przewód wentylacyjny</w:t>
      </w:r>
    </w:p>
    <w:p w:rsidR="006F13A0" w:rsidRDefault="007C2855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 w:rsidRPr="007C2855">
        <w:rPr>
          <w:rFonts w:cs="Times New Roman"/>
          <w:noProof/>
          <w:lang w:eastAsia="pl-PL"/>
        </w:rPr>
        <w:pict>
          <v:rect id="Rectangle 69" o:spid="_x0000_s1029" style="position:absolute;left:0;text-align:left;margin-left:48.3pt;margin-top:1.3pt;width:12.45pt;height:12.4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" strokeweight=".26mm">
            <v:stroke joinstyle="round" endcap="square"/>
          </v:rect>
        </w:pict>
      </w:r>
      <w:r w:rsidR="00010522">
        <w:rPr>
          <w:rFonts w:cs="Times New Roman"/>
        </w:rPr>
        <w:t>wolny przewód palny</w:t>
      </w:r>
    </w:p>
    <w:p w:rsidR="006F13A0" w:rsidRDefault="007C2855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w:pict>
          <v:rect id="Rectangle 70" o:spid="_x0000_s1028" style="position:absolute;left:0;text-align:left;margin-left:48.3pt;margin-top:3pt;width:12.45pt;height:12.4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" strokeweight=".26mm">
            <v:stroke joinstyle="round" endcap="square"/>
          </v:rect>
        </w:pict>
      </w:r>
      <w:r w:rsidR="00010522">
        <w:rPr>
          <w:rFonts w:cs="Times New Roman"/>
        </w:rPr>
        <w:t>wyprowadzenie przez ścianę zewnętrzną budynku</w:t>
      </w:r>
    </w:p>
    <w:p w:rsidR="006F13A0" w:rsidRDefault="006F13A0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6F13A0" w:rsidRDefault="00010522">
      <w:pPr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>na gaz płynny / Poglądowa lokalizacja zbiornika na olej</w:t>
      </w:r>
    </w:p>
    <w:p w:rsidR="006F13A0" w:rsidRDefault="006F13A0">
      <w:pPr>
        <w:spacing w:line="360" w:lineRule="auto"/>
        <w:jc w:val="both"/>
        <w:rPr>
          <w:rFonts w:cs="Times New Roman"/>
          <w:lang w:eastAsia="pl-PL"/>
        </w:rPr>
      </w:pPr>
    </w:p>
    <w:p w:rsidR="006F13A0" w:rsidRDefault="006F13A0">
      <w:pPr>
        <w:spacing w:line="360" w:lineRule="auto"/>
        <w:jc w:val="both"/>
        <w:rPr>
          <w:rFonts w:cs="Times New Roman"/>
          <w:lang w:eastAsia="pl-PL"/>
        </w:rPr>
      </w:pPr>
    </w:p>
    <w:p w:rsidR="006F13A0" w:rsidRDefault="006F13A0">
      <w:pPr>
        <w:spacing w:line="360" w:lineRule="auto"/>
        <w:jc w:val="both"/>
        <w:rPr>
          <w:rFonts w:cs="Times New Roman"/>
          <w:lang w:eastAsia="pl-PL"/>
        </w:rPr>
      </w:pPr>
    </w:p>
    <w:p w:rsidR="006F13A0" w:rsidRDefault="007C2855">
      <w:pPr>
        <w:spacing w:line="360" w:lineRule="auto"/>
        <w:jc w:val="both"/>
        <w:rPr>
          <w:rFonts w:cs="Times New Roman"/>
        </w:rPr>
      </w:pPr>
      <w:r w:rsidRPr="007C285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48.95pt;margin-top:-50.6pt;width:385.4pt;height:155.8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">
            <v:textbox>
              <w:txbxContent>
                <w:p w:rsidR="006F13A0" w:rsidRDefault="006F13A0"/>
              </w:txbxContent>
            </v:textbox>
          </v:shape>
        </w:pict>
      </w:r>
    </w:p>
    <w:p w:rsidR="006F13A0" w:rsidRDefault="006F13A0">
      <w:pPr>
        <w:spacing w:line="360" w:lineRule="auto"/>
        <w:jc w:val="both"/>
        <w:rPr>
          <w:rFonts w:cs="Times New Roman"/>
        </w:rPr>
      </w:pPr>
    </w:p>
    <w:p w:rsidR="006F13A0" w:rsidRDefault="00010522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</w:p>
    <w:p w:rsidR="006F13A0" w:rsidRDefault="006F13A0">
      <w:pPr>
        <w:spacing w:line="360" w:lineRule="auto"/>
        <w:jc w:val="both"/>
      </w:pPr>
    </w:p>
    <w:p w:rsidR="006F13A0" w:rsidRDefault="00010522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i/>
        </w:rPr>
        <w:t>poglądowe umiejscowienie zbiornika na gaz płynny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6F13A0" w:rsidRDefault="0001052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6F13A0" w:rsidRDefault="00010522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6F13A0" w:rsidRDefault="00010522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6F13A0">
      <w:pPr>
        <w:jc w:val="center"/>
        <w:rPr>
          <w:rFonts w:cs="Times New Roman"/>
          <w:b/>
          <w:u w:val="single"/>
        </w:rPr>
      </w:pPr>
    </w:p>
    <w:p w:rsidR="006F13A0" w:rsidRDefault="00010522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 xml:space="preserve">Miejscowość, </w:t>
      </w:r>
      <w:proofErr w:type="spellStart"/>
      <w:r>
        <w:rPr>
          <w:rFonts w:cs="Times New Roman"/>
          <w:b/>
          <w:bCs/>
          <w:i/>
          <w:iCs/>
          <w:sz w:val="16"/>
          <w:szCs w:val="16"/>
        </w:rPr>
        <w:t>data</w:t>
      </w:r>
      <w:proofErr w:type="spellEnd"/>
      <w:r>
        <w:rPr>
          <w:rFonts w:cs="Times New Roman"/>
          <w:b/>
          <w:bCs/>
          <w:i/>
          <w:iCs/>
          <w:sz w:val="16"/>
          <w:szCs w:val="16"/>
        </w:rPr>
        <w:t>:</w:t>
      </w:r>
      <w:r>
        <w:rPr>
          <w:rFonts w:cs="Times New Roman"/>
          <w:sz w:val="16"/>
          <w:szCs w:val="16"/>
        </w:rPr>
        <w:t>…………………………………………</w:t>
      </w:r>
    </w:p>
    <w:p w:rsidR="006F13A0" w:rsidRDefault="006F13A0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8D7390" w:rsidRDefault="008D7390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8D7390" w:rsidRDefault="008D7390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6F13A0" w:rsidRDefault="00010522" w:rsidP="008D7390">
      <w:pPr>
        <w:spacing w:after="0" w:line="360" w:lineRule="auto"/>
        <w:jc w:val="center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6F13A0" w:rsidRDefault="008D739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</w:t>
      </w:r>
      <w:r w:rsidR="00010522">
        <w:rPr>
          <w:rFonts w:cs="Times New Roman"/>
          <w:i/>
          <w:iCs/>
          <w:sz w:val="16"/>
          <w:szCs w:val="16"/>
        </w:rPr>
        <w:t>(czytelny podpis)</w:t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 w:rsidR="00010522"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 xml:space="preserve">        </w:t>
      </w:r>
      <w:r w:rsidR="00010522">
        <w:rPr>
          <w:rFonts w:cs="Times New Roman"/>
          <w:i/>
          <w:iCs/>
          <w:sz w:val="16"/>
          <w:szCs w:val="16"/>
        </w:rPr>
        <w:t>(czytelny podpis Wykonawcy)</w:t>
      </w:r>
      <w:r w:rsidR="00010522">
        <w:rPr>
          <w:rFonts w:cs="Times New Roman"/>
          <w:i/>
          <w:iCs/>
          <w:sz w:val="16"/>
          <w:szCs w:val="16"/>
        </w:rPr>
        <w:tab/>
      </w: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13A0" w:rsidRDefault="006F13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5 do Umowy </w:t>
      </w:r>
    </w:p>
    <w:p w:rsidR="006F13A0" w:rsidRDefault="00010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3A0" w:rsidRDefault="000105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6F13A0" w:rsidRDefault="006F13A0">
      <w:pPr>
        <w:rPr>
          <w:rFonts w:ascii="Times New Roman" w:hAnsi="Times New Roman" w:cs="Times New Roman"/>
          <w:b/>
        </w:rPr>
      </w:pP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6F13A0" w:rsidRDefault="000105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6F13A0" w:rsidRDefault="000105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podpisanej umowy na dostawę i montaż kotła </w:t>
      </w:r>
      <w:r w:rsidR="00B6567F">
        <w:rPr>
          <w:rFonts w:ascii="Times New Roman" w:hAnsi="Times New Roman" w:cs="Times New Roman"/>
        </w:rPr>
        <w:t>na biomasę</w:t>
      </w:r>
      <w:r>
        <w:rPr>
          <w:rFonts w:ascii="Times New Roman" w:hAnsi="Times New Roman" w:cs="Times New Roman"/>
        </w:rPr>
        <w:t xml:space="preserve"> z dnia……………….………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 xml:space="preserve">iż oferowany kocioł </w:t>
      </w:r>
      <w:r w:rsidR="00B6567F">
        <w:rPr>
          <w:rFonts w:ascii="Times New Roman" w:hAnsi="Times New Roman" w:cs="Times New Roman"/>
        </w:rPr>
        <w:t>na biomasę</w:t>
      </w:r>
      <w:r>
        <w:rPr>
          <w:rFonts w:ascii="Times New Roman" w:hAnsi="Times New Roman" w:cs="Times New Roman"/>
        </w:rPr>
        <w:t xml:space="preserve"> zgodnie z  kosztorysem ofertowym opisanym wg załącznika nr 2 do umowy oraz w § 2 ust. 1 umowy z wykonawcą spełnia: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6F13A0" w:rsidRDefault="00010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przekazane inwestorowi karty katalogowe oraz certyfikaty zgodnie z § 4 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umowy z wykonawcą odpowiadają kartom katalogowym i certyfikatom producenta oraz są tożsame z urządzeniami wymienionymi w kosztorysie.</w:t>
      </w: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3A0" w:rsidRDefault="00010522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F13A0" w:rsidRDefault="00010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6F13A0" w:rsidRDefault="006F13A0">
      <w:pPr>
        <w:rPr>
          <w:rFonts w:ascii="Times New Roman" w:hAnsi="Times New Roman" w:cs="Times New Roman"/>
          <w:sz w:val="24"/>
          <w:szCs w:val="24"/>
        </w:rPr>
      </w:pPr>
    </w:p>
    <w:p w:rsidR="00010522" w:rsidRDefault="00010522">
      <w:pPr>
        <w:spacing w:after="0"/>
        <w:jc w:val="right"/>
      </w:pPr>
    </w:p>
    <w:sectPr w:rsidR="00010522" w:rsidSect="007C2855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i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263B"/>
    <w:rsid w:val="00010522"/>
    <w:rsid w:val="006F13A0"/>
    <w:rsid w:val="007C2855"/>
    <w:rsid w:val="008D7390"/>
    <w:rsid w:val="00AD4DF9"/>
    <w:rsid w:val="00B6567F"/>
    <w:rsid w:val="00C7263B"/>
    <w:rsid w:val="00E832F8"/>
    <w:rsid w:val="00EA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5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C2855"/>
  </w:style>
  <w:style w:type="character" w:customStyle="1" w:styleId="WW8Num1z1">
    <w:name w:val="WW8Num1z1"/>
    <w:rsid w:val="007C2855"/>
  </w:style>
  <w:style w:type="character" w:customStyle="1" w:styleId="WW8Num1z2">
    <w:name w:val="WW8Num1z2"/>
    <w:rsid w:val="007C2855"/>
  </w:style>
  <w:style w:type="character" w:customStyle="1" w:styleId="WW8Num1z3">
    <w:name w:val="WW8Num1z3"/>
    <w:rsid w:val="007C2855"/>
  </w:style>
  <w:style w:type="character" w:customStyle="1" w:styleId="WW8Num1z4">
    <w:name w:val="WW8Num1z4"/>
    <w:rsid w:val="007C2855"/>
  </w:style>
  <w:style w:type="character" w:customStyle="1" w:styleId="WW8Num1z5">
    <w:name w:val="WW8Num1z5"/>
    <w:rsid w:val="007C2855"/>
  </w:style>
  <w:style w:type="character" w:customStyle="1" w:styleId="WW8Num1z6">
    <w:name w:val="WW8Num1z6"/>
    <w:rsid w:val="007C2855"/>
  </w:style>
  <w:style w:type="character" w:customStyle="1" w:styleId="WW8Num1z7">
    <w:name w:val="WW8Num1z7"/>
    <w:rsid w:val="007C2855"/>
  </w:style>
  <w:style w:type="character" w:customStyle="1" w:styleId="WW8Num1z8">
    <w:name w:val="WW8Num1z8"/>
    <w:rsid w:val="007C2855"/>
  </w:style>
  <w:style w:type="character" w:customStyle="1" w:styleId="WW8Num2z0">
    <w:name w:val="WW8Num2z0"/>
    <w:rsid w:val="007C2855"/>
    <w:rPr>
      <w:rFonts w:ascii="Symbol" w:hAnsi="Symbol" w:cs="Symbol" w:hint="default"/>
      <w:sz w:val="20"/>
    </w:rPr>
  </w:style>
  <w:style w:type="character" w:customStyle="1" w:styleId="WW8Num3z0">
    <w:name w:val="WW8Num3z0"/>
    <w:rsid w:val="007C2855"/>
    <w:rPr>
      <w:rFonts w:hint="default"/>
    </w:rPr>
  </w:style>
  <w:style w:type="character" w:customStyle="1" w:styleId="WW8Num4z0">
    <w:name w:val="WW8Num4z0"/>
    <w:rsid w:val="007C2855"/>
    <w:rPr>
      <w:rFonts w:hint="default"/>
    </w:rPr>
  </w:style>
  <w:style w:type="character" w:customStyle="1" w:styleId="WW8Num5z0">
    <w:name w:val="WW8Num5z0"/>
    <w:rsid w:val="007C2855"/>
    <w:rPr>
      <w:rFonts w:ascii="Times New Roman" w:hAnsi="Times New Roman" w:cs="Times New Roman" w:hint="default"/>
    </w:rPr>
  </w:style>
  <w:style w:type="character" w:customStyle="1" w:styleId="WW8Num6z0">
    <w:name w:val="WW8Num6z0"/>
    <w:rsid w:val="007C2855"/>
    <w:rPr>
      <w:rFonts w:ascii="Times New Roman" w:hAnsi="Times New Roman" w:cs="Times New Roman" w:hint="default"/>
      <w:bCs/>
      <w:i/>
      <w:color w:val="auto"/>
    </w:rPr>
  </w:style>
  <w:style w:type="character" w:customStyle="1" w:styleId="WW8Num7z0">
    <w:name w:val="WW8Num7z0"/>
    <w:rsid w:val="007C2855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0">
    <w:name w:val="WW8Num8z0"/>
    <w:rsid w:val="007C2855"/>
    <w:rPr>
      <w:rFonts w:hint="default"/>
      <w:strike w:val="0"/>
      <w:dstrike w:val="0"/>
      <w:color w:val="auto"/>
    </w:rPr>
  </w:style>
  <w:style w:type="character" w:customStyle="1" w:styleId="WW8Num9z0">
    <w:name w:val="WW8Num9z0"/>
    <w:rsid w:val="007C2855"/>
    <w:rPr>
      <w:rFonts w:ascii="Symbol" w:hAnsi="Symbol" w:cs="Symbol" w:hint="default"/>
      <w:sz w:val="20"/>
    </w:rPr>
  </w:style>
  <w:style w:type="character" w:customStyle="1" w:styleId="WW8Num10z0">
    <w:name w:val="WW8Num10z0"/>
    <w:rsid w:val="007C2855"/>
    <w:rPr>
      <w:rFonts w:ascii="Symbol" w:hAnsi="Symbol" w:cs="Symbol" w:hint="default"/>
      <w:sz w:val="20"/>
    </w:rPr>
  </w:style>
  <w:style w:type="character" w:customStyle="1" w:styleId="WW8Num11z0">
    <w:name w:val="WW8Num11z0"/>
    <w:rsid w:val="007C2855"/>
    <w:rPr>
      <w:rFonts w:ascii="Symbol" w:hAnsi="Symbol" w:cs="Symbol" w:hint="default"/>
      <w:sz w:val="20"/>
    </w:rPr>
  </w:style>
  <w:style w:type="character" w:customStyle="1" w:styleId="WW8Num12z0">
    <w:name w:val="WW8Num12z0"/>
    <w:rsid w:val="007C2855"/>
    <w:rPr>
      <w:rFonts w:ascii="Times New Roman" w:hAnsi="Times New Roman" w:cs="Times New Roman" w:hint="default"/>
    </w:rPr>
  </w:style>
  <w:style w:type="character" w:customStyle="1" w:styleId="WW8Num12z1">
    <w:name w:val="WW8Num12z1"/>
    <w:rsid w:val="007C2855"/>
  </w:style>
  <w:style w:type="character" w:customStyle="1" w:styleId="WW8Num12z2">
    <w:name w:val="WW8Num12z2"/>
    <w:rsid w:val="007C2855"/>
  </w:style>
  <w:style w:type="character" w:customStyle="1" w:styleId="WW8Num12z3">
    <w:name w:val="WW8Num12z3"/>
    <w:rsid w:val="007C2855"/>
  </w:style>
  <w:style w:type="character" w:customStyle="1" w:styleId="WW8Num12z4">
    <w:name w:val="WW8Num12z4"/>
    <w:rsid w:val="007C2855"/>
  </w:style>
  <w:style w:type="character" w:customStyle="1" w:styleId="WW8Num12z5">
    <w:name w:val="WW8Num12z5"/>
    <w:rsid w:val="007C2855"/>
  </w:style>
  <w:style w:type="character" w:customStyle="1" w:styleId="WW8Num12z6">
    <w:name w:val="WW8Num12z6"/>
    <w:rsid w:val="007C2855"/>
  </w:style>
  <w:style w:type="character" w:customStyle="1" w:styleId="WW8Num12z7">
    <w:name w:val="WW8Num12z7"/>
    <w:rsid w:val="007C2855"/>
  </w:style>
  <w:style w:type="character" w:customStyle="1" w:styleId="WW8Num12z8">
    <w:name w:val="WW8Num12z8"/>
    <w:rsid w:val="007C2855"/>
  </w:style>
  <w:style w:type="character" w:customStyle="1" w:styleId="Domylnaczcionkaakapitu2">
    <w:name w:val="Domyślna czcionka akapitu2"/>
    <w:rsid w:val="007C2855"/>
  </w:style>
  <w:style w:type="character" w:customStyle="1" w:styleId="WW8Num7z1">
    <w:name w:val="WW8Num7z1"/>
    <w:rsid w:val="007C2855"/>
  </w:style>
  <w:style w:type="character" w:customStyle="1" w:styleId="WW8Num7z2">
    <w:name w:val="WW8Num7z2"/>
    <w:rsid w:val="007C2855"/>
  </w:style>
  <w:style w:type="character" w:customStyle="1" w:styleId="WW8Num7z3">
    <w:name w:val="WW8Num7z3"/>
    <w:rsid w:val="007C2855"/>
  </w:style>
  <w:style w:type="character" w:customStyle="1" w:styleId="WW8Num7z4">
    <w:name w:val="WW8Num7z4"/>
    <w:rsid w:val="007C2855"/>
  </w:style>
  <w:style w:type="character" w:customStyle="1" w:styleId="WW8Num7z5">
    <w:name w:val="WW8Num7z5"/>
    <w:rsid w:val="007C2855"/>
  </w:style>
  <w:style w:type="character" w:customStyle="1" w:styleId="WW8Num7z6">
    <w:name w:val="WW8Num7z6"/>
    <w:rsid w:val="007C2855"/>
  </w:style>
  <w:style w:type="character" w:customStyle="1" w:styleId="WW8Num7z7">
    <w:name w:val="WW8Num7z7"/>
    <w:rsid w:val="007C2855"/>
  </w:style>
  <w:style w:type="character" w:customStyle="1" w:styleId="WW8Num7z8">
    <w:name w:val="WW8Num7z8"/>
    <w:rsid w:val="007C2855"/>
  </w:style>
  <w:style w:type="character" w:customStyle="1" w:styleId="Domylnaczcionkaakapitu1">
    <w:name w:val="Domyślna czcionka akapitu1"/>
    <w:rsid w:val="007C2855"/>
  </w:style>
  <w:style w:type="character" w:customStyle="1" w:styleId="TekstpodstawowyZnak">
    <w:name w:val="Tekst podstawowy Znak"/>
    <w:rsid w:val="007C2855"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basedOn w:val="Domylnaczcionkaakapitu2"/>
    <w:rsid w:val="007C2855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7C2855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basedOn w:val="TekstkomentarzaZnak"/>
    <w:rsid w:val="007C2855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basedOn w:val="Domylnaczcionkaakapitu2"/>
    <w:rsid w:val="007C2855"/>
    <w:rPr>
      <w:rFonts w:ascii="Tahoma" w:eastAsia="Calibri" w:hAnsi="Tahoma" w:cs="Tahoma"/>
      <w:sz w:val="16"/>
      <w:szCs w:val="16"/>
      <w:lang w:eastAsia="zh-CN"/>
    </w:rPr>
  </w:style>
  <w:style w:type="paragraph" w:customStyle="1" w:styleId="Nagwek2">
    <w:name w:val="Nagłówek2"/>
    <w:basedOn w:val="Normalny"/>
    <w:next w:val="Tekstpodstawowy"/>
    <w:rsid w:val="007C28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2855"/>
    <w:pPr>
      <w:spacing w:after="140" w:line="288" w:lineRule="auto"/>
    </w:pPr>
  </w:style>
  <w:style w:type="paragraph" w:styleId="Lista">
    <w:name w:val="List"/>
    <w:basedOn w:val="Tekstpodstawowy"/>
    <w:rsid w:val="007C2855"/>
    <w:rPr>
      <w:rFonts w:cs="Arial"/>
    </w:rPr>
  </w:style>
  <w:style w:type="paragraph" w:styleId="Legenda">
    <w:name w:val="caption"/>
    <w:basedOn w:val="Normalny"/>
    <w:qFormat/>
    <w:rsid w:val="007C28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C2855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7C28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7C28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7C2855"/>
    <w:pPr>
      <w:spacing w:after="200"/>
      <w:ind w:left="720"/>
      <w:contextualSpacing/>
    </w:pPr>
  </w:style>
  <w:style w:type="paragraph" w:styleId="Akapitzlist">
    <w:name w:val="List Paragraph"/>
    <w:basedOn w:val="Normalny"/>
    <w:qFormat/>
    <w:rsid w:val="007C2855"/>
    <w:pPr>
      <w:spacing w:after="0"/>
      <w:ind w:left="720"/>
      <w:contextualSpacing/>
    </w:pPr>
  </w:style>
  <w:style w:type="paragraph" w:customStyle="1" w:styleId="Zawartoramki">
    <w:name w:val="Zawartość ramki"/>
    <w:basedOn w:val="Normalny"/>
    <w:rsid w:val="007C2855"/>
  </w:style>
  <w:style w:type="paragraph" w:customStyle="1" w:styleId="Akapitzlist2">
    <w:name w:val="Akapit z listą2"/>
    <w:basedOn w:val="Normalny"/>
    <w:rsid w:val="007C2855"/>
    <w:pPr>
      <w:spacing w:after="200"/>
      <w:ind w:left="720"/>
      <w:contextualSpacing/>
    </w:pPr>
  </w:style>
  <w:style w:type="paragraph" w:customStyle="1" w:styleId="Tekstkomentarza1">
    <w:name w:val="Tekst komentarza1"/>
    <w:basedOn w:val="Normalny"/>
    <w:rsid w:val="007C285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C2855"/>
    <w:rPr>
      <w:b/>
      <w:bCs/>
    </w:rPr>
  </w:style>
  <w:style w:type="paragraph" w:styleId="Tekstdymka">
    <w:name w:val="Balloon Text"/>
    <w:basedOn w:val="Normalny"/>
    <w:rsid w:val="007C2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C2855"/>
    <w:pPr>
      <w:suppressLineNumbers/>
    </w:pPr>
  </w:style>
  <w:style w:type="paragraph" w:customStyle="1" w:styleId="Nagwektabeli">
    <w:name w:val="Nagłówek tabeli"/>
    <w:basedOn w:val="Zawartotabeli"/>
    <w:rsid w:val="007C28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3080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Artur Ruka - Urząd Gminy w Rząśni</cp:lastModifiedBy>
  <cp:revision>2</cp:revision>
  <cp:lastPrinted>2017-06-19T09:35:00Z</cp:lastPrinted>
  <dcterms:created xsi:type="dcterms:W3CDTF">2017-06-19T09:37:00Z</dcterms:created>
  <dcterms:modified xsi:type="dcterms:W3CDTF">2017-06-19T09:37:00Z</dcterms:modified>
</cp:coreProperties>
</file>