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DOSTAWĘ I MONTAŻ KOTŁA NA BIOMASĘ 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w …………………… pomiędzy: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6F13A0" w:rsidRDefault="006F13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(ym/ymi)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6F13A0" w:rsidRDefault="000105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6F13A0" w:rsidRPr="00C7263B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działający na podstawie: ………………………………………………….……..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krs ………….…………………………………………………………………….</w:t>
      </w:r>
    </w:p>
    <w:p w:rsidR="006F13A0" w:rsidRPr="00C7263B" w:rsidRDefault="0001052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NIP: ……………..…………….., adres e-mail …………………………………………………….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6F13A0" w:rsidRDefault="0001052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Strony oświadczają, że: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hAnsi="Times New Roman" w:cs="Times New Roman"/>
        </w:rPr>
        <w:t>Zapoznały się i akceptują warunki „Regulaminu udzielania dotacji celowej budżetu Gminy Rząśnia na do</w:t>
      </w:r>
      <w:r>
        <w:rPr>
          <w:rFonts w:ascii="Times New Roman" w:hAnsi="Times New Roman" w:cs="Times New Roman"/>
          <w:color w:val="000000"/>
        </w:rPr>
        <w:t>finansowanie wymiany źródeł ciepła i zakupu wraz z montażem odnawialnych źródeł energii”, stanowiącego Załącznik do Uchwały Rady Gminy Rząśnia  Nr XX/111/2016 z dnia 7 lipca 2016 r., oraz Uchwałą Rady Gminy Rząśnia Nr XXVIII/169/2017 z dnia 1 marca 2017 roku, zwanymi dalej Regulaminem, i zobowiązują się do ich przestrzegania”.</w:t>
      </w:r>
    </w:p>
    <w:p w:rsidR="006F13A0" w:rsidRDefault="000105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Umowa między stronami na warunkach określonymi w Uchwałach określonych w ust. 1 oraz w niniejszej umowie nabiera mocy prawnej z chwilą zawarcia przez Inwestora z Gminą Rząśnia Umowy o udzielenie dofinansowania ze środków budżetu Gminy Rząśnia</w:t>
      </w:r>
      <w:r>
        <w:rPr>
          <w:rFonts w:ascii="Times New Roman" w:hAnsi="Times New Roman" w:cs="Times New Roman"/>
          <w:color w:val="FF0000"/>
        </w:rPr>
        <w:t>.</w:t>
      </w:r>
    </w:p>
    <w:p w:rsidR="006F13A0" w:rsidRDefault="000105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</w:rPr>
        <w:t xml:space="preserve">3. Inwestor oświadcza, iż wybrany Wykonawca, będący stroną niniejszej Umowy, został wybrany na zasadach konkurencyjności. Wzór oświadczenia stanowi załącznik </w:t>
      </w:r>
      <w:r>
        <w:rPr>
          <w:rFonts w:ascii="Times New Roman" w:hAnsi="Times New Roman" w:cs="Times New Roman"/>
          <w:b/>
        </w:rPr>
        <w:t>Nr 1</w:t>
      </w:r>
      <w:r>
        <w:rPr>
          <w:rFonts w:ascii="Times New Roman" w:hAnsi="Times New Roman" w:cs="Times New Roman"/>
        </w:rPr>
        <w:t xml:space="preserve"> do niniejszej umowy.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6F13A0" w:rsidRDefault="00010522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Inwestor zamawia u Wykonawcy na podstawie kosztorysu ofertowego dostawę i montaż               kotła na biomasę: ………………………………….……………………………………………….…… o mocy: …….….... </w:t>
      </w:r>
      <w:r>
        <w:rPr>
          <w:rFonts w:ascii="Times New Roman" w:hAnsi="Times New Roman" w:cs="Times New Roman"/>
          <w:b/>
          <w:bCs/>
        </w:rPr>
        <w:t>kW</w:t>
      </w:r>
      <w:r>
        <w:rPr>
          <w:rFonts w:ascii="Times New Roman" w:hAnsi="Times New Roman" w:cs="Times New Roman"/>
        </w:rPr>
        <w:t xml:space="preserve"> w budynku mieszkalnym stanowiącym własność Inwestora: ……………………………………………………………………………………..l….…, pod adresem: ……………………………………………………………………..…….., nr działki:……………..., spełniającego minimalne wymogi techniczne określone w załączniku </w:t>
      </w:r>
      <w:r>
        <w:rPr>
          <w:rFonts w:ascii="Times New Roman" w:hAnsi="Times New Roman" w:cs="Times New Roman"/>
          <w:b/>
        </w:rPr>
        <w:t>Nr 2</w:t>
      </w:r>
      <w:r>
        <w:rPr>
          <w:rFonts w:ascii="Times New Roman" w:hAnsi="Times New Roman" w:cs="Times New Roman"/>
        </w:rPr>
        <w:t xml:space="preserve"> do niniejszej umowy.</w:t>
      </w:r>
    </w:p>
    <w:p w:rsidR="006F13A0" w:rsidRDefault="000105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zakupiony nowy kocioł na biomasę pod adres wskazany            w ust. 1. oraz do wykonania robót instalacyjnych związanych z montażem dostarczonego kotła na biomasę zgodnie z wiedzą techniczną oraz odpowiednimi uprawnieniami, a także obowiązującymi przepisami prawa w tym zakresie.</w:t>
      </w:r>
    </w:p>
    <w:p w:rsidR="006F13A0" w:rsidRDefault="00010522">
      <w:pPr>
        <w:pStyle w:val="Tekstpodstawowy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b/>
        </w:rPr>
        <w:t xml:space="preserve">Termin rozpoczęcia robót ustala się na </w:t>
      </w:r>
      <w:r>
        <w:rPr>
          <w:rFonts w:ascii="Times New Roman" w:eastAsia="Times New Roman" w:hAnsi="Times New Roman" w:cs="Times New Roman"/>
        </w:rPr>
        <w:t>……………………………………….., nie wcześniej niż od dnia zawarcia umowy o udzielenie dofinansowania z Gminą Rząśnia.</w:t>
      </w:r>
    </w:p>
    <w:p w:rsidR="006F13A0" w:rsidRDefault="00010522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Termin zakończenia robót ustala się na </w:t>
      </w:r>
      <w:r>
        <w:rPr>
          <w:rFonts w:ascii="Times New Roman" w:hAnsi="Times New Roman" w:cs="Times New Roman"/>
        </w:rPr>
        <w:t>nie później jednak niż w ciągu 120 dni od dnia zawarcia umowy o udzielenie dofinansowania z Gminą Rząśnia, tj. najpóźniej do dnia  ……………..…………, ale nie dłużej niż do dnia 31 października 2017 r.</w:t>
      </w:r>
    </w:p>
    <w:p w:rsidR="006F13A0" w:rsidRDefault="00010522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Wartość przedmiotu umowy ustala się na kwotę:</w:t>
      </w:r>
    </w:p>
    <w:p w:rsidR="006F13A0" w:rsidRDefault="00010522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8% / 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podatek VAT)</w:t>
      </w:r>
    </w:p>
    <w:p w:rsidR="006F13A0" w:rsidRDefault="00010522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:rsidR="006F13A0" w:rsidRDefault="006F13A0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:rsidR="006F13A0" w:rsidRDefault="00010522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2 pkt 8 Regulaminu) przedsięwzięcia,                      o którym mowa w §</w:t>
      </w:r>
      <w:r>
        <w:rPr>
          <w:rFonts w:ascii="Times New Roman" w:hAnsi="Times New Roman" w:cs="Times New Roman"/>
          <w:i/>
        </w:rPr>
        <w:t xml:space="preserve">5 ust. 1 pkt  4  </w:t>
      </w:r>
      <w:r>
        <w:rPr>
          <w:rFonts w:ascii="Times New Roman" w:hAnsi="Times New Roman" w:cs="Times New Roman"/>
        </w:rPr>
        <w:t>Regulaminu, zwanego dalej „przedsięwzięciem” ,                                      w kwocie ……………………… brutto, 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</w:t>
      </w:r>
    </w:p>
    <w:p w:rsidR="006F13A0" w:rsidRDefault="00010522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:rsidR="006F13A0" w:rsidRDefault="00010522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</w:p>
    <w:p w:rsidR="006F13A0" w:rsidRDefault="00010522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:rsidR="006F13A0" w:rsidRDefault="00010522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:rsidR="006F13A0" w:rsidRDefault="006F13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13A0" w:rsidRDefault="0001052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VAT, </w:t>
      </w:r>
      <w:r>
        <w:rPr>
          <w:rFonts w:ascii="Times New Roman" w:hAnsi="Times New Roman" w:cs="Times New Roman"/>
          <w:u w:val="single"/>
        </w:rPr>
        <w:t xml:space="preserve">ale w wysokości nie większej niż 18 .000,00 zł brutto,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>, kosztów przedsięwzięcia (zgodnie z §5 ust. 1 pkt 3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:rsidR="006F13A0" w:rsidRDefault="006F13A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F13A0" w:rsidRDefault="0001052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określone w § 2 ust. 6 pkt 1,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z Wykonawcą, o którym mowa w § 6 ust. 1, stanowiącego załącznik </w:t>
      </w:r>
      <w:r>
        <w:rPr>
          <w:rFonts w:ascii="Times New Roman" w:hAnsi="Times New Roman" w:cs="Times New Roman"/>
          <w:b/>
          <w:iCs/>
        </w:rPr>
        <w:t xml:space="preserve">Nr 3 </w:t>
      </w:r>
      <w:r>
        <w:rPr>
          <w:rFonts w:ascii="Times New Roman" w:hAnsi="Times New Roman" w:cs="Times New Roman"/>
          <w:iCs/>
        </w:rPr>
        <w:t>do niniejszej Umowy.</w:t>
      </w:r>
    </w:p>
    <w:p w:rsidR="006F13A0" w:rsidRDefault="000105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7. W przypadku nie uiszczenia w terminie, określonym w ust. 6 pkt 1,  kwoty zadatku, Wykonawca nie przystąpi do montażu.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uzyska stosowne pozwolenia budowlane lub zgłoszenie robót budowlanych niewymagających pozwolenia budowlanego</w:t>
      </w:r>
      <w:r>
        <w:rPr>
          <w:rStyle w:val="Odwoaniedokomentarza1"/>
        </w:rPr>
        <w:t xml:space="preserve"> (</w:t>
      </w:r>
      <w:r>
        <w:rPr>
          <w:rFonts w:ascii="Times New Roman" w:hAnsi="Times New Roman" w:cs="Times New Roman"/>
        </w:rPr>
        <w:t>gdy prawo tego wymaga);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udostępni Wykonawcy budynek w celu dokonania inwentaryzacji, zgodnie z wzorem stanowiącym załącznik </w:t>
      </w:r>
      <w:r>
        <w:rPr>
          <w:rFonts w:ascii="Times New Roman" w:hAnsi="Times New Roman" w:cs="Times New Roman"/>
          <w:b/>
        </w:rPr>
        <w:t>Nr 4</w:t>
      </w:r>
      <w:r>
        <w:rPr>
          <w:rFonts w:ascii="Times New Roman" w:hAnsi="Times New Roman" w:cs="Times New Roman"/>
        </w:rPr>
        <w:t xml:space="preserve"> do niniejszej umowy;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przygotuje kotłownię do wymiany źródła ciepła zgodnie z zaleceniami Wykonawcy na podstawie wykonanej inwentaryzacji;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udostępni Wykonawcy budynek w celu dokonania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realizacji robót demontażowo – montażowych             w terminach określonych niniejszą Umową;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pod rygorem zwrotu kwoty otrzymanej dotacji od Gminy Rząśnia przez okres 60 miesięcy od daty odbioru końcowego przedmiotu Umowy, przestrzegać będzie następujących zasad tj.:</w:t>
      </w:r>
    </w:p>
    <w:p w:rsidR="006F13A0" w:rsidRDefault="00010522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będzie prowadził eksploatację zabudowanego kotła na biomasę i armatury zgodnie z ich przeznaczeniem i wytycznymi określonymi w instrukcjach obsługi i DTR oraz zapisami karty gwarancyjnej;</w:t>
      </w:r>
    </w:p>
    <w:p w:rsidR="006F13A0" w:rsidRDefault="00010522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 będzie dokonywał żadnych zmian i przeróbek na zamontowanych urządzeniach i instalacji bez zgody Gminy Rząśnia oraz Wykonawcy;</w:t>
      </w:r>
    </w:p>
    <w:p w:rsidR="006F13A0" w:rsidRDefault="00010522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 okresie 60-ciu m-cy od daty protokołu odbioru kotłowni, nie zamontuje innego                              lub dodatkowego źródła ciepła.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>2. W przypadku wystąpienia konieczności robót nieobjętych niniejszą Umową Inwestor może je wykonać na zasadach określonych w odrębnej umowie lub też we własnym zakresie.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przedstawia </w:t>
      </w:r>
      <w:r>
        <w:rPr>
          <w:rFonts w:ascii="Times New Roman" w:hAnsi="Times New Roman" w:cs="Times New Roman"/>
          <w:u w:val="single"/>
        </w:rPr>
        <w:t>oświadczenie</w:t>
      </w:r>
      <w:r>
        <w:rPr>
          <w:rFonts w:ascii="Times New Roman" w:hAnsi="Times New Roman" w:cs="Times New Roman"/>
        </w:rPr>
        <w:t xml:space="preserve"> stanowiące załącznik </w:t>
      </w:r>
      <w:r>
        <w:rPr>
          <w:rFonts w:ascii="Times New Roman" w:hAnsi="Times New Roman" w:cs="Times New Roman"/>
          <w:b/>
        </w:rPr>
        <w:t>Nr 5</w:t>
      </w:r>
      <w:r>
        <w:rPr>
          <w:rFonts w:ascii="Times New Roman" w:hAnsi="Times New Roman" w:cs="Times New Roman"/>
        </w:rPr>
        <w:t xml:space="preserve"> do niniejszej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umowy</w:t>
      </w:r>
      <w:r>
        <w:t xml:space="preserve"> </w:t>
      </w:r>
      <w:r>
        <w:rPr>
          <w:rFonts w:ascii="Times New Roman" w:hAnsi="Times New Roman" w:cs="Times New Roman"/>
        </w:rPr>
        <w:t>potwierdzające,                       iż oferowany kocioł na biomasę opisany w §2 ust. 1: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wymagania dotyczące efektywności energetycznej (zgodnie z obowiązującymi przepisami)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 w:cs="Times New Roman"/>
          <w:i/>
        </w:rPr>
        <w:t>(T.j. Dz. U. z 2016 r. poz. 655 z późn. zm.</w:t>
      </w:r>
      <w:r>
        <w:rPr>
          <w:rFonts w:ascii="Times New Roman" w:hAnsi="Times New Roman" w:cs="Times New Roman"/>
        </w:rPr>
        <w:t>),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przeprowadzi w budynku Inwestora </w:t>
      </w:r>
      <w:r>
        <w:rPr>
          <w:rFonts w:ascii="Times New Roman" w:hAnsi="Times New Roman" w:cs="Times New Roman"/>
          <w:u w:val="single"/>
        </w:rPr>
        <w:t>inwentaryzację (w formie opisowej wraz z dokumentacją fotograficzną</w:t>
      </w:r>
      <w:r>
        <w:rPr>
          <w:rFonts w:ascii="Times New Roman" w:hAnsi="Times New Roman" w:cs="Times New Roman"/>
        </w:rPr>
        <w:t xml:space="preserve">), zgodnie z wzorem stanowiącym załącznik </w:t>
      </w:r>
      <w:r>
        <w:rPr>
          <w:rFonts w:ascii="Times New Roman" w:hAnsi="Times New Roman" w:cs="Times New Roman"/>
          <w:b/>
        </w:rPr>
        <w:t>Nr 4</w:t>
      </w:r>
      <w:r>
        <w:rPr>
          <w:rFonts w:ascii="Times New Roman" w:hAnsi="Times New Roman" w:cs="Times New Roman"/>
        </w:rPr>
        <w:t xml:space="preserve"> do niniejszej umowy, w zakresie: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pomieszczenia kotłowni,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źródła ciepła, m.in. w celu określenia roku produkcji kotła,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wewnętrznej instalacji c.o. w obrębie i poza kotłownią (opis systemu c.o., np. rodzaj instalacji grawitacyjna, wymuszona),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stanu technicznego pomieszczenia kotłowni, w tym instalacji nawiewno-wywiewnej;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sporządzi </w:t>
      </w:r>
      <w:r>
        <w:rPr>
          <w:rFonts w:ascii="Times New Roman" w:hAnsi="Times New Roman" w:cs="Times New Roman"/>
          <w:u w:val="single"/>
        </w:rPr>
        <w:t>kosztorys ofertowy wraz z cenami jednostkowymi</w:t>
      </w:r>
      <w:r>
        <w:rPr>
          <w:rFonts w:ascii="Times New Roman" w:hAnsi="Times New Roman" w:cs="Times New Roman"/>
        </w:rPr>
        <w:t>, który będzie stanowić załącznik do niniejszej umowy;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określi zakres robót kwalifikowanych zgodnie z kosztorysem ofertowym, określonym w punkcie 3;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dostarczy Inwestorowi </w:t>
      </w:r>
      <w:r>
        <w:rPr>
          <w:rFonts w:ascii="Times New Roman" w:hAnsi="Times New Roman" w:cs="Times New Roman"/>
          <w:u w:val="single"/>
        </w:rPr>
        <w:t>karty katalogowe</w:t>
      </w:r>
      <w:r>
        <w:rPr>
          <w:rFonts w:ascii="Times New Roman" w:hAnsi="Times New Roman" w:cs="Times New Roman"/>
        </w:rPr>
        <w:t xml:space="preserve"> do montowanych urządzeń,  niezwłocznie, nie później niż do dnia złożenia wniosku przez Inwestora o udzielenie dofinansowania w Urzędzie Gminy w Rząśni oraz </w:t>
      </w:r>
      <w:r>
        <w:rPr>
          <w:rFonts w:ascii="Times New Roman" w:hAnsi="Times New Roman" w:cs="Times New Roman"/>
          <w:u w:val="single"/>
        </w:rPr>
        <w:t>wymagane odpowiednie certyfikaty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wszystkie dokumenty potwierdzone za zgodność</w:t>
      </w:r>
      <w:r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 dostarczy zakupiony nowy kocioł na biomasę do Inwestora pod adres wymieniony w § 2 ust. 1    wraz z DTR, warunkami gwarancji oraz serwisu, zgodnie z wykonanym kosztorysem, o którym mowa w § 4 ust. 1 pkt 3;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przeprowadzi </w:t>
      </w:r>
      <w:r>
        <w:rPr>
          <w:rFonts w:ascii="Times New Roman" w:hAnsi="Times New Roman" w:cs="Times New Roman"/>
          <w:u w:val="single"/>
        </w:rPr>
        <w:t>demontaż kotła</w:t>
      </w:r>
      <w:r>
        <w:rPr>
          <w:rFonts w:ascii="Times New Roman" w:hAnsi="Times New Roman" w:cs="Times New Roman"/>
        </w:rPr>
        <w:t xml:space="preserve"> i przekaże Inwestorowi </w:t>
      </w:r>
      <w:r>
        <w:rPr>
          <w:rFonts w:ascii="Times New Roman" w:hAnsi="Times New Roman" w:cs="Times New Roman"/>
          <w:u w:val="single"/>
        </w:rPr>
        <w:t>oświadczenie o jego likwidacji</w:t>
      </w:r>
      <w:r>
        <w:rPr>
          <w:rFonts w:ascii="Times New Roman" w:hAnsi="Times New Roman" w:cs="Times New Roman"/>
        </w:rPr>
        <w:t>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dokona montażu nowego kotła na biomasę wraz z niezbędnymi pracami adaptacyjnymi określonymi podczas inwentaryzacji oraz ujętymi w kosztorysie ofertowym, o którym mowa w § 4 ust. 1 pkt 3;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dokona uruchomienia kotła oraz przeszkolenia Inwestora z zakresu obsługi i konserwacji kotła;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wystawi Inwestorowi fakturę VAT;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w przypadku wykonania robót w sposób wadliwy, niezgodny z normami lub niezgodnie                         z warunkami niniejszej Umowy Wykonawca zostanie wezwany przez Inwestora do zmiany sposobu wykonania robót w terminie 3 dni od daty stwierdzenia niewłaściwego wykonania przedmiotu Umowy;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będzie dochodził wszelkich roszczeń wobec Inwestora w przypadku braku możliwości wykonania wszystkich koniecznych robót, dokonania odbioru końcowego i rozliczenia finansowego inwestycji;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13) zapewni materiał, narzędzia, urządzenia i środek transportu oraz pracowników w zakresie niezbędnym do prawidłowej realizacji przedmiotu niniejszej umowy.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</w:t>
      </w:r>
      <w:r>
        <w:rPr>
          <w:rFonts w:ascii="Times New Roman" w:hAnsi="Times New Roman" w:cs="Times New Roman"/>
        </w:rPr>
        <w:lastRenderedPageBreak/>
        <w:t xml:space="preserve">dokonania odbioru końcowego robót, Inwestor za każdy dzień zwłoki zapłaci Wykonawcy karę umowną w wysokości brutto 1% wartości przedmiotu Umowy, określonego w §2 ust. 4. 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W przypadku braku możliwości wykonania wszystkich koniecznych robót, dokonania odbioru końcowego i rozliczenia finansowego Wykonawca będzie dochodził wszelkich roszczeń wobec Inwestora.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robót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Odbiór końcowy przez Inwestora nastąpi w terminie do 7 dni od dnia zakończenia robót modernizacyjnych oraz spełnieniu warunków określonych w § 4 punkcie 1-9 i 13  niniejszej umowy.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oświadczenie o likwidacji kotła wystawione na Inwestora;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protokół odbioru końcowego robót;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3) fakturę VAT;</w:t>
      </w:r>
    </w:p>
    <w:p w:rsidR="006F13A0" w:rsidRDefault="00010522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:rsidR="006F13A0" w:rsidRDefault="00010522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:rsidR="006F13A0" w:rsidRDefault="00010522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5) Certyfikat zgodności kotłą na biomasę z normą PN EN 303-5:2012 5 klasy.</w:t>
      </w:r>
    </w:p>
    <w:p w:rsidR="006F13A0" w:rsidRDefault="00010522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Termin odbioru prac oraz sporządzenie protokołu z odbioru może zostać przesunięte w przypadku stwierdzenia wad do czasu ich usunięcia.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§7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       z 30- dniowym terminem płatności w wysokości określonej w § 2 ust 4, zawierającej kwoty: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……..……….. zł brutto</w:t>
      </w:r>
    </w:p>
    <w:p w:rsidR="006F13A0" w:rsidRDefault="0001052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co stanowi </w:t>
      </w:r>
      <w:r>
        <w:rPr>
          <w:rFonts w:ascii="Times New Roman" w:hAnsi="Times New Roman" w:cs="Times New Roman"/>
          <w:b/>
        </w:rPr>
        <w:t>20%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:rsidR="006F13A0" w:rsidRDefault="0001052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:rsidR="006F13A0" w:rsidRDefault="0001052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 co stanowi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 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wymienionej w § 2 ust. 5 pkt 2.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    do przekazania Wykonawcy kwoty za wykonane przedsięwzięcie w wysokości określonej w § 2 ust. 6 pkt 2 niniejszej umowy na poniższe konto Wykonawcy: </w:t>
      </w:r>
    </w:p>
    <w:p w:rsidR="006F13A0" w:rsidRDefault="006F13A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Inwestor przekaże fakturę podpisaną przez Wykonawcę do Urzędu Gminy Rząśnia w terminie             do 7 dni od daty wystawienia faktury w</w:t>
      </w:r>
      <w:r>
        <w:rPr>
          <w:rFonts w:ascii="Times New Roman" w:hAnsi="Times New Roman" w:cs="Times New Roman"/>
          <w:color w:val="000000"/>
        </w:rPr>
        <w:t>raz z wnioskiem o wypłątę dotacji.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:rsidR="006F13A0" w:rsidRDefault="006F13A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§8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udziela Inwestorowi co najmniej 60-miesięcznej gwarancji jakości na kocioł na biomasę. oraz na wszystkie materiały (elementy) dostarczone w ramach montażu urządzeń, oraz 24-miesięcznej gwarancji na osprzęt kotła, m.in.: sterownik, pompki, wentylator, napędy.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udziela 36-miesięcznej rękojmi zrealizowany przedmiot umowy.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Reakcja na zgłoszenie wad lub usterek dostarczonego urządzenia lub wykonanych robót nastąpi             nie później niż w okresie 24 godzin od chwili zgłoszenia przez Inwestora. Telefoniczne zgłoszenie </w:t>
      </w:r>
      <w:r>
        <w:rPr>
          <w:rFonts w:ascii="Times New Roman" w:hAnsi="Times New Roman" w:cs="Times New Roman"/>
        </w:rPr>
        <w:lastRenderedPageBreak/>
        <w:t>wady lub usterki powinno być  następnie potwierdzone zgłoszeniem w drodze e-mailu na adres Wykonawcy: ……………………………………………………………… lub zgłoszeniem faxem u Wykonawcy w celu udokumentowania terminu zgłoszenia.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braku reakcji Wykonawcy na w/w zgłoszenie Inwestora wady lub usterki dostarczonego urządzenia lub wykonanych robót w okresie do 24 godzin od chwili zgłoszenia                w drodze e-mailu na adres Wykonawcy: …………………………………………………………  lub faxem, Inwestor ma prawo wezwać inną firmę posiadającą autoryzację na to urządzenie w celu usunięcia wady lub usterki a kosztami naprawy obciążyć Wykonawcę.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Koszty wszelkich napraw w okresie trwania gwarancji w całości ponoszone są przez Wykonawcę.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zapewnia możliwość odpłatnego serwisu pogwarancyjnego na okres minimum 2 lat.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7. Pozostałe warunki udzielonej gwarancji oraz serwisu określa karta gwarancyjna.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§9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Umowę sporządzono w 2 jednobrzmiących egzemplarzach, po 1 dla każdej ze stron.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Zmiany w niniejszej umowie dopuszczalne są tylko w formie aneksów zaakceptowanych                            i podpisanych przez wszystkie strony umowy, pod rygorem nieważności.</w:t>
      </w: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6F13A0" w:rsidRDefault="006F13A0">
      <w:pPr>
        <w:spacing w:after="0" w:line="240" w:lineRule="auto"/>
        <w:rPr>
          <w:rFonts w:ascii="Times New Roman" w:hAnsi="Times New Roman" w:cs="Times New Roman"/>
          <w:b/>
        </w:rPr>
      </w:pPr>
    </w:p>
    <w:p w:rsidR="006F13A0" w:rsidRDefault="006F13A0">
      <w:pPr>
        <w:spacing w:after="0" w:line="240" w:lineRule="auto"/>
        <w:rPr>
          <w:rFonts w:ascii="Times New Roman" w:hAnsi="Times New Roman" w:cs="Times New Roman"/>
          <w:b/>
        </w:rPr>
      </w:pPr>
    </w:p>
    <w:p w:rsidR="006F13A0" w:rsidRDefault="006F13A0">
      <w:pPr>
        <w:spacing w:after="0" w:line="240" w:lineRule="auto"/>
        <w:rPr>
          <w:rFonts w:ascii="Times New Roman" w:hAnsi="Times New Roman" w:cs="Times New Roman"/>
          <w:b/>
        </w:rPr>
      </w:pPr>
    </w:p>
    <w:p w:rsidR="006F13A0" w:rsidRDefault="006F13A0">
      <w:pPr>
        <w:spacing w:after="0" w:line="240" w:lineRule="auto"/>
        <w:rPr>
          <w:rFonts w:ascii="Times New Roman" w:hAnsi="Times New Roman" w:cs="Times New Roman"/>
          <w:b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Załącznik Nr 1 – Oświadczenie Inwestora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Załącznik Nr 2– Minimalne wymagania techniczne urządzenia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Załącznik Nr 3 – Protokół odbioru końcowego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Załącznik Nr 4 – Wzór Inwentaryzacji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Załącznik Nr 5 – Oświadczenie Wykonawcy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Załącznik -Kosztorys ofertowy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Załącznik -Karta/y katologowa/e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Certyfikat zgodności z normą PN EN 303-5:2012 5 klasy</w:t>
      </w: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Umowy </w:t>
      </w:r>
    </w:p>
    <w:p w:rsidR="006F13A0" w:rsidRDefault="00EA0E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bookmarkStart w:id="0" w:name="_GoBack"/>
      <w:bookmarkEnd w:id="0"/>
      <w:r w:rsidR="00010522">
        <w:rPr>
          <w:rFonts w:ascii="Times New Roman" w:hAnsi="Times New Roman" w:cs="Times New Roman"/>
        </w:rPr>
        <w:t xml:space="preserve"> dnia ……………….</w:t>
      </w: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3A0" w:rsidRDefault="000105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F13A0" w:rsidRDefault="006F13A0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do wyboru Wykonawcy, na podstawie podpisanej umowy na dostawę i montaż                kotła na biomasę z dnia……………….………,  nie znajdują zastosowania przepisy ustawy Prawo zamówień publicznych. Biorąc powyższe pod uwagę, o ś w i a d c z a m, że wyb</w:t>
      </w:r>
      <w:r w:rsidR="00C7263B">
        <w:rPr>
          <w:rFonts w:ascii="Times New Roman" w:hAnsi="Times New Roman" w:cs="Times New Roman"/>
        </w:rPr>
        <w:t xml:space="preserve">oru Wykonawcy  dokonałem/łam </w:t>
      </w:r>
      <w:r>
        <w:rPr>
          <w:rFonts w:ascii="Times New Roman" w:hAnsi="Times New Roman" w:cs="Times New Roman"/>
        </w:rPr>
        <w:t>z zachowaniem zasad konkurencji, gwarantując realizację zadania w sposób efektywny, oszczędny        i terminowy.</w:t>
      </w: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do Umowy </w:t>
      </w:r>
    </w:p>
    <w:p w:rsidR="006F13A0" w:rsidRDefault="000105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Minimalne wymagania techniczne 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kotła na biomasę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3A0" w:rsidRDefault="006F13A0">
      <w:pPr>
        <w:pStyle w:val="Akapitzlist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37"/>
        <w:gridCol w:w="4648"/>
      </w:tblGrid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kotła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Kocioł na paliwo stałe do spalania wyłącznie biomasy</w:t>
            </w:r>
            <w:r w:rsidR="00C7263B">
              <w:rPr>
                <w:rFonts w:ascii="Times New Roman" w:hAnsi="Times New Roman" w:cs="Times New Roman"/>
                <w:sz w:val="24"/>
                <w:szCs w:val="24"/>
              </w:rPr>
              <w:t xml:space="preserve"> (pellet i inne)</w:t>
            </w:r>
          </w:p>
        </w:tc>
      </w:tr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paliwa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Zgodne z typem kotła i wymaganiami jego producenta</w:t>
            </w:r>
          </w:p>
        </w:tc>
      </w:tr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Sprawność kotła przy pełnym obciążeniu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mniej 90% </w:t>
            </w:r>
          </w:p>
        </w:tc>
      </w:tr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Maksymalne ciśnienie robocze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bar</w:t>
            </w:r>
          </w:p>
        </w:tc>
      </w:tr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kotła wg EN 303-5:2012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A0" w:rsidRDefault="00010522" w:rsidP="00C726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Palenisko typu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63B" w:rsidRDefault="00E8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Palnik z funkcją samoczyszczenia </w:t>
            </w:r>
            <w:r w:rsidR="008D7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automatycznym zapłonem. </w:t>
            </w:r>
          </w:p>
          <w:p w:rsidR="00C7263B" w:rsidRDefault="0001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Optymalizacja procesu spalania poprzez kontrolę temperatury w komorze spalania </w:t>
            </w:r>
          </w:p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sondę lambda</w:t>
            </w:r>
          </w:p>
        </w:tc>
      </w:tr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Podajnik paliwa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A0" w:rsidRDefault="00E832F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10522">
              <w:rPr>
                <w:rFonts w:ascii="Times New Roman" w:hAnsi="Times New Roman" w:cs="Times New Roman"/>
                <w:sz w:val="24"/>
                <w:szCs w:val="24"/>
              </w:rPr>
              <w:t xml:space="preserve"> zabezpieczeniem przed cofnięciem płomienia do podajnika</w:t>
            </w:r>
            <w:r w:rsidR="00C7263B">
              <w:rPr>
                <w:rFonts w:ascii="Times New Roman" w:hAnsi="Times New Roman" w:cs="Times New Roman"/>
                <w:sz w:val="24"/>
                <w:szCs w:val="24"/>
              </w:rPr>
              <w:t xml:space="preserve"> lub wyposażony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39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tzw. „bezpieczna rurę”</w:t>
            </w:r>
            <w:r w:rsidR="00C7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13A0" w:rsidRDefault="006F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3A0" w:rsidRDefault="006F13A0">
      <w:pPr>
        <w:spacing w:after="0" w:line="240" w:lineRule="auto"/>
      </w:pPr>
    </w:p>
    <w:p w:rsidR="006F13A0" w:rsidRPr="008D7390" w:rsidRDefault="00010522">
      <w:pPr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8D7390">
        <w:rPr>
          <w:rFonts w:ascii="Times New Roman" w:hAnsi="Times New Roman" w:cs="Times New Roman"/>
        </w:rPr>
        <w:t>Rekomendowane jest, aby kocioł posiadał oznaczenie znakiem CE,  zgodnie z Dyrektywa UE o Eco Design (Eko Projekt).</w:t>
      </w:r>
    </w:p>
    <w:p w:rsidR="006F13A0" w:rsidRPr="008D7390" w:rsidRDefault="00010522">
      <w:pPr>
        <w:numPr>
          <w:ilvl w:val="0"/>
          <w:numId w:val="7"/>
        </w:numPr>
        <w:ind w:left="284" w:hanging="284"/>
        <w:rPr>
          <w:rFonts w:ascii="Times New Roman" w:eastAsia="Symbol" w:hAnsi="Times New Roman" w:cs="Times New Roman"/>
          <w:u w:val="single"/>
        </w:rPr>
      </w:pPr>
      <w:r w:rsidRPr="008D7390">
        <w:rPr>
          <w:rFonts w:ascii="Times New Roman" w:hAnsi="Times New Roman" w:cs="Times New Roman"/>
        </w:rPr>
        <w:t xml:space="preserve">Kotły powinny być przeznaczone do instalacji pracujących w otwartych jak i zamkniętych systemach grzewczych (pod </w:t>
      </w:r>
      <w:r w:rsidRPr="008D7390">
        <w:rPr>
          <w:rFonts w:ascii="Times New Roman" w:hAnsi="Times New Roman" w:cs="Times New Roman"/>
          <w:sz w:val="24"/>
          <w:szCs w:val="24"/>
        </w:rPr>
        <w:t>warunkiem</w:t>
      </w:r>
      <w:r w:rsidRPr="008D7390">
        <w:rPr>
          <w:rFonts w:ascii="Times New Roman" w:hAnsi="Times New Roman" w:cs="Times New Roman"/>
        </w:rPr>
        <w:t xml:space="preserve"> zastosowania zestawu zabezpieczającego w postaci armatury bezpieczeństwa oraz niezawodnego urządzenia do odprowadzania nadmiaru mocy cieplnej z kotłów w postaci wbudowanej w kotły wężownicy schładzającej, podłączonej do sieci wodociągowej poprzez zawór termostatyczny). </w:t>
      </w:r>
      <w:r w:rsidRPr="008D7390">
        <w:rPr>
          <w:rFonts w:ascii="Times New Roman" w:hAnsi="Times New Roman" w:cs="Times New Roman"/>
        </w:rPr>
        <w:br/>
        <w:t>W tym przypadku instalacja kotła i zastosowanych urządzeń zabezpieczających musi spełniać wymagania normy PN-EN 12828.</w:t>
      </w:r>
    </w:p>
    <w:p w:rsidR="006F13A0" w:rsidRDefault="006F13A0">
      <w:pPr>
        <w:rPr>
          <w:rFonts w:ascii="Times New Roman" w:eastAsia="Symbol" w:hAnsi="Times New Roman" w:cs="Times New Roman"/>
          <w:u w:val="single"/>
        </w:rPr>
      </w:pPr>
    </w:p>
    <w:p w:rsidR="006F13A0" w:rsidRDefault="006F13A0">
      <w:pPr>
        <w:rPr>
          <w:rFonts w:ascii="Times New Roman" w:eastAsia="Symbol" w:hAnsi="Times New Roman" w:cs="Times New Roman"/>
          <w:strike/>
        </w:rPr>
      </w:pPr>
    </w:p>
    <w:p w:rsidR="006F13A0" w:rsidRDefault="006F13A0">
      <w:pPr>
        <w:rPr>
          <w:rFonts w:ascii="Times New Roman" w:eastAsia="Symbol" w:hAnsi="Times New Roman" w:cs="Times New Roman"/>
          <w:strike/>
        </w:rPr>
      </w:pPr>
    </w:p>
    <w:p w:rsidR="006F13A0" w:rsidRDefault="006F13A0">
      <w:pPr>
        <w:rPr>
          <w:rFonts w:ascii="Times New Roman" w:eastAsia="Symbol" w:hAnsi="Times New Roman" w:cs="Times New Roman"/>
          <w:strike/>
        </w:rPr>
      </w:pPr>
    </w:p>
    <w:p w:rsidR="006F13A0" w:rsidRDefault="006F13A0">
      <w:pPr>
        <w:rPr>
          <w:rFonts w:ascii="Times New Roman" w:eastAsia="Symbol" w:hAnsi="Times New Roman" w:cs="Times New Roman"/>
          <w:strike/>
        </w:rPr>
      </w:pPr>
    </w:p>
    <w:p w:rsidR="006F13A0" w:rsidRDefault="006F13A0">
      <w:pPr>
        <w:rPr>
          <w:rFonts w:ascii="Times New Roman" w:eastAsia="Symbol" w:hAnsi="Times New Roman" w:cs="Times New Roman"/>
          <w:strike/>
        </w:rPr>
      </w:pPr>
    </w:p>
    <w:p w:rsidR="006F13A0" w:rsidRDefault="006F13A0">
      <w:pPr>
        <w:rPr>
          <w:rFonts w:ascii="Times New Roman" w:eastAsia="Symbol" w:hAnsi="Times New Roman" w:cs="Times New Roman"/>
          <w:strike/>
        </w:rPr>
      </w:pPr>
    </w:p>
    <w:p w:rsidR="006F13A0" w:rsidRDefault="006F13A0">
      <w:pPr>
        <w:rPr>
          <w:rFonts w:ascii="Times New Roman" w:eastAsia="Symbol" w:hAnsi="Times New Roman" w:cs="Times New Roman"/>
        </w:rPr>
      </w:pPr>
    </w:p>
    <w:p w:rsidR="006F13A0" w:rsidRDefault="008D7390">
      <w:pPr>
        <w:spacing w:after="0" w:line="240" w:lineRule="auto"/>
        <w:jc w:val="right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>Z</w:t>
      </w:r>
      <w:r w:rsidR="00010522">
        <w:rPr>
          <w:rFonts w:ascii="Times New Roman" w:eastAsia="Symbol" w:hAnsi="Times New Roman" w:cs="Times New Roman"/>
        </w:rPr>
        <w:t xml:space="preserve">łącznik Nr 3 do Umowy </w:t>
      </w:r>
    </w:p>
    <w:p w:rsidR="006F13A0" w:rsidRDefault="00010522">
      <w:pPr>
        <w:spacing w:after="0" w:line="240" w:lineRule="auto"/>
        <w:jc w:val="right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>z dnia ……………….</w:t>
      </w:r>
    </w:p>
    <w:p w:rsidR="006F13A0" w:rsidRDefault="006F13A0">
      <w:pPr>
        <w:spacing w:after="0" w:line="240" w:lineRule="auto"/>
        <w:jc w:val="center"/>
        <w:rPr>
          <w:rFonts w:ascii="Times New Roman" w:eastAsia="Symbol" w:hAnsi="Times New Roman" w:cs="Times New Roman"/>
        </w:rPr>
      </w:pPr>
    </w:p>
    <w:p w:rsidR="008D7390" w:rsidRDefault="008D7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3A0" w:rsidRDefault="00010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:rsidR="006F13A0" w:rsidRDefault="0001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spisany w dniu …………………………..r. w ………………………………….</w:t>
      </w: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6F13A0" w:rsidRDefault="006F13A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…………. PESEL: ………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(ym/ymi)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6F13A0" w:rsidRDefault="000105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 ………….…………………………………………………………………</w:t>
      </w: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………………………………………………………………………….</w:t>
      </w:r>
    </w:p>
    <w:p w:rsidR="006F13A0" w:rsidRDefault="0001052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„Wykonawcą”.</w:t>
      </w:r>
    </w:p>
    <w:p w:rsidR="006F13A0" w:rsidRDefault="006F1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3A0" w:rsidRDefault="00010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co następuje:</w:t>
      </w:r>
    </w:p>
    <w:p w:rsidR="006F13A0" w:rsidRDefault="000105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Wykonano:</w:t>
      </w:r>
    </w:p>
    <w:p w:rsidR="006F13A0" w:rsidRDefault="0001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wykonanych prac zgodnie  z kosztorysem do Umowy z dnia ……………………… r. wynosi –……………………………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zł brutto</w:t>
      </w: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…………………………………………………………………………….złotych/.</w:t>
      </w:r>
    </w:p>
    <w:p w:rsidR="006F13A0" w:rsidRDefault="000105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wykonano bezusterkowo/ z usterkami*: …………………………………………………</w:t>
      </w:r>
    </w:p>
    <w:p w:rsidR="006F13A0" w:rsidRDefault="000105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podkreślić</w:t>
      </w:r>
    </w:p>
    <w:p w:rsidR="006F13A0" w:rsidRDefault="006F13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3A0" w:rsidRDefault="006F13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3A0" w:rsidRDefault="006F13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3A0" w:rsidRDefault="000105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6F13A0" w:rsidRDefault="006F13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6F13A0" w:rsidRDefault="006F1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3A0" w:rsidRDefault="006F1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13A0" w:rsidRDefault="00010522">
      <w:pPr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Załącznik Nr 4 do Umowy </w:t>
      </w:r>
    </w:p>
    <w:p w:rsidR="006F13A0" w:rsidRDefault="00010522">
      <w:pPr>
        <w:spacing w:after="0" w:line="360" w:lineRule="auto"/>
        <w:jc w:val="right"/>
        <w:rPr>
          <w:rFonts w:cs="Times New Roman"/>
          <w:b/>
          <w:bCs/>
        </w:rPr>
      </w:pPr>
      <w:r>
        <w:rPr>
          <w:rFonts w:cs="Times New Roman"/>
        </w:rPr>
        <w:lastRenderedPageBreak/>
        <w:t>z dnia ……………….</w:t>
      </w:r>
    </w:p>
    <w:p w:rsidR="006F13A0" w:rsidRDefault="00010522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KOTŁY– ARKUSZ USTALEŃ MONTAŻOWYCH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:rsidR="006F13A0" w:rsidRDefault="00010522">
      <w:pPr>
        <w:spacing w:line="360" w:lineRule="auto"/>
        <w:jc w:val="both"/>
      </w:pPr>
      <w:r>
        <w:rPr>
          <w:rFonts w:cs="Times New Roman"/>
        </w:rPr>
        <w:t>E-mail.........................................................................................................</w:t>
      </w:r>
    </w:p>
    <w:p w:rsidR="006F13A0" w:rsidRDefault="00010522">
      <w:pPr>
        <w:spacing w:line="360" w:lineRule="auto"/>
        <w:jc w:val="both"/>
      </w:pPr>
      <w:bookmarkStart w:id="1" w:name="__UnoMark__50_1088030911"/>
      <w:bookmarkStart w:id="2" w:name="__UnoMark__48_1088030911"/>
      <w:bookmarkEnd w:id="1"/>
      <w:bookmarkEnd w:id="2"/>
      <w:r>
        <w:t xml:space="preserve">    </w:t>
      </w:r>
      <w:r>
        <w:rPr>
          <w:rFonts w:cs="Times New Roman"/>
          <w:b/>
          <w:bCs/>
          <w:u w:val="single"/>
        </w:rPr>
        <w:t>Rodzaj Budynku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6F13A0" w:rsidRDefault="00EA0EC1">
      <w:pPr>
        <w:spacing w:line="360" w:lineRule="auto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-55880</wp:posOffset>
                </wp:positionV>
                <wp:extent cx="157480" cy="157480"/>
                <wp:effectExtent l="5080" t="11430" r="8890" b="12065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54605" id="Rectangle 52" o:spid="_x0000_s1026" style="position:absolute;margin-left:-19.1pt;margin-top:-4.4pt;width:12.4pt;height:12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" strokeweight=".26mm">
                <v:stroke joinstyle="round" endcap="square"/>
              </v:rect>
            </w:pict>
          </mc:Fallback>
        </mc:AlternateContent>
      </w:r>
      <w:bookmarkStart w:id="3" w:name="__UnoMark__68_1088030911"/>
      <w:bookmarkStart w:id="4" w:name="__UnoMark__66_1088030911"/>
      <w:bookmarkStart w:id="5" w:name="__UnoMark__64_1088030911"/>
      <w:bookmarkEnd w:id="3"/>
      <w:bookmarkEnd w:id="4"/>
      <w:bookmarkEnd w:id="5"/>
      <w:r w:rsidR="00010522">
        <w:rPr>
          <w:rFonts w:cs="Times New Roman"/>
        </w:rPr>
        <w:t>Dom mieszkalny</w:t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</w:p>
    <w:p w:rsidR="006F13A0" w:rsidRDefault="00EA0EC1">
      <w:pPr>
        <w:spacing w:line="360" w:lineRule="auto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-57785</wp:posOffset>
                </wp:positionV>
                <wp:extent cx="157480" cy="157480"/>
                <wp:effectExtent l="5080" t="5080" r="8890" b="8890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8EE81" id="Rectangle 49" o:spid="_x0000_s1026" style="position:absolute;margin-left:-19.1pt;margin-top:-4.55pt;width:12.4pt;height:12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" strokeweight=".26mm">
                <v:stroke joinstyle="round" endcap="square"/>
              </v:rect>
            </w:pict>
          </mc:Fallback>
        </mc:AlternateContent>
      </w:r>
      <w:bookmarkStart w:id="6" w:name="__UnoMark__78_1088030911"/>
      <w:bookmarkStart w:id="7" w:name="__UnoMark__76_1088030911"/>
      <w:bookmarkStart w:id="8" w:name="__UnoMark__74_1088030911"/>
      <w:bookmarkEnd w:id="6"/>
      <w:bookmarkEnd w:id="7"/>
      <w:bookmarkEnd w:id="8"/>
      <w:r w:rsidR="00010522">
        <w:rPr>
          <w:rFonts w:cs="Times New Roman"/>
        </w:rPr>
        <w:t>Budynek gospodarczy</w:t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  <w:t xml:space="preserve"> </w:t>
      </w:r>
    </w:p>
    <w:p w:rsidR="006F13A0" w:rsidRDefault="00EA0EC1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-35560</wp:posOffset>
                </wp:positionV>
                <wp:extent cx="157480" cy="157480"/>
                <wp:effectExtent l="5080" t="12700" r="8890" b="10795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EC60" id="Rectangle 44" o:spid="_x0000_s1026" style="position:absolute;margin-left:-19.1pt;margin-top:-2.8pt;width:12.4pt;height:12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" strokeweight=".26mm">
                <v:stroke joinstyle="round" endcap="square"/>
              </v:rect>
            </w:pict>
          </mc:Fallback>
        </mc:AlternateContent>
      </w:r>
      <w:bookmarkStart w:id="9" w:name="__UnoMark__88_1088030911"/>
      <w:bookmarkStart w:id="10" w:name="__UnoMark__86_1088030911"/>
      <w:bookmarkStart w:id="11" w:name="__UnoMark__84_1088030911"/>
      <w:bookmarkEnd w:id="9"/>
      <w:bookmarkEnd w:id="10"/>
      <w:bookmarkEnd w:id="11"/>
      <w:r w:rsidR="00010522">
        <w:rPr>
          <w:rFonts w:cs="Times New Roman"/>
        </w:rPr>
        <w:t>Firma</w:t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</w:p>
    <w:p w:rsidR="006F13A0" w:rsidRDefault="00010522">
      <w:pPr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gospodarstwie..........................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kotła...............................[kW]</w:t>
      </w:r>
      <w:r>
        <w:rPr>
          <w:rFonts w:cs="Times New Roman"/>
        </w:rPr>
        <w:tab/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>Wymiary kotłowni lub miejsca przeznaczonego na kocioł: szer...............wys...............dł..............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>Średnica przewodu kominowego............. [cm]</w:t>
      </w:r>
    </w:p>
    <w:p w:rsidR="006F13A0" w:rsidRDefault="00010522">
      <w:pPr>
        <w:spacing w:after="0" w:line="360" w:lineRule="auto"/>
        <w:rPr>
          <w:rFonts w:cs="Times New Roman"/>
          <w:u w:val="single"/>
        </w:rPr>
      </w:pPr>
      <w:r>
        <w:rPr>
          <w:rFonts w:cs="Times New Roman"/>
        </w:rPr>
        <w:t>Wentylacja w kotłowni      TAK/NIE</w:t>
      </w:r>
    </w:p>
    <w:p w:rsidR="006F13A0" w:rsidRDefault="00010522">
      <w:pPr>
        <w:spacing w:after="0" w:line="360" w:lineRule="auto"/>
      </w:pPr>
      <w:r>
        <w:rPr>
          <w:rFonts w:cs="Times New Roman"/>
          <w:u w:val="single"/>
        </w:rPr>
        <w:lastRenderedPageBreak/>
        <w:t>Rodzaj instalacji kotłowej CO (instalacja centralnego ogrzewania):</w:t>
      </w:r>
    </w:p>
    <w:p w:rsidR="006F13A0" w:rsidRDefault="00EA0EC1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8890" r="13335" b="13970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EF61C" id="Rectangle 58" o:spid="_x0000_s1026" style="position:absolute;margin-left:16.5pt;margin-top:2.1pt;width:12.45pt;height:12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010522">
        <w:rPr>
          <w:rFonts w:cs="Times New Roman"/>
        </w:rPr>
        <w:t>otwarta przelewowa wymuszona z pompą CO</w:t>
      </w:r>
    </w:p>
    <w:p w:rsidR="006F13A0" w:rsidRDefault="00EA0EC1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9525" r="13335" b="13335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CC2E3" id="Rectangle 55" o:spid="_x0000_s1026" style="position:absolute;margin-left:16.5pt;margin-top:4.5pt;width:12.45pt;height:12.4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c1HA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010522">
        <w:rPr>
          <w:rFonts w:cs="Times New Roman"/>
        </w:rPr>
        <w:t>otwarta przelewowa bez pompy</w:t>
      </w:r>
    </w:p>
    <w:p w:rsidR="006F13A0" w:rsidRDefault="00EA0EC1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5715" r="13335" b="762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91FA" id="Rectangle 60" o:spid="_x0000_s1026" style="position:absolute;margin-left:16.5pt;margin-top:2.1pt;width:12.45pt;height:12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010522">
        <w:rPr>
          <w:rFonts w:cs="Times New Roman"/>
        </w:rPr>
        <w:t>zamknięta ciśnieniowa wymuszona z pompą CO</w:t>
      </w:r>
    </w:p>
    <w:p w:rsidR="006F13A0" w:rsidRDefault="00EA0EC1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8255" r="13335" b="508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DF447" id="Rectangle 61" o:spid="_x0000_s1026" style="position:absolute;margin-left:16.5pt;margin-top:3.15pt;width:12.45pt;height:12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010522">
        <w:rPr>
          <w:rFonts w:cs="Times New Roman"/>
        </w:rPr>
        <w:t>zamknięta ciśnieniowa bez pompy CO</w:t>
      </w:r>
    </w:p>
    <w:p w:rsidR="006F13A0" w:rsidRDefault="006F13A0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6F13A0" w:rsidRDefault="00010522">
      <w:pPr>
        <w:spacing w:line="360" w:lineRule="auto"/>
      </w:pPr>
      <w:r>
        <w:rPr>
          <w:rFonts w:cs="Times New Roman"/>
          <w:u w:val="single"/>
        </w:rPr>
        <w:t>Instalacja CO wykonana z:</w:t>
      </w:r>
    </w:p>
    <w:p w:rsidR="006F13A0" w:rsidRDefault="00EA0EC1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3335" r="13335" b="9525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8244D" id="Rectangle 63" o:spid="_x0000_s1026" style="position:absolute;margin-left:16.5pt;margin-top:2.1pt;width:12.45pt;height:1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010522">
        <w:rPr>
          <w:rFonts w:cs="Times New Roman"/>
          <w:lang w:eastAsia="pl-PL"/>
        </w:rPr>
        <w:t>rury miedziane</w:t>
      </w:r>
    </w:p>
    <w:p w:rsidR="006F13A0" w:rsidRDefault="00EA0EC1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13970" r="13335" b="889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E7772" id="Rectangle 62" o:spid="_x0000_s1026" style="position:absolute;margin-left:16.5pt;margin-top:4.5pt;width:12.45pt;height:12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9mHA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010522">
        <w:rPr>
          <w:rFonts w:cs="Times New Roman"/>
          <w:lang w:eastAsia="pl-PL"/>
        </w:rPr>
        <w:t>rury stalowe</w:t>
      </w:r>
    </w:p>
    <w:p w:rsidR="006F13A0" w:rsidRDefault="00EA0EC1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0795" r="13335" b="12065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1E25" id="Rectangle 65" o:spid="_x0000_s1026" style="position:absolute;margin-left:16.5pt;margin-top:2.1pt;width:12.45pt;height:12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1pGw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010522">
        <w:rPr>
          <w:rFonts w:cs="Times New Roman"/>
          <w:lang w:eastAsia="pl-PL"/>
        </w:rPr>
        <w:t>rury PP (polipropylen)</w:t>
      </w:r>
    </w:p>
    <w:p w:rsidR="006F13A0" w:rsidRDefault="00EA0EC1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12700" r="13335" b="1016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AC36C" id="Rectangle 66" o:spid="_x0000_s1026" style="position:absolute;margin-left:16.5pt;margin-top:3.15pt;width:12.45pt;height:12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UsGw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010522">
        <w:rPr>
          <w:rFonts w:cs="Times New Roman"/>
          <w:lang w:eastAsia="pl-PL"/>
        </w:rPr>
        <w:t>rury PEX wielowarstwowe</w:t>
      </w:r>
    </w:p>
    <w:p w:rsidR="006F13A0" w:rsidRDefault="00EA0EC1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58115" cy="158115"/>
                <wp:effectExtent l="9525" t="9525" r="13335" b="13335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39772" id="Rectangle 64" o:spid="_x0000_s1026" style="position:absolute;margin-left:16.5pt;margin-top:3pt;width:12.45pt;height:1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jeGwIAADg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010522">
        <w:rPr>
          <w:rFonts w:cs="Times New Roman"/>
        </w:rPr>
        <w:t xml:space="preserve"> inne</w:t>
      </w:r>
    </w:p>
    <w:p w:rsidR="006F13A0" w:rsidRDefault="006F13A0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:rsidR="006F13A0" w:rsidRDefault="00010522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:rsidR="006F13A0" w:rsidRDefault="00010522">
      <w:pPr>
        <w:spacing w:line="360" w:lineRule="auto"/>
        <w:jc w:val="both"/>
      </w:pPr>
      <w:r>
        <w:rPr>
          <w:rFonts w:cs="Times New Roman"/>
          <w:b/>
          <w:u w:val="single"/>
        </w:rPr>
        <w:t>Nowe źródło energii:</w:t>
      </w:r>
    </w:p>
    <w:p w:rsidR="006F13A0" w:rsidRDefault="00EA0EC1">
      <w:pPr>
        <w:spacing w:line="360" w:lineRule="auto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</wp:posOffset>
                </wp:positionV>
                <wp:extent cx="158115" cy="158115"/>
                <wp:effectExtent l="13335" t="6350" r="9525" b="6985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D4A12" id="Rectangle 53" o:spid="_x0000_s1026" style="position:absolute;margin-left:128.55pt;margin-top:1.25pt;width:12.45pt;height:12.4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010522">
        <w:rPr>
          <w:rFonts w:cs="Times New Roman"/>
        </w:rPr>
        <w:t xml:space="preserve">kocioł na biomasę (pellet)                              </w:t>
      </w:r>
      <w:r w:rsidR="00010522">
        <w:rPr>
          <w:rFonts w:cs="Times New Roman"/>
        </w:rPr>
        <w:tab/>
      </w:r>
    </w:p>
    <w:p w:rsidR="006F13A0" w:rsidRDefault="00EA0EC1">
      <w:pPr>
        <w:spacing w:line="360" w:lineRule="auto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20320</wp:posOffset>
                </wp:positionV>
                <wp:extent cx="158115" cy="158115"/>
                <wp:effectExtent l="13335" t="6350" r="9525" b="698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41BF7" id="Rectangle 56" o:spid="_x0000_s1026" style="position:absolute;margin-left:128.55pt;margin-top:1.6pt;width:12.45pt;height:12.4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010522">
        <w:rPr>
          <w:rFonts w:cs="Times New Roman"/>
        </w:rPr>
        <w:t>kocioł na ekogroszek</w:t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</w:p>
    <w:p w:rsidR="006F13A0" w:rsidRDefault="00EA0EC1">
      <w:pPr>
        <w:spacing w:line="360" w:lineRule="auto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10795" r="9525" b="12065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C9B4C" id="Rectangle 67" o:spid="_x0000_s1026" style="position:absolute;margin-left:128.55pt;margin-top:.8pt;width:12.45pt;height:12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010522">
        <w:rPr>
          <w:rFonts w:cs="Times New Roman"/>
        </w:rPr>
        <w:t>kocioł gazowy</w:t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  <w:t xml:space="preserve">      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t xml:space="preserve"> </w:t>
      </w:r>
      <w:r w:rsidR="00EA0EC1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6350" r="9525" b="698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FBD37" id="Rectangle 20" o:spid="_x0000_s1026" style="position:absolute;margin-left:128.55pt;margin-top:.8pt;width:12.45pt;height:12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olejowy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:rsidR="006F13A0" w:rsidRDefault="00010522">
      <w:pPr>
        <w:pStyle w:val="Akapitzlist"/>
        <w:spacing w:line="360" w:lineRule="auto"/>
        <w:jc w:val="both"/>
      </w:pPr>
      <w:r>
        <w:rPr>
          <w:rFonts w:cs="Times New Roman"/>
        </w:rPr>
        <w:t>1. Sposób prowadzenia przewodów spalinowo-powietrznych</w:t>
      </w:r>
    </w:p>
    <w:p w:rsidR="006F13A0" w:rsidRDefault="00EA0EC1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13970</wp:posOffset>
                </wp:positionV>
                <wp:extent cx="158115" cy="158115"/>
                <wp:effectExtent l="13335" t="8890" r="9525" b="1397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0AC8" id="Rectangle 68" o:spid="_x0000_s1026" style="position:absolute;margin-left:48.3pt;margin-top:1.1pt;width:12.45pt;height:12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010522">
        <w:rPr>
          <w:rFonts w:cs="Times New Roman"/>
        </w:rPr>
        <w:t>wolny przewód wentylacyjny</w:t>
      </w:r>
    </w:p>
    <w:p w:rsidR="006F13A0" w:rsidRDefault="00EA0EC1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16510</wp:posOffset>
                </wp:positionV>
                <wp:extent cx="158115" cy="158115"/>
                <wp:effectExtent l="13335" t="10160" r="9525" b="1270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CF989" id="Rectangle 69" o:spid="_x0000_s1026" style="position:absolute;margin-left:48.3pt;margin-top:1.3pt;width:12.45pt;height:12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010522">
        <w:rPr>
          <w:rFonts w:cs="Times New Roman"/>
        </w:rPr>
        <w:t>wolny przewód palny</w:t>
      </w:r>
    </w:p>
    <w:p w:rsidR="006F13A0" w:rsidRDefault="00EA0EC1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38100</wp:posOffset>
                </wp:positionV>
                <wp:extent cx="158115" cy="158115"/>
                <wp:effectExtent l="13335" t="11430" r="9525" b="1143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701D6" id="Rectangle 70" o:spid="_x0000_s1026" style="position:absolute;margin-left:48.3pt;margin-top:3pt;width:12.45pt;height:12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010522">
        <w:rPr>
          <w:rFonts w:cs="Times New Roman"/>
        </w:rPr>
        <w:t>wyprowadzenie przez ścianę zewnętrzną budynku</w:t>
      </w:r>
    </w:p>
    <w:p w:rsidR="006F13A0" w:rsidRDefault="006F13A0">
      <w:pPr>
        <w:pStyle w:val="Akapitzlist"/>
        <w:widowControl w:val="0"/>
        <w:spacing w:line="360" w:lineRule="auto"/>
        <w:ind w:left="1440"/>
        <w:jc w:val="both"/>
        <w:rPr>
          <w:rFonts w:cs="Times New Roman"/>
        </w:rPr>
      </w:pPr>
    </w:p>
    <w:p w:rsidR="006F13A0" w:rsidRDefault="00010522">
      <w:pPr>
        <w:spacing w:line="360" w:lineRule="auto"/>
        <w:jc w:val="both"/>
        <w:rPr>
          <w:rFonts w:cs="Times New Roman"/>
          <w:lang w:eastAsia="pl-PL"/>
        </w:rPr>
      </w:pPr>
      <w:r>
        <w:rPr>
          <w:rFonts w:cs="Times New Roman"/>
        </w:rPr>
        <w:lastRenderedPageBreak/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>na gaz płynny / Poglądowa lokalizacja zbiornika na olej</w:t>
      </w:r>
    </w:p>
    <w:p w:rsidR="006F13A0" w:rsidRDefault="006F13A0">
      <w:pPr>
        <w:spacing w:line="360" w:lineRule="auto"/>
        <w:jc w:val="both"/>
        <w:rPr>
          <w:rFonts w:cs="Times New Roman"/>
          <w:lang w:eastAsia="pl-PL"/>
        </w:rPr>
      </w:pPr>
    </w:p>
    <w:p w:rsidR="006F13A0" w:rsidRDefault="006F13A0">
      <w:pPr>
        <w:spacing w:line="360" w:lineRule="auto"/>
        <w:jc w:val="both"/>
        <w:rPr>
          <w:rFonts w:cs="Times New Roman"/>
          <w:lang w:eastAsia="pl-PL"/>
        </w:rPr>
      </w:pPr>
    </w:p>
    <w:p w:rsidR="006F13A0" w:rsidRDefault="006F13A0">
      <w:pPr>
        <w:spacing w:line="360" w:lineRule="auto"/>
        <w:jc w:val="both"/>
        <w:rPr>
          <w:rFonts w:cs="Times New Roman"/>
          <w:lang w:eastAsia="pl-PL"/>
        </w:rPr>
      </w:pPr>
    </w:p>
    <w:p w:rsidR="006F13A0" w:rsidRDefault="00EA0EC1">
      <w:pPr>
        <w:spacing w:line="360" w:lineRule="auto"/>
        <w:jc w:val="both"/>
        <w:rPr>
          <w:rFonts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-642620</wp:posOffset>
                </wp:positionV>
                <wp:extent cx="4894580" cy="1978660"/>
                <wp:effectExtent l="12065" t="6985" r="8255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A0" w:rsidRDefault="006F1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8.95pt;margin-top:-50.6pt;width:385.4pt;height:155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">
                <v:textbox>
                  <w:txbxContent>
                    <w:p w:rsidR="006F13A0" w:rsidRDefault="006F13A0"/>
                  </w:txbxContent>
                </v:textbox>
              </v:shape>
            </w:pict>
          </mc:Fallback>
        </mc:AlternateContent>
      </w:r>
    </w:p>
    <w:p w:rsidR="006F13A0" w:rsidRDefault="006F13A0">
      <w:pPr>
        <w:spacing w:line="360" w:lineRule="auto"/>
        <w:jc w:val="both"/>
        <w:rPr>
          <w:rFonts w:cs="Times New Roman"/>
        </w:rPr>
      </w:pPr>
    </w:p>
    <w:p w:rsidR="006F13A0" w:rsidRDefault="00010522">
      <w:pPr>
        <w:spacing w:line="360" w:lineRule="auto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</w:p>
    <w:p w:rsidR="006F13A0" w:rsidRDefault="006F13A0">
      <w:pPr>
        <w:spacing w:line="360" w:lineRule="auto"/>
        <w:jc w:val="both"/>
      </w:pPr>
    </w:p>
    <w:p w:rsidR="006F13A0" w:rsidRDefault="00010522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i/>
        </w:rPr>
        <w:t>poglądowe umiejscowienie zbiornika na gaz płynny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...............................................................................................................................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:rsidR="006F13A0" w:rsidRDefault="00010522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dodatkowe, uwagi oraz rysunek z wymiarami:</w:t>
      </w:r>
    </w:p>
    <w:p w:rsidR="006F13A0" w:rsidRDefault="006F13A0">
      <w:pPr>
        <w:jc w:val="center"/>
        <w:rPr>
          <w:rFonts w:cs="Times New Roman"/>
          <w:b/>
          <w:u w:val="single"/>
        </w:rPr>
      </w:pPr>
    </w:p>
    <w:p w:rsidR="006F13A0" w:rsidRDefault="006F13A0">
      <w:pPr>
        <w:jc w:val="center"/>
        <w:rPr>
          <w:rFonts w:cs="Times New Roman"/>
          <w:b/>
          <w:u w:val="single"/>
        </w:rPr>
      </w:pPr>
    </w:p>
    <w:p w:rsidR="006F13A0" w:rsidRDefault="006F13A0">
      <w:pPr>
        <w:jc w:val="center"/>
        <w:rPr>
          <w:rFonts w:cs="Times New Roman"/>
          <w:b/>
          <w:u w:val="single"/>
        </w:rPr>
      </w:pPr>
    </w:p>
    <w:p w:rsidR="006F13A0" w:rsidRDefault="006F13A0">
      <w:pPr>
        <w:jc w:val="center"/>
        <w:rPr>
          <w:rFonts w:cs="Times New Roman"/>
          <w:b/>
          <w:u w:val="single"/>
        </w:rPr>
      </w:pPr>
    </w:p>
    <w:p w:rsidR="006F13A0" w:rsidRDefault="006F13A0">
      <w:pPr>
        <w:jc w:val="center"/>
        <w:rPr>
          <w:rFonts w:cs="Times New Roman"/>
          <w:b/>
          <w:u w:val="single"/>
        </w:rPr>
      </w:pPr>
    </w:p>
    <w:p w:rsidR="006F13A0" w:rsidRDefault="00010522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  <w:t>Miejscowość, data:</w:t>
      </w:r>
      <w:r>
        <w:rPr>
          <w:rFonts w:cs="Times New Roman"/>
          <w:sz w:val="16"/>
          <w:szCs w:val="16"/>
        </w:rPr>
        <w:t>…………………………………………</w:t>
      </w:r>
    </w:p>
    <w:p w:rsidR="006F13A0" w:rsidRDefault="006F13A0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8D7390" w:rsidRDefault="008D7390">
      <w:pPr>
        <w:spacing w:after="0" w:line="360" w:lineRule="auto"/>
        <w:jc w:val="both"/>
        <w:rPr>
          <w:i/>
          <w:iCs/>
          <w:sz w:val="16"/>
          <w:szCs w:val="16"/>
        </w:rPr>
      </w:pPr>
    </w:p>
    <w:p w:rsidR="008D7390" w:rsidRDefault="008D7390">
      <w:pPr>
        <w:spacing w:after="0" w:line="360" w:lineRule="auto"/>
        <w:jc w:val="both"/>
        <w:rPr>
          <w:i/>
          <w:iCs/>
          <w:sz w:val="16"/>
          <w:szCs w:val="16"/>
        </w:rPr>
      </w:pPr>
    </w:p>
    <w:p w:rsidR="006F13A0" w:rsidRDefault="00010522" w:rsidP="008D7390">
      <w:pPr>
        <w:spacing w:after="0" w:line="360" w:lineRule="auto"/>
        <w:jc w:val="center"/>
        <w:rPr>
          <w:rFonts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</w:t>
      </w:r>
      <w:r>
        <w:rPr>
          <w:rFonts w:cs="Times New Roman"/>
          <w:i/>
          <w:iCs/>
          <w:sz w:val="16"/>
          <w:szCs w:val="16"/>
        </w:rPr>
        <w:t>.…………………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………………………………………………………</w:t>
      </w:r>
    </w:p>
    <w:p w:rsidR="006F13A0" w:rsidRDefault="008D739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                     </w:t>
      </w:r>
      <w:r w:rsidR="00010522">
        <w:rPr>
          <w:rFonts w:cs="Times New Roman"/>
          <w:i/>
          <w:iCs/>
          <w:sz w:val="16"/>
          <w:szCs w:val="16"/>
        </w:rPr>
        <w:t>(czytelny podpis)</w:t>
      </w:r>
      <w:r w:rsidR="00010522">
        <w:rPr>
          <w:rFonts w:cs="Times New Roman"/>
          <w:i/>
          <w:iCs/>
          <w:sz w:val="16"/>
          <w:szCs w:val="16"/>
        </w:rPr>
        <w:tab/>
      </w:r>
      <w:r w:rsidR="00010522">
        <w:rPr>
          <w:rFonts w:cs="Times New Roman"/>
          <w:i/>
          <w:iCs/>
          <w:sz w:val="16"/>
          <w:szCs w:val="16"/>
        </w:rPr>
        <w:tab/>
      </w:r>
      <w:r w:rsidR="00010522">
        <w:rPr>
          <w:rFonts w:cs="Times New Roman"/>
          <w:i/>
          <w:iCs/>
          <w:sz w:val="16"/>
          <w:szCs w:val="16"/>
        </w:rPr>
        <w:tab/>
      </w:r>
      <w:r w:rsidR="00010522">
        <w:rPr>
          <w:rFonts w:cs="Times New Roman"/>
          <w:i/>
          <w:iCs/>
          <w:sz w:val="16"/>
          <w:szCs w:val="16"/>
        </w:rPr>
        <w:tab/>
      </w:r>
      <w:r w:rsidR="00010522"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 xml:space="preserve">        </w:t>
      </w:r>
      <w:r w:rsidR="00010522">
        <w:rPr>
          <w:rFonts w:cs="Times New Roman"/>
          <w:i/>
          <w:iCs/>
          <w:sz w:val="16"/>
          <w:szCs w:val="16"/>
        </w:rPr>
        <w:t>(czytelny podpis Wykonawcy)</w:t>
      </w:r>
      <w:r w:rsidR="00010522">
        <w:rPr>
          <w:rFonts w:cs="Times New Roman"/>
          <w:i/>
          <w:iCs/>
          <w:sz w:val="16"/>
          <w:szCs w:val="16"/>
        </w:rPr>
        <w:tab/>
      </w: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5 do Umowy </w:t>
      </w:r>
    </w:p>
    <w:p w:rsidR="006F13A0" w:rsidRDefault="000105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3A0" w:rsidRDefault="000105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6F13A0" w:rsidRDefault="006F13A0">
      <w:pPr>
        <w:rPr>
          <w:rFonts w:ascii="Times New Roman" w:hAnsi="Times New Roman" w:cs="Times New Roman"/>
          <w:b/>
        </w:rPr>
      </w:pPr>
    </w:p>
    <w:p w:rsidR="006F13A0" w:rsidRDefault="00010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…………………………………………………………………………………………………………… </w:t>
      </w:r>
    </w:p>
    <w:p w:rsidR="006F13A0" w:rsidRDefault="000105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:rsidR="006F13A0" w:rsidRDefault="0001052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:rsidR="006F13A0" w:rsidRDefault="0001052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podpisanej umowy na dostawę i montaż kotła olejowego z dnia……………….………</w:t>
      </w:r>
    </w:p>
    <w:p w:rsidR="006F13A0" w:rsidRDefault="00010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oferowany kocioł olejowy zgodnie z  kosztorysem ofertowym opisanym wg załącznika nr 2 do umowy oraz w § 2 ust. 1 umowy z wykonawcą spełnia:</w:t>
      </w:r>
    </w:p>
    <w:p w:rsidR="006F13A0" w:rsidRDefault="00010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:rsidR="006F13A0" w:rsidRDefault="00010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:rsidR="006F13A0" w:rsidRDefault="00010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przekazane inwestorowi karty katalogowe oraz certyfikaty zgodnie z § 4  pkt 6 umowy z wykonawcą odpowiadają kartom katalogowym i certyfikatom producenta oraz są tożsame z urządzeniami wymienionymi w kosztorysie.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:rsidR="006F13A0" w:rsidRDefault="006F13A0">
      <w:pPr>
        <w:rPr>
          <w:rFonts w:ascii="Times New Roman" w:hAnsi="Times New Roman" w:cs="Times New Roman"/>
          <w:sz w:val="24"/>
          <w:szCs w:val="24"/>
        </w:rPr>
      </w:pPr>
    </w:p>
    <w:p w:rsidR="006F13A0" w:rsidRDefault="006F1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3A0" w:rsidRDefault="006F13A0">
      <w:pPr>
        <w:rPr>
          <w:rFonts w:ascii="Times New Roman" w:hAnsi="Times New Roman" w:cs="Times New Roman"/>
          <w:sz w:val="24"/>
          <w:szCs w:val="24"/>
        </w:rPr>
      </w:pP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3A0" w:rsidRDefault="006F13A0">
      <w:pPr>
        <w:rPr>
          <w:rFonts w:ascii="Times New Roman" w:hAnsi="Times New Roman" w:cs="Times New Roman"/>
          <w:sz w:val="24"/>
          <w:szCs w:val="24"/>
        </w:rPr>
      </w:pPr>
    </w:p>
    <w:p w:rsidR="006F13A0" w:rsidRDefault="006F13A0">
      <w:pPr>
        <w:rPr>
          <w:rFonts w:ascii="Times New Roman" w:hAnsi="Times New Roman" w:cs="Times New Roman"/>
          <w:sz w:val="24"/>
          <w:szCs w:val="24"/>
        </w:rPr>
      </w:pPr>
    </w:p>
    <w:p w:rsidR="00010522" w:rsidRDefault="00010522">
      <w:pPr>
        <w:spacing w:after="0"/>
        <w:jc w:val="right"/>
      </w:pPr>
    </w:p>
    <w:sectPr w:rsidR="00010522">
      <w:pgSz w:w="11906" w:h="16838"/>
      <w:pgMar w:top="1969" w:right="1421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i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3B"/>
    <w:rsid w:val="00010522"/>
    <w:rsid w:val="006F13A0"/>
    <w:rsid w:val="008D7390"/>
    <w:rsid w:val="00C7263B"/>
    <w:rsid w:val="00E832F8"/>
    <w:rsid w:val="00E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9FE042"/>
  <w15:docId w15:val="{4FE16EFF-DFEA-43C6-BC8D-C28378F8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Cs/>
      <w:i/>
      <w:color w:val="auto"/>
    </w:rPr>
  </w:style>
  <w:style w:type="character" w:customStyle="1" w:styleId="WW8Num7z0">
    <w:name w:val="WW8Num7z0"/>
    <w:rPr>
      <w:rFonts w:ascii="Times New Roman" w:eastAsia="Calibri" w:hAnsi="Times New Roman" w:cs="Times New Roman" w:hint="default"/>
      <w:b/>
      <w:bCs/>
      <w:i/>
    </w:rPr>
  </w:style>
  <w:style w:type="character" w:customStyle="1" w:styleId="WW8Num8z0">
    <w:name w:val="WW8Num8z0"/>
    <w:rPr>
      <w:rFonts w:hint="default"/>
      <w:strike w:val="0"/>
      <w:dstrike w:val="0"/>
      <w:color w:val="auto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Calibri" w:eastAsia="Calibri" w:hAnsi="Calibri" w:cs="Calibri"/>
      <w:lang w:eastAsia="zh-CN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customStyle="1" w:styleId="TekstkomentarzaZnak">
    <w:name w:val="Tekst komentarza Znak"/>
    <w:basedOn w:val="Domylnaczcionkaakapitu2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Calibri"/>
      <w:b/>
      <w:bCs/>
      <w:lang w:eastAsia="zh-CN"/>
    </w:rPr>
  </w:style>
  <w:style w:type="character" w:customStyle="1" w:styleId="TekstdymkaZnak">
    <w:name w:val="Tekst dymka Znak"/>
    <w:basedOn w:val="Domylnaczcionkaakapitu2"/>
    <w:rPr>
      <w:rFonts w:ascii="Tahoma" w:eastAsia="Calibri" w:hAnsi="Tahoma" w:cs="Tahoma"/>
      <w:sz w:val="16"/>
      <w:szCs w:val="16"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Akapitzlist2">
    <w:name w:val="Akapit z listą2"/>
    <w:basedOn w:val="Normalny"/>
    <w:pPr>
      <w:spacing w:after="200"/>
      <w:ind w:left="720"/>
      <w:contextualSpacing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3081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Artur Ruka</cp:lastModifiedBy>
  <cp:revision>2</cp:revision>
  <cp:lastPrinted>2017-06-12T07:16:00Z</cp:lastPrinted>
  <dcterms:created xsi:type="dcterms:W3CDTF">2017-06-12T18:36:00Z</dcterms:created>
  <dcterms:modified xsi:type="dcterms:W3CDTF">2017-06-12T18:36:00Z</dcterms:modified>
</cp:coreProperties>
</file>